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7F" w:rsidRPr="00B431C3" w:rsidRDefault="00E44F7F" w:rsidP="00E44F7F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0" w:name="_Toc320480468"/>
      <w:r w:rsidRPr="00B431C3">
        <w:rPr>
          <w:rFonts w:ascii="Times New Roman" w:hAnsi="Times New Roman" w:cs="Times New Roman"/>
          <w:b w:val="0"/>
          <w:sz w:val="20"/>
          <w:szCs w:val="20"/>
        </w:rPr>
        <w:t xml:space="preserve">SPECYFIKACJA ISTOTNYCH WARUNKÓW ZAMÓWIENIA </w:t>
      </w:r>
    </w:p>
    <w:p w:rsidR="00E44F7F" w:rsidRPr="00B431C3" w:rsidRDefault="00E44F7F" w:rsidP="00E44F7F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W TRYBIE PRZETARGU NIEOGRANICZONEGO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br/>
        <w:t xml:space="preserve">na kwotę poniżej ustalonej w przepisach wydanych na podstawie ustawy z dnia 29.01.2004 r. </w:t>
      </w:r>
    </w:p>
    <w:p w:rsidR="00E44F7F" w:rsidRPr="00B431C3" w:rsidRDefault="00E44F7F" w:rsidP="00E44F7F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Prawo zamówień publicznych  (t.j. Dz.U. z 201</w:t>
      </w:r>
      <w:r w:rsidR="004625A3" w:rsidRPr="00B431C3">
        <w:rPr>
          <w:rFonts w:ascii="Times New Roman" w:hAnsi="Times New Roman" w:cs="Times New Roman"/>
          <w:b w:val="0"/>
          <w:sz w:val="20"/>
          <w:szCs w:val="20"/>
        </w:rPr>
        <w:t>9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 xml:space="preserve"> poz. </w:t>
      </w:r>
      <w:r w:rsidR="004625A3" w:rsidRPr="00B431C3">
        <w:rPr>
          <w:rFonts w:ascii="Times New Roman" w:hAnsi="Times New Roman" w:cs="Times New Roman"/>
          <w:b w:val="0"/>
          <w:sz w:val="20"/>
          <w:szCs w:val="20"/>
        </w:rPr>
        <w:t>1843)</w:t>
      </w:r>
    </w:p>
    <w:p w:rsidR="00EB411D" w:rsidRPr="00B431C3" w:rsidRDefault="00EB411D" w:rsidP="00B42C5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>Przedsiębiorstwo Komunikacji Samochodowej "SOKOŁÓW" w Sokołowie Podlaskim S.A.</w:t>
      </w:r>
    </w:p>
    <w:p w:rsidR="00EB411D" w:rsidRPr="00B431C3" w:rsidRDefault="00EB411D" w:rsidP="00EB411D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Pr="00B431C3">
        <w:rPr>
          <w:rFonts w:ascii="Times New Roman" w:hAnsi="Times New Roman" w:cs="Times New Roman"/>
          <w:sz w:val="20"/>
          <w:szCs w:val="20"/>
        </w:rPr>
        <w:t xml:space="preserve">08-300 Sokołów Podlaski, ul. Ząbkowska 2 </w:t>
      </w:r>
      <w:r w:rsidRPr="00B431C3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4625A3" w:rsidRPr="00B431C3" w:rsidRDefault="004625A3" w:rsidP="004625A3">
      <w:pPr>
        <w:pBdr>
          <w:bottom w:val="single" w:sz="1" w:space="1" w:color="000000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F7F" w:rsidRPr="00B431C3" w:rsidRDefault="00E44F7F" w:rsidP="009C288B">
      <w:pPr>
        <w:ind w:left="4963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B2559" w:rsidRPr="00B431C3">
        <w:rPr>
          <w:rFonts w:ascii="Times New Roman" w:hAnsi="Times New Roman" w:cs="Times New Roman"/>
          <w:sz w:val="20"/>
          <w:szCs w:val="20"/>
        </w:rPr>
        <w:t>5</w:t>
      </w:r>
      <w:r w:rsidR="004625A3" w:rsidRPr="00B431C3">
        <w:rPr>
          <w:rFonts w:ascii="Times New Roman" w:hAnsi="Times New Roman" w:cs="Times New Roman"/>
          <w:sz w:val="20"/>
          <w:szCs w:val="20"/>
        </w:rPr>
        <w:t xml:space="preserve"> do SIWZ</w:t>
      </w:r>
      <w:r w:rsidR="004625A3" w:rsidRPr="00B431C3">
        <w:rPr>
          <w:rFonts w:ascii="Times New Roman" w:hAnsi="Times New Roman" w:cs="Times New Roman"/>
          <w:b w:val="0"/>
          <w:sz w:val="20"/>
          <w:szCs w:val="20"/>
        </w:rPr>
        <w:t xml:space="preserve"> – Formularz oferty</w:t>
      </w:r>
    </w:p>
    <w:p w:rsidR="00F326E3" w:rsidRPr="00B431C3" w:rsidRDefault="00F326E3" w:rsidP="009C288B">
      <w:pPr>
        <w:ind w:left="4963"/>
        <w:rPr>
          <w:rFonts w:ascii="Times New Roman" w:hAnsi="Times New Roman" w:cs="Times New Roman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Nr sprawy: PKS S</w:t>
      </w:r>
      <w:r w:rsidR="009C288B" w:rsidRPr="00B431C3">
        <w:rPr>
          <w:rFonts w:ascii="Times New Roman" w:hAnsi="Times New Roman" w:cs="Times New Roman"/>
          <w:b w:val="0"/>
          <w:sz w:val="20"/>
          <w:szCs w:val="20"/>
        </w:rPr>
        <w:t>.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A</w:t>
      </w:r>
      <w:r w:rsidR="009C288B" w:rsidRPr="00B431C3">
        <w:rPr>
          <w:rFonts w:ascii="Times New Roman" w:hAnsi="Times New Roman" w:cs="Times New Roman"/>
          <w:b w:val="0"/>
          <w:sz w:val="20"/>
          <w:szCs w:val="20"/>
        </w:rPr>
        <w:t>.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 xml:space="preserve"> 1/</w:t>
      </w:r>
      <w:r w:rsidR="00354702">
        <w:rPr>
          <w:rFonts w:ascii="Times New Roman" w:hAnsi="Times New Roman" w:cs="Times New Roman"/>
          <w:b w:val="0"/>
          <w:sz w:val="20"/>
          <w:szCs w:val="20"/>
        </w:rPr>
        <w:t>20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F326E3" w:rsidRPr="00B431C3" w:rsidRDefault="00F326E3" w:rsidP="004625A3">
      <w:pPr>
        <w:ind w:left="6381"/>
        <w:rPr>
          <w:rFonts w:ascii="Times New Roman" w:hAnsi="Times New Roman" w:cs="Times New Roman"/>
          <w:b w:val="0"/>
          <w:sz w:val="20"/>
          <w:szCs w:val="20"/>
        </w:rPr>
      </w:pPr>
    </w:p>
    <w:bookmarkEnd w:id="0"/>
    <w:p w:rsidR="004625A3" w:rsidRPr="00B431C3" w:rsidRDefault="004625A3" w:rsidP="00E44F7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C288B" w:rsidRPr="00B431C3" w:rsidRDefault="00F326E3" w:rsidP="00C90134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FORMULARZ OFERTY NA</w:t>
      </w:r>
    </w:p>
    <w:p w:rsidR="00F326E3" w:rsidRPr="00B431C3" w:rsidRDefault="00F326E3" w:rsidP="00C901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 xml:space="preserve">Kompleksowe ubezpieczenie majątku </w:t>
      </w:r>
      <w:r w:rsidR="00B431C3">
        <w:rPr>
          <w:rFonts w:ascii="Times New Roman" w:hAnsi="Times New Roman" w:cs="Times New Roman"/>
          <w:sz w:val="20"/>
          <w:szCs w:val="20"/>
        </w:rPr>
        <w:t>spółki</w:t>
      </w:r>
      <w:r w:rsidRPr="00B431C3">
        <w:rPr>
          <w:rFonts w:ascii="Times New Roman" w:hAnsi="Times New Roman" w:cs="Times New Roman"/>
          <w:sz w:val="20"/>
          <w:szCs w:val="20"/>
        </w:rPr>
        <w:t>, odpowiedzialności cywilnej oraz floty pojazdów na lata 2020-2021 dla Przedsiębiorstwa Komunikacji Samochodowej „SOKOŁÓW” w Sokołowie Podlaskim Spółka Akcyjna</w:t>
      </w:r>
    </w:p>
    <w:p w:rsidR="0075505D" w:rsidRPr="00B431C3" w:rsidRDefault="0075505D" w:rsidP="00E44F7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C288B" w:rsidRPr="00B431C3" w:rsidRDefault="009C288B" w:rsidP="00E44F7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25A3" w:rsidRPr="00B431C3" w:rsidRDefault="009C288B" w:rsidP="004625A3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>ZAMAWIAJĄCY</w:t>
      </w:r>
      <w:r w:rsidR="004625A3" w:rsidRPr="00B431C3">
        <w:rPr>
          <w:rFonts w:ascii="Times New Roman" w:hAnsi="Times New Roman" w:cs="Times New Roman"/>
          <w:sz w:val="20"/>
          <w:szCs w:val="20"/>
        </w:rPr>
        <w:t>:</w:t>
      </w:r>
    </w:p>
    <w:p w:rsidR="009C288B" w:rsidRPr="00B431C3" w:rsidRDefault="009C288B" w:rsidP="004625A3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EB411D" w:rsidRPr="00B431C3" w:rsidRDefault="004625A3" w:rsidP="004625A3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ab/>
      </w:r>
      <w:r w:rsidR="00EB411D" w:rsidRPr="00B431C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B411D"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Pr="00B431C3">
        <w:rPr>
          <w:rFonts w:ascii="Times New Roman" w:hAnsi="Times New Roman" w:cs="Times New Roman"/>
          <w:sz w:val="20"/>
          <w:szCs w:val="20"/>
        </w:rPr>
        <w:tab/>
      </w:r>
      <w:r w:rsidR="00EB411D" w:rsidRPr="00B431C3">
        <w:rPr>
          <w:rFonts w:ascii="Times New Roman" w:hAnsi="Times New Roman" w:cs="Times New Roman"/>
          <w:sz w:val="20"/>
          <w:szCs w:val="20"/>
        </w:rPr>
        <w:t>Przedsiębiorstwo Komunikacji Samochodowej</w:t>
      </w:r>
    </w:p>
    <w:p w:rsidR="00EB411D" w:rsidRPr="00B431C3" w:rsidRDefault="004625A3" w:rsidP="00EB411D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ab/>
      </w:r>
      <w:r w:rsidRPr="00B431C3">
        <w:rPr>
          <w:rFonts w:ascii="Times New Roman" w:hAnsi="Times New Roman" w:cs="Times New Roman"/>
          <w:sz w:val="20"/>
          <w:szCs w:val="20"/>
        </w:rPr>
        <w:tab/>
      </w:r>
      <w:r w:rsidRPr="00B431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431C3">
        <w:rPr>
          <w:rFonts w:ascii="Times New Roman" w:hAnsi="Times New Roman" w:cs="Times New Roman"/>
          <w:sz w:val="20"/>
          <w:szCs w:val="20"/>
        </w:rPr>
        <w:t>„</w:t>
      </w:r>
      <w:r w:rsidR="00EB411D" w:rsidRPr="00B431C3">
        <w:rPr>
          <w:rFonts w:ascii="Times New Roman" w:hAnsi="Times New Roman" w:cs="Times New Roman"/>
          <w:sz w:val="20"/>
          <w:szCs w:val="20"/>
        </w:rPr>
        <w:t>SOKOŁÓW</w:t>
      </w:r>
      <w:r w:rsidR="00B431C3">
        <w:rPr>
          <w:rFonts w:ascii="Times New Roman" w:hAnsi="Times New Roman" w:cs="Times New Roman"/>
          <w:sz w:val="20"/>
          <w:szCs w:val="20"/>
        </w:rPr>
        <w:t>”</w:t>
      </w:r>
      <w:r w:rsidR="00EB411D" w:rsidRPr="00B431C3">
        <w:rPr>
          <w:rFonts w:ascii="Times New Roman" w:hAnsi="Times New Roman" w:cs="Times New Roman"/>
          <w:sz w:val="20"/>
          <w:szCs w:val="20"/>
        </w:rPr>
        <w:t xml:space="preserve"> w Sokołowie Podlaskim S.A.</w:t>
      </w:r>
    </w:p>
    <w:p w:rsidR="00EB411D" w:rsidRPr="00B431C3" w:rsidRDefault="006F4FBD" w:rsidP="006F4FBD">
      <w:pPr>
        <w:pStyle w:val="Tekstpodstawowywcity31"/>
        <w:tabs>
          <w:tab w:val="left" w:pos="284"/>
        </w:tabs>
        <w:spacing w:after="0"/>
        <w:ind w:left="660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ab/>
      </w:r>
      <w:r w:rsidRPr="00B431C3">
        <w:rPr>
          <w:rFonts w:ascii="Times New Roman" w:hAnsi="Times New Roman" w:cs="Times New Roman"/>
          <w:sz w:val="20"/>
          <w:szCs w:val="20"/>
        </w:rPr>
        <w:tab/>
      </w:r>
      <w:r w:rsidRPr="00B431C3">
        <w:rPr>
          <w:rFonts w:ascii="Times New Roman" w:hAnsi="Times New Roman" w:cs="Times New Roman"/>
          <w:b w:val="0"/>
          <w:sz w:val="20"/>
          <w:szCs w:val="20"/>
        </w:rPr>
        <w:tab/>
        <w:t>08-300</w:t>
      </w:r>
      <w:r w:rsidR="00EB411D" w:rsidRPr="00B431C3">
        <w:rPr>
          <w:rFonts w:ascii="Times New Roman" w:hAnsi="Times New Roman" w:cs="Times New Roman"/>
          <w:b w:val="0"/>
          <w:sz w:val="20"/>
          <w:szCs w:val="20"/>
        </w:rPr>
        <w:t xml:space="preserve"> Sokołów Podlaski, ul. Ząbkowska 2 </w:t>
      </w:r>
    </w:p>
    <w:p w:rsidR="00EB411D" w:rsidRPr="00B431C3" w:rsidRDefault="00C516F9" w:rsidP="006F4FBD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="006F4FBD" w:rsidRPr="00B431C3">
        <w:rPr>
          <w:rFonts w:ascii="Times New Roman" w:hAnsi="Times New Roman" w:cs="Times New Roman"/>
          <w:b w:val="0"/>
          <w:sz w:val="20"/>
          <w:szCs w:val="20"/>
        </w:rPr>
        <w:tab/>
        <w:t>NIP</w:t>
      </w:r>
      <w:r w:rsidR="006F4FBD"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="006F4FBD"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="00EB411D" w:rsidRPr="00B431C3">
        <w:rPr>
          <w:rFonts w:ascii="Times New Roman" w:hAnsi="Times New Roman" w:cs="Times New Roman"/>
          <w:bCs/>
          <w:color w:val="000000"/>
          <w:sz w:val="20"/>
          <w:szCs w:val="20"/>
        </w:rPr>
        <w:t>823-000-10-88</w:t>
      </w:r>
    </w:p>
    <w:p w:rsidR="00EB411D" w:rsidRPr="00B431C3" w:rsidRDefault="00EB411D" w:rsidP="006F4FB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ab/>
        <w:t>REGON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Pr="00B431C3">
        <w:rPr>
          <w:rFonts w:ascii="Times New Roman" w:hAnsi="Times New Roman" w:cs="Times New Roman"/>
          <w:b w:val="0"/>
          <w:sz w:val="20"/>
          <w:szCs w:val="20"/>
        </w:rPr>
        <w:tab/>
      </w:r>
      <w:r w:rsidRPr="00B431C3">
        <w:rPr>
          <w:rFonts w:ascii="Times New Roman" w:hAnsi="Times New Roman" w:cs="Times New Roman"/>
          <w:bCs/>
          <w:sz w:val="20"/>
          <w:szCs w:val="20"/>
        </w:rPr>
        <w:t>000617195</w:t>
      </w:r>
    </w:p>
    <w:p w:rsidR="00E44F7F" w:rsidRPr="00B431C3" w:rsidRDefault="00E44F7F" w:rsidP="00256C2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56C21" w:rsidRPr="00B431C3" w:rsidRDefault="009C288B" w:rsidP="00256C2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WYKONAWCA</w:t>
      </w:r>
      <w:r w:rsidR="00256C21" w:rsidRPr="00B431C3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9C288B" w:rsidRPr="00B431C3" w:rsidRDefault="009C288B" w:rsidP="00256C2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F48EF" w:rsidRPr="00B431C3" w:rsidRDefault="00AF48EF" w:rsidP="009C4D06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Nazwa</w:t>
      </w:r>
      <w:r w:rsidR="00F326E3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(firma) </w:t>
      </w:r>
      <w:r w:rsidR="0060528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Wykonawcy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……………………………………………………………………………</w:t>
      </w:r>
      <w:r w:rsidR="00F326E3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..…………</w:t>
      </w:r>
    </w:p>
    <w:p w:rsidR="00AF48EF" w:rsidRPr="00B431C3" w:rsidRDefault="00AF48EF" w:rsidP="009C4D06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Adres  …………………………………………………………………………</w:t>
      </w:r>
      <w:r w:rsidR="00BD002B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…..……………..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</w:t>
      </w:r>
    </w:p>
    <w:p w:rsidR="0059544B" w:rsidRPr="00B431C3" w:rsidRDefault="0059544B" w:rsidP="009C4D06">
      <w:pPr>
        <w:pStyle w:val="Default"/>
        <w:spacing w:line="276" w:lineRule="auto"/>
        <w:rPr>
          <w:sz w:val="20"/>
          <w:szCs w:val="20"/>
        </w:rPr>
      </w:pPr>
      <w:r w:rsidRPr="00B431C3">
        <w:rPr>
          <w:sz w:val="20"/>
          <w:szCs w:val="20"/>
        </w:rPr>
        <w:t xml:space="preserve">REGON </w:t>
      </w:r>
      <w:r w:rsidR="00B431C3">
        <w:rPr>
          <w:sz w:val="20"/>
          <w:szCs w:val="20"/>
        </w:rPr>
        <w:t>…</w:t>
      </w:r>
      <w:r w:rsidRPr="00B431C3">
        <w:rPr>
          <w:sz w:val="20"/>
          <w:szCs w:val="20"/>
        </w:rPr>
        <w:t xml:space="preserve">....................................... </w:t>
      </w:r>
      <w:r w:rsidR="00CF00AE" w:rsidRPr="00B431C3">
        <w:rPr>
          <w:sz w:val="20"/>
          <w:szCs w:val="20"/>
        </w:rPr>
        <w:t xml:space="preserve">     NIP </w:t>
      </w:r>
      <w:r w:rsidR="00B431C3">
        <w:rPr>
          <w:sz w:val="20"/>
          <w:szCs w:val="20"/>
        </w:rPr>
        <w:t>…</w:t>
      </w:r>
      <w:r w:rsidR="00CF00AE" w:rsidRPr="00B431C3">
        <w:rPr>
          <w:sz w:val="20"/>
          <w:szCs w:val="20"/>
        </w:rPr>
        <w:t>..............................................</w:t>
      </w:r>
    </w:p>
    <w:p w:rsidR="0059544B" w:rsidRPr="00B431C3" w:rsidRDefault="0059544B" w:rsidP="009C4D06">
      <w:pPr>
        <w:pStyle w:val="Default"/>
        <w:spacing w:line="276" w:lineRule="auto"/>
        <w:rPr>
          <w:sz w:val="20"/>
          <w:szCs w:val="20"/>
        </w:rPr>
      </w:pPr>
      <w:r w:rsidRPr="00B431C3">
        <w:rPr>
          <w:sz w:val="20"/>
          <w:szCs w:val="20"/>
        </w:rPr>
        <w:t>Nr tel</w:t>
      </w:r>
      <w:r w:rsidR="00E44F7F" w:rsidRPr="00B431C3">
        <w:rPr>
          <w:sz w:val="20"/>
          <w:szCs w:val="20"/>
        </w:rPr>
        <w:t xml:space="preserve"> </w:t>
      </w:r>
      <w:r w:rsidRPr="00B431C3">
        <w:rPr>
          <w:sz w:val="20"/>
          <w:szCs w:val="20"/>
        </w:rPr>
        <w:t xml:space="preserve"> </w:t>
      </w:r>
      <w:r w:rsidR="00C374CE" w:rsidRPr="00B431C3">
        <w:rPr>
          <w:sz w:val="20"/>
          <w:szCs w:val="20"/>
        </w:rPr>
        <w:t>……………</w:t>
      </w:r>
      <w:r w:rsidR="00B431C3">
        <w:rPr>
          <w:sz w:val="20"/>
          <w:szCs w:val="20"/>
        </w:rPr>
        <w:t>…</w:t>
      </w:r>
      <w:r w:rsidRPr="00B431C3">
        <w:rPr>
          <w:sz w:val="20"/>
          <w:szCs w:val="20"/>
        </w:rPr>
        <w:t>..........................................</w:t>
      </w:r>
      <w:r w:rsidR="00CF00AE" w:rsidRPr="00B431C3">
        <w:rPr>
          <w:sz w:val="20"/>
          <w:szCs w:val="20"/>
        </w:rPr>
        <w:t xml:space="preserve"> Nr</w:t>
      </w:r>
      <w:r w:rsidR="00E44F7F" w:rsidRPr="00B431C3">
        <w:rPr>
          <w:sz w:val="20"/>
          <w:szCs w:val="20"/>
        </w:rPr>
        <w:t xml:space="preserve"> </w:t>
      </w:r>
      <w:r w:rsidR="00CF00AE" w:rsidRPr="00B431C3">
        <w:rPr>
          <w:sz w:val="20"/>
          <w:szCs w:val="20"/>
        </w:rPr>
        <w:t>faks</w:t>
      </w:r>
      <w:r w:rsidR="00B431C3">
        <w:rPr>
          <w:sz w:val="20"/>
          <w:szCs w:val="20"/>
        </w:rPr>
        <w:t>…</w:t>
      </w:r>
      <w:r w:rsidRPr="00B431C3">
        <w:rPr>
          <w:sz w:val="20"/>
          <w:szCs w:val="20"/>
        </w:rPr>
        <w:t xml:space="preserve">...................................................................................... </w:t>
      </w:r>
    </w:p>
    <w:p w:rsidR="0059544B" w:rsidRPr="00B431C3" w:rsidRDefault="00F326E3" w:rsidP="009C4D06">
      <w:pPr>
        <w:pStyle w:val="Default"/>
        <w:spacing w:line="276" w:lineRule="auto"/>
        <w:rPr>
          <w:sz w:val="20"/>
          <w:szCs w:val="20"/>
        </w:rPr>
      </w:pPr>
      <w:r w:rsidRPr="00B431C3">
        <w:rPr>
          <w:sz w:val="20"/>
          <w:szCs w:val="20"/>
        </w:rPr>
        <w:t xml:space="preserve">Imię i nazwisko osoby uprawnionej do kontaktów </w:t>
      </w:r>
      <w:r w:rsidR="0059544B" w:rsidRPr="00B431C3">
        <w:rPr>
          <w:sz w:val="20"/>
          <w:szCs w:val="20"/>
        </w:rPr>
        <w:t xml:space="preserve"> </w:t>
      </w:r>
      <w:r w:rsidR="00C374CE" w:rsidRPr="00B431C3">
        <w:rPr>
          <w:sz w:val="20"/>
          <w:szCs w:val="20"/>
        </w:rPr>
        <w:t>………</w:t>
      </w:r>
      <w:r w:rsidR="00B431C3">
        <w:rPr>
          <w:sz w:val="20"/>
          <w:szCs w:val="20"/>
        </w:rPr>
        <w:t>…</w:t>
      </w:r>
      <w:r w:rsidR="0059544B" w:rsidRPr="00B431C3">
        <w:rPr>
          <w:sz w:val="20"/>
          <w:szCs w:val="20"/>
        </w:rPr>
        <w:t>..................</w:t>
      </w:r>
      <w:r w:rsidRPr="00B431C3">
        <w:rPr>
          <w:sz w:val="20"/>
          <w:szCs w:val="20"/>
        </w:rPr>
        <w:t>................</w:t>
      </w:r>
      <w:r w:rsidR="0059544B" w:rsidRPr="00B431C3">
        <w:rPr>
          <w:sz w:val="20"/>
          <w:szCs w:val="20"/>
        </w:rPr>
        <w:t xml:space="preserve">. Nr tel. </w:t>
      </w:r>
      <w:r w:rsidR="00B431C3">
        <w:rPr>
          <w:sz w:val="20"/>
          <w:szCs w:val="20"/>
        </w:rPr>
        <w:t>…</w:t>
      </w:r>
      <w:r w:rsidR="0059544B" w:rsidRPr="00B431C3">
        <w:rPr>
          <w:sz w:val="20"/>
          <w:szCs w:val="20"/>
        </w:rPr>
        <w:t>.</w:t>
      </w:r>
      <w:r w:rsidR="00C374CE" w:rsidRPr="00B431C3">
        <w:rPr>
          <w:sz w:val="20"/>
          <w:szCs w:val="20"/>
        </w:rPr>
        <w:t>....</w:t>
      </w:r>
      <w:r w:rsidR="0059544B" w:rsidRPr="00B431C3">
        <w:rPr>
          <w:sz w:val="20"/>
          <w:szCs w:val="20"/>
        </w:rPr>
        <w:t xml:space="preserve">............................. </w:t>
      </w:r>
    </w:p>
    <w:p w:rsidR="009C4D06" w:rsidRPr="00B431C3" w:rsidRDefault="0059544B" w:rsidP="00F326E3">
      <w:pPr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Adres poczty elektronicznej ……………..………</w:t>
      </w:r>
      <w:r w:rsidR="00B431C3">
        <w:rPr>
          <w:rFonts w:ascii="Times New Roman" w:hAnsi="Times New Roman" w:cs="Times New Roman"/>
          <w:b w:val="0"/>
          <w:sz w:val="20"/>
          <w:szCs w:val="20"/>
        </w:rPr>
        <w:t>…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</w:t>
      </w:r>
      <w:r w:rsidR="00BD002B" w:rsidRPr="00B431C3">
        <w:rPr>
          <w:rFonts w:ascii="Times New Roman" w:hAnsi="Times New Roman" w:cs="Times New Roman"/>
          <w:b w:val="0"/>
          <w:sz w:val="20"/>
          <w:szCs w:val="20"/>
        </w:rPr>
        <w:t>...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</w:t>
      </w:r>
      <w:r w:rsidR="00C374CE" w:rsidRPr="00B431C3">
        <w:rPr>
          <w:rFonts w:ascii="Times New Roman" w:hAnsi="Times New Roman" w:cs="Times New Roman"/>
          <w:b w:val="0"/>
          <w:sz w:val="20"/>
          <w:szCs w:val="20"/>
        </w:rPr>
        <w:t>...........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..................</w:t>
      </w:r>
    </w:p>
    <w:p w:rsidR="009C4D06" w:rsidRPr="00B431C3" w:rsidRDefault="009C4D06" w:rsidP="009C4D06">
      <w:pPr>
        <w:pStyle w:val="Tekstpodstawowy21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326E3" w:rsidRPr="00B431C3" w:rsidRDefault="009C4D06" w:rsidP="009C4D06">
      <w:pPr>
        <w:pStyle w:val="Tekstpodstawowy21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/>
          <w:sz w:val="20"/>
          <w:szCs w:val="20"/>
          <w:lang w:eastAsia="pl-PL"/>
        </w:rPr>
        <w:t>Oferujemy</w:t>
      </w:r>
      <w:r w:rsidR="00F326E3" w:rsidRPr="00B431C3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9C288B" w:rsidRPr="00B431C3" w:rsidRDefault="009C288B" w:rsidP="009C4D06">
      <w:pPr>
        <w:pStyle w:val="Tekstpodstawowy21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C4D06" w:rsidRPr="00B431C3" w:rsidRDefault="009C4D06" w:rsidP="009C288B">
      <w:pPr>
        <w:pStyle w:val="Tekstpodstawowy2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wykonanie usług objętych zamówieniem, zgodnie z wymogami zawartymi w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Specyfikacji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Istotnych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Warunków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 xml:space="preserve">Zamówienia wraz z </w:t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>załącznikami do SIWZ</w:t>
      </w:r>
      <w:r w:rsidRPr="00B431C3">
        <w:rPr>
          <w:rFonts w:ascii="Times New Roman" w:hAnsi="Times New Roman" w:cs="Times New Roman"/>
          <w:sz w:val="20"/>
          <w:szCs w:val="20"/>
        </w:rPr>
        <w:t>,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za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cenę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</w:rPr>
        <w:t>łączną:</w:t>
      </w:r>
    </w:p>
    <w:p w:rsidR="009C4D06" w:rsidRPr="00B431C3" w:rsidRDefault="009C4D06" w:rsidP="00E5484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9C4D06" w:rsidRPr="00B431C3" w:rsidRDefault="00AF48EF" w:rsidP="009C4D0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Cena ostateczna oferty na okres </w:t>
      </w:r>
      <w:r w:rsidR="00E44F7F" w:rsidRPr="0078542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2</w:t>
      </w:r>
      <w:r w:rsidR="00C516F9" w:rsidRPr="0078542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 miesięcy</w:t>
      </w:r>
      <w:r w:rsidR="002719CA"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 (majątek + komunikacja</w:t>
      </w:r>
      <w:r w:rsidR="009C4D06" w:rsidRPr="00B431C3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E5484C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....................</w:t>
      </w:r>
      <w:r w:rsidR="00F92C54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..........</w:t>
      </w:r>
      <w:r w:rsidR="00E5484C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................</w:t>
      </w:r>
      <w:r w:rsidR="00C374CE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...........</w:t>
      </w:r>
      <w:r w:rsidR="00E5484C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</w:t>
      </w:r>
      <w:r w:rsidR="00E5484C"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zł </w:t>
      </w:r>
    </w:p>
    <w:p w:rsidR="009C4D06" w:rsidRPr="00B431C3" w:rsidRDefault="009C4D06" w:rsidP="009C4D06">
      <w:pPr>
        <w:suppressAutoHyphens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Składka brutto</w:t>
      </w:r>
    </w:p>
    <w:p w:rsidR="00E5484C" w:rsidRPr="00B431C3" w:rsidRDefault="009C288B" w:rsidP="00E5484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(</w:t>
      </w:r>
      <w:r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słownie:</w:t>
      </w:r>
      <w:r w:rsidR="00E5484C"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……………</w:t>
      </w:r>
      <w:r w:rsidR="00CF00AE"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……….</w:t>
      </w:r>
      <w:r w:rsidR="00E5484C"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.…..……………</w:t>
      </w:r>
      <w:r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 xml:space="preserve">…………………………………………………………………  </w:t>
      </w:r>
      <w:r w:rsidR="00E5484C"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…</w:t>
      </w:r>
      <w:r w:rsidR="009C4D06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="002719CA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)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, w tym:</w:t>
      </w:r>
    </w:p>
    <w:p w:rsidR="009C288B" w:rsidRPr="00B431C3" w:rsidRDefault="009C288B" w:rsidP="009C288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Ubezpieczenie mienia od wszystkich ryzyk oraz ubezpieczenie odpowiedzialności cywilnej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: ………………………………………………. </w:t>
      </w:r>
      <w:r w:rsidR="003A6764">
        <w:rPr>
          <w:rFonts w:ascii="Times New Roman" w:hAnsi="Times New Roman" w:cs="Times New Roman"/>
          <w:b w:val="0"/>
          <w:sz w:val="20"/>
          <w:szCs w:val="20"/>
          <w:lang w:eastAsia="pl-PL"/>
        </w:rPr>
        <w:t>z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ł</w:t>
      </w:r>
    </w:p>
    <w:p w:rsidR="009C288B" w:rsidRPr="00B431C3" w:rsidRDefault="009C288B" w:rsidP="009C288B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(</w:t>
      </w:r>
      <w:r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słownie:……………………..…..…………………………………………………………………………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),</w:t>
      </w:r>
    </w:p>
    <w:p w:rsidR="009C288B" w:rsidRPr="00B431C3" w:rsidRDefault="009C288B" w:rsidP="009C288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Ubezpieczenie floty pojazdów w zakresie OC</w:t>
      </w:r>
      <w:r w:rsidR="003A6764">
        <w:rPr>
          <w:rFonts w:ascii="Times New Roman" w:hAnsi="Times New Roman" w:cs="Times New Roman"/>
          <w:sz w:val="20"/>
          <w:szCs w:val="20"/>
          <w:lang w:eastAsia="pl-PL"/>
        </w:rPr>
        <w:t xml:space="preserve">, ZK, </w:t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>AC, NNW, i ASS: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…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......................................…………………. zł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</w:p>
    <w:p w:rsidR="009C288B" w:rsidRPr="00B431C3" w:rsidRDefault="009C288B" w:rsidP="009C288B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(</w:t>
      </w:r>
      <w:r w:rsidRPr="00B431C3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słownie:……………………..…..…………………………………………………………………………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),</w:t>
      </w:r>
    </w:p>
    <w:p w:rsidR="009C288B" w:rsidRPr="00B431C3" w:rsidRDefault="009C288B" w:rsidP="009C288B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9C288B" w:rsidRPr="00B431C3" w:rsidRDefault="009C288B" w:rsidP="00E5484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Podatek VAT -  usługa zwolniona z podatku VAT</w:t>
      </w:r>
    </w:p>
    <w:p w:rsidR="009C288B" w:rsidRPr="00B431C3" w:rsidRDefault="009C288B" w:rsidP="00E5484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br w:type="page"/>
      </w:r>
    </w:p>
    <w:p w:rsidR="000F55F6" w:rsidRPr="00B431C3" w:rsidRDefault="001C082F" w:rsidP="000F55F6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ZESTAWIENIE</w:t>
      </w:r>
      <w:r w:rsidR="00AF48EF"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431C3">
        <w:rPr>
          <w:rFonts w:ascii="Times New Roman" w:hAnsi="Times New Roman" w:cs="Times New Roman"/>
          <w:sz w:val="20"/>
          <w:szCs w:val="20"/>
          <w:lang w:eastAsia="pl-PL"/>
        </w:rPr>
        <w:t>OFEROWANYCH</w:t>
      </w:r>
      <w:r w:rsidR="00AF48EF"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 SKŁADEK </w:t>
      </w:r>
      <w:r w:rsidR="009C4D06" w:rsidRPr="00B431C3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="002719CA" w:rsidRPr="00B431C3">
        <w:rPr>
          <w:rFonts w:ascii="Times New Roman" w:hAnsi="Times New Roman" w:cs="Times New Roman"/>
          <w:sz w:val="20"/>
          <w:szCs w:val="20"/>
          <w:lang w:eastAsia="pl-PL"/>
        </w:rPr>
        <w:t>UBEZPIECZENIE MAJĄTKU</w:t>
      </w:r>
      <w:r w:rsidR="001049F7">
        <w:rPr>
          <w:rFonts w:ascii="Times New Roman" w:hAnsi="Times New Roman" w:cs="Times New Roman"/>
          <w:sz w:val="20"/>
          <w:szCs w:val="20"/>
          <w:lang w:eastAsia="pl-PL"/>
        </w:rPr>
        <w:t xml:space="preserve"> ORAZ UBEZPIECZENIE ODPOWIEDZIALNOŚCI CYWILNEJ 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80"/>
        <w:gridCol w:w="2560"/>
        <w:gridCol w:w="3287"/>
        <w:gridCol w:w="3402"/>
      </w:tblGrid>
      <w:tr w:rsidR="00C516F9" w:rsidRPr="00B431C3" w:rsidTr="00C516F9">
        <w:trPr>
          <w:trHeight w:val="30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3A6764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Składka za 12 m-ce (PLN)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3A6764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Składka za 24 m-ce (PLN)</w:t>
            </w:r>
          </w:p>
        </w:tc>
      </w:tr>
      <w:tr w:rsidR="00C516F9" w:rsidRPr="00B431C3" w:rsidTr="00C516F9">
        <w:trPr>
          <w:trHeight w:val="300"/>
        </w:trPr>
        <w:tc>
          <w:tcPr>
            <w:tcW w:w="3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C516F9">
        <w:trPr>
          <w:trHeight w:val="300"/>
        </w:trPr>
        <w:tc>
          <w:tcPr>
            <w:tcW w:w="3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C516F9">
        <w:trPr>
          <w:trHeight w:val="300"/>
        </w:trPr>
        <w:tc>
          <w:tcPr>
            <w:tcW w:w="3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C516F9">
        <w:trPr>
          <w:trHeight w:val="230"/>
        </w:trPr>
        <w:tc>
          <w:tcPr>
            <w:tcW w:w="3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C516F9">
        <w:trPr>
          <w:trHeight w:val="250"/>
        </w:trPr>
        <w:tc>
          <w:tcPr>
            <w:tcW w:w="3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F731EE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16F9" w:rsidRPr="00B431C3" w:rsidRDefault="00F731EE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516F9" w:rsidRPr="00B431C3" w:rsidTr="003A6764">
        <w:trPr>
          <w:trHeight w:val="599"/>
        </w:trPr>
        <w:tc>
          <w:tcPr>
            <w:tcW w:w="3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FC3720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Ubezpieczenie mienia od wszystkich ryzyk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3A6764">
        <w:trPr>
          <w:trHeight w:val="835"/>
        </w:trPr>
        <w:tc>
          <w:tcPr>
            <w:tcW w:w="3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FC3720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Ubezpieczenie mienia od kradzieży z włamaniem i rabunku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3A6764">
        <w:trPr>
          <w:trHeight w:val="563"/>
        </w:trPr>
        <w:tc>
          <w:tcPr>
            <w:tcW w:w="3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FC3720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Ubezpieczenie szyb i innych przedmiotów od stłuczenia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6F9" w:rsidRPr="00B431C3" w:rsidTr="00C516F9">
        <w:trPr>
          <w:trHeight w:val="250"/>
        </w:trPr>
        <w:tc>
          <w:tcPr>
            <w:tcW w:w="3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FC3720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Ubezpieczenie odpowiedzialności cywilnej z tytułu prowadzonej działalności i posiadanego mienia</w:t>
            </w:r>
          </w:p>
          <w:p w:rsidR="00C516F9" w:rsidRPr="00B431C3" w:rsidRDefault="00C516F9" w:rsidP="00FC3720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6F9" w:rsidRPr="00B431C3" w:rsidRDefault="00C516F9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1C3" w:rsidRPr="00B431C3" w:rsidTr="003A6764">
        <w:trPr>
          <w:trHeight w:val="439"/>
        </w:trPr>
        <w:tc>
          <w:tcPr>
            <w:tcW w:w="62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1C3" w:rsidRPr="00F731EE" w:rsidRDefault="00B431C3" w:rsidP="00B431C3">
            <w:pPr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31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Łączna składka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1C3" w:rsidRPr="00B431C3" w:rsidRDefault="00B431C3" w:rsidP="00116C15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6D93" w:rsidRPr="00B431C3" w:rsidRDefault="00386D93" w:rsidP="00386D93">
      <w:pPr>
        <w:suppressAutoHyphens w:val="0"/>
        <w:autoSpaceDE w:val="0"/>
        <w:autoSpaceDN w:val="0"/>
        <w:adjustRightInd w:val="0"/>
        <w:ind w:right="-427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116C15" w:rsidRPr="00B431C3" w:rsidRDefault="00116C15" w:rsidP="003D2C44">
      <w:pPr>
        <w:suppressAutoHyphens w:val="0"/>
        <w:autoSpaceDE w:val="0"/>
        <w:autoSpaceDN w:val="0"/>
        <w:adjustRightInd w:val="0"/>
        <w:ind w:right="-427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2719CA" w:rsidRPr="00B431C3" w:rsidRDefault="002719CA" w:rsidP="00F92C54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ZESTAWIENIE OFEROWANYCH SKŁADEK UBEZPIECZENIE KOMUNIKACYJNE</w:t>
      </w:r>
    </w:p>
    <w:tbl>
      <w:tblPr>
        <w:tblW w:w="97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9"/>
        <w:gridCol w:w="1984"/>
        <w:gridCol w:w="1143"/>
        <w:gridCol w:w="2551"/>
        <w:gridCol w:w="3482"/>
      </w:tblGrid>
      <w:tr w:rsidR="00C90134" w:rsidRPr="00B431C3" w:rsidTr="003A676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0134" w:rsidRPr="003A6764" w:rsidRDefault="00C90134" w:rsidP="00E35AB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134" w:rsidRPr="003A6764" w:rsidRDefault="00C90134" w:rsidP="00E35AB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134" w:rsidRPr="003A6764" w:rsidRDefault="003A6764" w:rsidP="009D403D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Ryzyko</w:t>
            </w:r>
            <w:r w:rsidR="00C90134"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0134" w:rsidRPr="003A6764" w:rsidRDefault="00C516F9" w:rsidP="00C90134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Składka za 12 m-ce (PLN)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134" w:rsidRPr="003A6764" w:rsidRDefault="00C516F9" w:rsidP="00E35ABA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A67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Składka za 24 m-ce (PLN)</w:t>
            </w:r>
          </w:p>
        </w:tc>
      </w:tr>
      <w:tr w:rsidR="003A6764" w:rsidRPr="00B431C3" w:rsidTr="003A6764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764" w:rsidRPr="00B431C3" w:rsidRDefault="003A6764" w:rsidP="003A6764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A6764" w:rsidRPr="00B431C3" w:rsidTr="00F731EE">
        <w:trPr>
          <w:trHeight w:val="4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Autobusy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6764" w:rsidRPr="00B431C3" w:rsidTr="003A6764">
        <w:trPr>
          <w:trHeight w:val="55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6764" w:rsidRPr="00B431C3" w:rsidTr="00F731EE">
        <w:trPr>
          <w:trHeight w:val="41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6764" w:rsidRPr="00B431C3" w:rsidTr="00F731EE">
        <w:trPr>
          <w:trHeight w:val="41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6764" w:rsidRPr="00B431C3" w:rsidTr="00F731EE">
        <w:trPr>
          <w:trHeight w:val="422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6764" w:rsidRPr="00B431C3" w:rsidTr="00F731EE">
        <w:trPr>
          <w:trHeight w:val="40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Osobowe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2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18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Samochody specjalnego przeznaczenia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03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2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Ciężarowe o DMC do 3,5t o ład. Do 800 kg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C90134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A6764" w:rsidRPr="00B431C3" w:rsidTr="00F731EE">
        <w:trPr>
          <w:trHeight w:val="421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C90134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64" w:rsidRPr="00B431C3" w:rsidRDefault="003A6764" w:rsidP="006C1849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431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64" w:rsidRPr="00B431C3" w:rsidRDefault="003A6764" w:rsidP="00E35ABA">
            <w:pPr>
              <w:suppressAutoHyphens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764" w:rsidRPr="00B431C3" w:rsidRDefault="003A6764" w:rsidP="00E35ABA">
            <w:pPr>
              <w:suppressAutoHyphens w:val="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731EE" w:rsidRPr="00B431C3" w:rsidTr="003A6764">
        <w:trPr>
          <w:trHeight w:val="469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1EE" w:rsidRPr="00F731EE" w:rsidRDefault="00F731EE" w:rsidP="00F731EE">
            <w:pPr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31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Łączna składka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E" w:rsidRPr="00B431C3" w:rsidRDefault="00F731EE" w:rsidP="00F731EE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5BBA" w:rsidRDefault="009F5BBA" w:rsidP="00FF57FA">
      <w:pPr>
        <w:jc w:val="right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B431C3" w:rsidRPr="00B431C3" w:rsidRDefault="00B431C3" w:rsidP="00F731EE">
      <w:pPr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6623FD" w:rsidRPr="00B431C3" w:rsidRDefault="00AF48EF" w:rsidP="006623FD">
      <w:pPr>
        <w:ind w:left="420"/>
        <w:rPr>
          <w:rFonts w:ascii="Times New Roman" w:hAnsi="Times New Roman" w:cs="Times New Roman"/>
          <w:sz w:val="20"/>
          <w:szCs w:val="20"/>
          <w:u w:val="single"/>
        </w:rPr>
      </w:pPr>
      <w:r w:rsidRPr="00B431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40EF" w:rsidRPr="00B431C3" w:rsidRDefault="00AF48EF" w:rsidP="00F92C54">
      <w:pPr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>Klauzule fakultatywne</w:t>
      </w:r>
    </w:p>
    <w:p w:rsidR="0060528F" w:rsidRDefault="0060528F" w:rsidP="0060528F">
      <w:pPr>
        <w:ind w:left="644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5650"/>
        <w:gridCol w:w="1520"/>
        <w:gridCol w:w="1095"/>
      </w:tblGrid>
      <w:tr w:rsidR="00F731EE" w:rsidRPr="00B431C3" w:rsidTr="00F731EE">
        <w:trPr>
          <w:trHeight w:val="1027"/>
        </w:trPr>
        <w:tc>
          <w:tcPr>
            <w:tcW w:w="1302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klauzuli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bCs/>
                <w:sz w:val="20"/>
                <w:szCs w:val="20"/>
              </w:rPr>
              <w:t>Liczba punktów</w:t>
            </w:r>
          </w:p>
        </w:tc>
        <w:tc>
          <w:tcPr>
            <w:tcW w:w="1095" w:type="dxa"/>
            <w:shd w:val="clear" w:color="auto" w:fill="auto"/>
          </w:tcPr>
          <w:p w:rsidR="00354702" w:rsidRDefault="00F731EE" w:rsidP="0035470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1EE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  <w:p w:rsidR="00354702" w:rsidRDefault="00354702" w:rsidP="0035470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WPISAĆ</w:t>
            </w:r>
          </w:p>
          <w:p w:rsidR="00354702" w:rsidRDefault="00354702" w:rsidP="0035470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731EE" w:rsidRPr="00F73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 </w:t>
            </w:r>
          </w:p>
          <w:p w:rsidR="00F731EE" w:rsidRPr="00354702" w:rsidRDefault="00F731EE" w:rsidP="0035470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1EE">
              <w:rPr>
                <w:rFonts w:ascii="Times New Roman" w:hAnsi="Times New Roman" w:cs="Times New Roman"/>
                <w:bCs/>
                <w:sz w:val="20"/>
                <w:szCs w:val="20"/>
              </w:rPr>
              <w:t>lub NIE</w:t>
            </w:r>
            <w:r w:rsidRPr="006033CF">
              <w:rPr>
                <w:sz w:val="20"/>
                <w:szCs w:val="20"/>
              </w:rPr>
              <w:t>)</w:t>
            </w: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Klauzula wynagradzania ekspertów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Klauzula ubezpieczenia mienia od działa mrozu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Klauzula na terenie bazy transportowej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Podwyższenie limitu sumy gwarancyjnej dla klauzuli terroryzmu – 1.000.000zł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Podwyższenie limitu sumy gwarancyjnej odpowiedzialności cywilnej (delikt i kontrakt) – 2.000.000zł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yellow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Klauzula badań technicznych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917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Klauzula assistance zwiększenia limitów holowania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Klauzula ubezpieczenia szyb w pojazdach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Rozszerzenie zakresu ubezpieczenia nieszczęśliwych wypadków kierowców o krwotok śródmózgowy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Brak franszyz i udziałów własnych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Zastosowanie franszyz lub udziałów do 500 zł lub 5%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Zastosowanie franszyz lub udziałów powyżej 500 zł lub 5%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54702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F731EE" w:rsidRPr="00354702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731EE" w:rsidRPr="00B431C3" w:rsidTr="00F731EE">
        <w:trPr>
          <w:trHeight w:val="28"/>
        </w:trPr>
        <w:tc>
          <w:tcPr>
            <w:tcW w:w="1302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sz w:val="20"/>
                <w:szCs w:val="20"/>
              </w:rPr>
              <w:t xml:space="preserve">ŁĄCZNA PUNKTACJA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731EE" w:rsidRPr="003A6764" w:rsidRDefault="00F731EE" w:rsidP="007854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shd w:val="clear" w:color="auto" w:fill="auto"/>
          </w:tcPr>
          <w:p w:rsidR="00F731EE" w:rsidRPr="00B431C3" w:rsidRDefault="00F731EE">
            <w:p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A6764" w:rsidRPr="00B431C3" w:rsidRDefault="003A6764" w:rsidP="0060528F">
      <w:pPr>
        <w:ind w:left="644"/>
        <w:rPr>
          <w:rFonts w:ascii="Times New Roman" w:hAnsi="Times New Roman" w:cs="Times New Roman"/>
          <w:sz w:val="20"/>
          <w:szCs w:val="20"/>
          <w:u w:val="single"/>
        </w:rPr>
      </w:pPr>
    </w:p>
    <w:p w:rsidR="00F12092" w:rsidRPr="00B431C3" w:rsidRDefault="00F12092" w:rsidP="00F120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F772C" w:rsidRPr="00F731EE" w:rsidRDefault="00F731EE" w:rsidP="00BF772C">
      <w:pPr>
        <w:pStyle w:val="Tekstkomentarza1"/>
        <w:jc w:val="both"/>
        <w:rPr>
          <w:rFonts w:ascii="Times New Roman" w:eastAsia="Verdana" w:hAnsi="Times New Roman" w:cs="Times New Roman"/>
          <w:b w:val="0"/>
          <w:sz w:val="20"/>
          <w:szCs w:val="20"/>
        </w:rPr>
      </w:pPr>
      <w:r>
        <w:rPr>
          <w:rFonts w:ascii="Times New Roman" w:eastAsia="Verdana" w:hAnsi="Times New Roman" w:cs="Times New Roman"/>
          <w:b w:val="0"/>
          <w:sz w:val="20"/>
          <w:szCs w:val="20"/>
        </w:rPr>
        <w:t>*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„</w:t>
      </w:r>
      <w:r w:rsidR="00BF772C" w:rsidRPr="00B431C3">
        <w:rPr>
          <w:rFonts w:ascii="Times New Roman" w:hAnsi="Times New Roman" w:cs="Times New Roman"/>
          <w:b w:val="0"/>
          <w:i/>
          <w:sz w:val="20"/>
          <w:szCs w:val="20"/>
        </w:rPr>
        <w:t>Tak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” 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przypadku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przyjęcia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danej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klauzuli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lub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postanowienia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szczególnego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oraz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słowo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„</w:t>
      </w:r>
      <w:r w:rsidR="00BF772C" w:rsidRPr="00B431C3">
        <w:rPr>
          <w:rFonts w:ascii="Times New Roman" w:hAnsi="Times New Roman" w:cs="Times New Roman"/>
          <w:b w:val="0"/>
          <w:i/>
          <w:sz w:val="20"/>
          <w:szCs w:val="20"/>
        </w:rPr>
        <w:t>Nie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”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przypadku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nie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przyjęcia.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Brak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słowa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„</w:t>
      </w:r>
      <w:r w:rsidR="00BF772C" w:rsidRPr="00B431C3">
        <w:rPr>
          <w:rFonts w:ascii="Times New Roman" w:hAnsi="Times New Roman" w:cs="Times New Roman"/>
          <w:b w:val="0"/>
          <w:i/>
          <w:sz w:val="20"/>
          <w:szCs w:val="20"/>
        </w:rPr>
        <w:t>Tak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”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lub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„</w:t>
      </w:r>
      <w:r w:rsidR="00BF772C" w:rsidRPr="00B431C3">
        <w:rPr>
          <w:rFonts w:ascii="Times New Roman" w:hAnsi="Times New Roman" w:cs="Times New Roman"/>
          <w:b w:val="0"/>
          <w:i/>
          <w:sz w:val="20"/>
          <w:szCs w:val="20"/>
        </w:rPr>
        <w:t>Nie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”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uznany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zostanie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jako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niezaakceptowanie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danej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klauzuli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lub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postanowienia</w:t>
      </w:r>
      <w:r w:rsidR="00BF772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BF772C" w:rsidRPr="00B431C3">
        <w:rPr>
          <w:rFonts w:ascii="Times New Roman" w:hAnsi="Times New Roman" w:cs="Times New Roman"/>
          <w:b w:val="0"/>
          <w:sz w:val="20"/>
          <w:szCs w:val="20"/>
        </w:rPr>
        <w:t>szczególnego.</w:t>
      </w:r>
    </w:p>
    <w:p w:rsidR="000F2098" w:rsidRPr="00B431C3" w:rsidRDefault="00CF00AE" w:rsidP="00CF00AE">
      <w:pPr>
        <w:suppressAutoHyphens w:val="0"/>
        <w:autoSpaceDE w:val="0"/>
        <w:autoSpaceDN w:val="0"/>
        <w:adjustRightInd w:val="0"/>
        <w:ind w:left="6665" w:firstLine="425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 </w:t>
      </w:r>
    </w:p>
    <w:p w:rsidR="00B940EF" w:rsidRPr="00B431C3" w:rsidRDefault="000F2098" w:rsidP="00161FFC">
      <w:pPr>
        <w:pStyle w:val="Nagwek5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</w:rPr>
        <w:t>O</w:t>
      </w:r>
      <w:r w:rsidR="00137F7C" w:rsidRPr="00B431C3">
        <w:rPr>
          <w:rFonts w:ascii="Times New Roman" w:hAnsi="Times New Roman" w:cs="Times New Roman"/>
          <w:sz w:val="20"/>
          <w:szCs w:val="20"/>
        </w:rPr>
        <w:t>świadczenia:</w:t>
      </w:r>
      <w:r w:rsidRPr="00B43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098" w:rsidRPr="00B431C3" w:rsidRDefault="000F2098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F48EF" w:rsidRPr="00B431C3" w:rsidRDefault="00161FFC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4.1.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</w:t>
      </w:r>
      <w:r w:rsidR="00AF48E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Wykonawca oświadcza, że zapoznał się z warunkami przetargu, uzyskał wszystkie informacje niezbędne do oszacowania ryzyka, przygotowania oferty i właściwego wykonania zamówienia oraz, </w:t>
      </w:r>
      <w:r w:rsidR="00461B0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</w:t>
      </w:r>
      <w:r w:rsidR="00AF48E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>że nie wnosi zastrzeżeń do Specyfikacji Istotnych Warunków Zamówienia.</w:t>
      </w:r>
    </w:p>
    <w:p w:rsidR="00161FFC" w:rsidRPr="00B431C3" w:rsidRDefault="00161FFC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161FFC" w:rsidRPr="00B431C3" w:rsidRDefault="00161FFC" w:rsidP="00161FFC">
      <w:p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4.2.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pozostałych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kwestiach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będą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miały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zastosowanie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Ogólne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Warunki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Ubezpieczenia,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które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przedłożymy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przed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podpisaniem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umowy: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(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podać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rodzaj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warunków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ubezpieczenia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i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datę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uchwalenia/wejścia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i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życie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61FFC" w:rsidRPr="00B431C3" w:rsidRDefault="00161FFC" w:rsidP="00161FFC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ab/>
        <w:t>1.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 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OWU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</w:t>
      </w:r>
    </w:p>
    <w:p w:rsidR="00161FFC" w:rsidRPr="00B431C3" w:rsidRDefault="00161FFC" w:rsidP="00161FFC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ab/>
        <w:t>2.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 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OWU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</w:t>
      </w:r>
    </w:p>
    <w:p w:rsidR="00161FFC" w:rsidRPr="00B431C3" w:rsidRDefault="00161FFC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ab/>
        <w:t>3.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 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OWU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</w:t>
      </w:r>
    </w:p>
    <w:p w:rsidR="00161FFC" w:rsidRPr="00B431C3" w:rsidRDefault="00161FFC" w:rsidP="00137F7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4.3.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Wykonawca oświadcza, że zdobył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konieczne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informacje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dotyczące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realizacji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zamówienia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oraz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przygotowania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i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> 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złożenia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oferty</w:t>
      </w:r>
    </w:p>
    <w:p w:rsidR="00161FFC" w:rsidRPr="00B431C3" w:rsidRDefault="00161FFC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F48EF" w:rsidRPr="00B431C3" w:rsidRDefault="00CA1BFC" w:rsidP="006623F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4</w:t>
      </w:r>
      <w:r w:rsidR="00161FFC" w:rsidRPr="00B431C3">
        <w:rPr>
          <w:rFonts w:ascii="Times New Roman" w:hAnsi="Times New Roman" w:cs="Times New Roman"/>
          <w:sz w:val="20"/>
          <w:szCs w:val="20"/>
          <w:lang w:eastAsia="pl-PL"/>
        </w:rPr>
        <w:t>.4</w:t>
      </w:r>
      <w:r w:rsidR="000F2098" w:rsidRPr="00B431C3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AF48E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Wykonawca oświadcza, że akceptuje załączoną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do SIWZ treść Umowy Generalnej.</w:t>
      </w:r>
    </w:p>
    <w:p w:rsidR="000F2098" w:rsidRPr="00B431C3" w:rsidRDefault="000F2098" w:rsidP="006623F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F48EF" w:rsidRPr="00B431C3" w:rsidRDefault="00CA1BFC" w:rsidP="006623F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="00161FFC" w:rsidRPr="00B431C3">
        <w:rPr>
          <w:rFonts w:ascii="Times New Roman" w:hAnsi="Times New Roman" w:cs="Times New Roman"/>
          <w:sz w:val="20"/>
          <w:szCs w:val="20"/>
          <w:lang w:eastAsia="pl-PL"/>
        </w:rPr>
        <w:t>.5</w:t>
      </w:r>
      <w:r w:rsidR="000F2098" w:rsidRPr="00B431C3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AF48EF"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Wykonawca oświadcza, że jest związany niniejszą ofertą przez okres 30 dni od daty złożenia wyszczególnionej w SIWZ.</w:t>
      </w:r>
    </w:p>
    <w:p w:rsidR="00161FFC" w:rsidRPr="00B431C3" w:rsidRDefault="00161FFC" w:rsidP="00161F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161FFC" w:rsidRPr="00B431C3" w:rsidRDefault="00161FFC" w:rsidP="00161FF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431C3">
        <w:rPr>
          <w:rFonts w:ascii="Times New Roman" w:hAnsi="Times New Roman" w:cs="Times New Roman"/>
          <w:sz w:val="20"/>
          <w:szCs w:val="20"/>
          <w:lang w:eastAsia="pl-PL"/>
        </w:rPr>
        <w:t>4.6.</w:t>
      </w:r>
      <w:r w:rsidRPr="00B431C3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Wykonawca oświadcza, że składka za ubezpieczenie rozłożona zostanie na 4 raty w rocznym okresie ubezpieczenia zgodnie z harmonogramem zawartym w umowie.</w:t>
      </w:r>
    </w:p>
    <w:p w:rsidR="00AF48EF" w:rsidRPr="00B431C3" w:rsidRDefault="00AF48EF" w:rsidP="006623F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F32981" w:rsidRPr="00B431C3" w:rsidRDefault="00161FFC" w:rsidP="00F32981">
      <w:pPr>
        <w:numPr>
          <w:ilvl w:val="1"/>
          <w:numId w:val="41"/>
        </w:numPr>
        <w:tabs>
          <w:tab w:val="left" w:pos="502"/>
        </w:tabs>
        <w:suppressAutoHyphens w:val="0"/>
        <w:overflowPunct w:val="0"/>
        <w:autoSpaceDE w:val="0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Wykonawca oświadcza przyjęcie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do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ochrony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wszystkich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miejsc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prowadzenia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działalności,</w:t>
      </w:r>
    </w:p>
    <w:p w:rsidR="00161FFC" w:rsidRPr="00B431C3" w:rsidRDefault="00161FFC" w:rsidP="00F32981">
      <w:pPr>
        <w:numPr>
          <w:ilvl w:val="1"/>
          <w:numId w:val="41"/>
        </w:numPr>
        <w:tabs>
          <w:tab w:val="left" w:pos="502"/>
        </w:tabs>
        <w:suppressAutoHyphens w:val="0"/>
        <w:overflowPunct w:val="0"/>
        <w:autoSpaceDE w:val="0"/>
        <w:spacing w:before="240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Wykonawca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powierza/</w:t>
      </w:r>
      <w:r w:rsidR="00137F7C" w:rsidRPr="00B431C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nie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powierza*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wykonanie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zamówienia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podwykonawcy.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zakresie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………………………………….…………………………………  …………………………………   </w:t>
      </w:r>
    </w:p>
    <w:p w:rsidR="00161FFC" w:rsidRPr="00B431C3" w:rsidRDefault="00137F7C" w:rsidP="00137F7C">
      <w:pPr>
        <w:spacing w:before="24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B431C3">
        <w:rPr>
          <w:rFonts w:ascii="Times New Roman" w:hAnsi="Times New Roman" w:cs="Times New Roman"/>
          <w:sz w:val="20"/>
          <w:szCs w:val="20"/>
        </w:rPr>
        <w:t>4.9.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Dotyczy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wykonawców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działających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w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formie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Towarzystwa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Ubezpieczeń</w:t>
      </w:r>
      <w:r w:rsidR="00161FFC" w:rsidRPr="00B431C3">
        <w:rPr>
          <w:rFonts w:ascii="Times New Roman" w:eastAsia="Verdana" w:hAnsi="Times New Roman" w:cs="Times New Roman"/>
          <w:b w:val="0"/>
          <w:sz w:val="20"/>
          <w:szCs w:val="20"/>
          <w:u w:val="single"/>
        </w:rPr>
        <w:t xml:space="preserve"> </w:t>
      </w:r>
      <w:r w:rsidR="00161FFC" w:rsidRPr="00B431C3">
        <w:rPr>
          <w:rFonts w:ascii="Times New Roman" w:hAnsi="Times New Roman" w:cs="Times New Roman"/>
          <w:b w:val="0"/>
          <w:sz w:val="20"/>
          <w:szCs w:val="20"/>
          <w:u w:val="single"/>
        </w:rPr>
        <w:t>Wzajemnych.</w:t>
      </w:r>
    </w:p>
    <w:p w:rsidR="00161FFC" w:rsidRPr="00B431C3" w:rsidRDefault="00161FFC" w:rsidP="00137F7C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Składając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ofertę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ubezpieczenia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postępowaniu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prowadzonym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trybie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przetargu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nieograniczonego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F731EE" w:rsidRPr="00B431C3">
        <w:rPr>
          <w:rFonts w:ascii="Times New Roman" w:hAnsi="Times New Roman" w:cs="Times New Roman"/>
          <w:b w:val="0"/>
          <w:sz w:val="20"/>
          <w:szCs w:val="20"/>
        </w:rPr>
        <w:t>na</w:t>
      </w:r>
      <w:r w:rsidR="00F731EE"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="00F731EE" w:rsidRPr="00785428">
        <w:rPr>
          <w:rFonts w:ascii="Times New Roman" w:eastAsia="Verdana" w:hAnsi="Times New Roman" w:cs="Times New Roman"/>
          <w:b w:val="0"/>
          <w:bCs/>
          <w:color w:val="000000"/>
          <w:sz w:val="20"/>
          <w:szCs w:val="20"/>
        </w:rPr>
        <w:t>„</w:t>
      </w:r>
      <w:r w:rsidRPr="00785428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Kompleksowe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 xml:space="preserve"> ubezpieczenie </w:t>
      </w:r>
      <w:r w:rsidR="00137F7C" w:rsidRPr="00B431C3">
        <w:rPr>
          <w:rFonts w:ascii="Times New Roman" w:hAnsi="Times New Roman" w:cs="Times New Roman"/>
          <w:b w:val="0"/>
          <w:i/>
          <w:sz w:val="20"/>
          <w:szCs w:val="20"/>
        </w:rPr>
        <w:t xml:space="preserve">majątku </w:t>
      </w:r>
      <w:r w:rsidR="001049F7">
        <w:rPr>
          <w:rFonts w:ascii="Times New Roman" w:hAnsi="Times New Roman" w:cs="Times New Roman"/>
          <w:b w:val="0"/>
          <w:i/>
          <w:sz w:val="20"/>
          <w:szCs w:val="20"/>
        </w:rPr>
        <w:t>spółki</w:t>
      </w:r>
      <w:r w:rsidR="00137F7C" w:rsidRPr="00B431C3">
        <w:rPr>
          <w:rFonts w:ascii="Times New Roman" w:hAnsi="Times New Roman" w:cs="Times New Roman"/>
          <w:b w:val="0"/>
          <w:i/>
          <w:sz w:val="20"/>
          <w:szCs w:val="20"/>
        </w:rPr>
        <w:t>, odpowiedzialności cywilnej oraz floty pojazdów na lata 2020-2021 dla Przedsiębiorstwa Komunikacji Samochodowej „SOKOŁÓW” w Sokołowie Podlaskim Spółka Akcyjna</w:t>
      </w:r>
      <w:r w:rsidRPr="00B431C3">
        <w:rPr>
          <w:rFonts w:ascii="Times New Roman" w:hAnsi="Times New Roman" w:cs="Times New Roman"/>
          <w:b w:val="0"/>
          <w:i/>
          <w:sz w:val="20"/>
          <w:szCs w:val="20"/>
        </w:rPr>
        <w:t>”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oświadczam/-y</w:t>
      </w:r>
      <w:r w:rsidRPr="00B431C3">
        <w:rPr>
          <w:rFonts w:ascii="Times New Roman" w:hAnsi="Times New Roman" w:cs="Times New Roman"/>
          <w:b w:val="0"/>
          <w:i/>
          <w:iCs/>
          <w:sz w:val="20"/>
          <w:szCs w:val="20"/>
        </w:rPr>
        <w:t>,</w:t>
      </w:r>
      <w:r w:rsidRPr="00B431C3">
        <w:rPr>
          <w:rFonts w:ascii="Times New Roman" w:eastAsia="Verdana" w:hAnsi="Times New Roman" w:cs="Times New Roman"/>
          <w:b w:val="0"/>
          <w:i/>
          <w:i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że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:</w:t>
      </w:r>
    </w:p>
    <w:p w:rsidR="00161FFC" w:rsidRPr="00B431C3" w:rsidRDefault="00161FFC" w:rsidP="00137F7C">
      <w:pPr>
        <w:pStyle w:val="Tekstpodstawowy"/>
        <w:suppressAutoHyphens w:val="0"/>
        <w:spacing w:before="0" w:after="0"/>
        <w:ind w:left="426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a) w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naszym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statucie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przewidujemy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możliwość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ubezpieczania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osób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nie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będących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członkami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towarzystwa;</w:t>
      </w:r>
    </w:p>
    <w:p w:rsidR="00161FFC" w:rsidRPr="00B431C3" w:rsidRDefault="00161FFC" w:rsidP="00137F7C">
      <w:pPr>
        <w:pStyle w:val="Tekstpodstawowy"/>
        <w:suppressAutoHyphens w:val="0"/>
        <w:spacing w:before="0" w:after="0"/>
        <w:ind w:left="426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b) Zamawiający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są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osobami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="00F731EE" w:rsidRPr="00B431C3">
        <w:rPr>
          <w:rFonts w:ascii="Times New Roman" w:hAnsi="Times New Roman" w:cs="Times New Roman"/>
          <w:b w:val="0"/>
          <w:bCs/>
          <w:sz w:val="20"/>
          <w:szCs w:val="20"/>
        </w:rPr>
        <w:t>nie</w:t>
      </w:r>
      <w:r w:rsidR="00F731EE"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>będącymi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członkami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towarzystwa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nie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będą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zobowiązane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do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udziału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pokrywaniu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straty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towarzystwa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przez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wnoszenie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dodatkowej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składki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ubezpieczeniowej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całym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okresie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realizacji</w:t>
      </w:r>
      <w:r w:rsidRPr="00B431C3">
        <w:rPr>
          <w:rFonts w:ascii="Times New Roman" w:eastAsia="Verdana" w:hAnsi="Times New Roman" w:cs="Times New Roman"/>
          <w:b w:val="0"/>
          <w:bCs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bCs/>
          <w:sz w:val="20"/>
          <w:szCs w:val="20"/>
        </w:rPr>
        <w:t>zamówienia</w:t>
      </w:r>
      <w:r w:rsidR="006D375A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:rsidR="00161FFC" w:rsidRPr="00B431C3" w:rsidRDefault="00F32981" w:rsidP="00137F7C">
      <w:pPr>
        <w:pStyle w:val="siwz1"/>
        <w:ind w:left="284" w:hanging="284"/>
        <w:rPr>
          <w:rFonts w:ascii="Times New Roman" w:hAnsi="Times New Roman"/>
          <w:sz w:val="20"/>
          <w:szCs w:val="20"/>
        </w:rPr>
      </w:pPr>
      <w:r w:rsidRPr="00B431C3">
        <w:rPr>
          <w:rFonts w:ascii="Times New Roman" w:hAnsi="Times New Roman"/>
          <w:b/>
          <w:sz w:val="20"/>
          <w:szCs w:val="20"/>
        </w:rPr>
        <w:t>4.10.</w:t>
      </w:r>
      <w:r w:rsidR="00161FFC" w:rsidRPr="00B431C3">
        <w:rPr>
          <w:rFonts w:ascii="Times New Roman" w:hAnsi="Times New Roman"/>
          <w:sz w:val="20"/>
          <w:szCs w:val="20"/>
        </w:rPr>
        <w:t xml:space="preserve">  </w:t>
      </w:r>
      <w:r w:rsidR="00137F7C" w:rsidRPr="00B431C3">
        <w:rPr>
          <w:rFonts w:ascii="Times New Roman" w:hAnsi="Times New Roman"/>
          <w:sz w:val="20"/>
          <w:szCs w:val="20"/>
        </w:rPr>
        <w:t>Wykonawca oświadcza, że wypełnił</w:t>
      </w:r>
      <w:r w:rsidR="00161FFC" w:rsidRPr="00B431C3">
        <w:rPr>
          <w:rFonts w:ascii="Times New Roman" w:hAnsi="Times New Roman"/>
          <w:sz w:val="20"/>
          <w:szCs w:val="20"/>
        </w:rPr>
        <w:t xml:space="preserve"> obowiązki informacyjne przewidziane w art. 13 lub art. 14 RODO</w:t>
      </w:r>
      <w:r w:rsidR="00161FFC" w:rsidRPr="00B431C3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161FFC" w:rsidRPr="00B431C3">
        <w:rPr>
          <w:rFonts w:ascii="Times New Roman" w:hAnsi="Times New Roman"/>
          <w:sz w:val="20"/>
          <w:szCs w:val="20"/>
        </w:rPr>
        <w:t xml:space="preserve"> wobec osób fizycznych, od których dane osobowe bezpo</w:t>
      </w:r>
      <w:r w:rsidR="00137F7C" w:rsidRPr="00B431C3">
        <w:rPr>
          <w:rFonts w:ascii="Times New Roman" w:hAnsi="Times New Roman"/>
          <w:sz w:val="20"/>
          <w:szCs w:val="20"/>
        </w:rPr>
        <w:t>średnio lub pośrednio pozyskał w </w:t>
      </w:r>
      <w:r w:rsidR="00161FFC" w:rsidRPr="00B431C3">
        <w:rPr>
          <w:rFonts w:ascii="Times New Roman" w:hAnsi="Times New Roman"/>
          <w:sz w:val="20"/>
          <w:szCs w:val="20"/>
        </w:rPr>
        <w:t>celu ubiegania się o udzielenie zamówienia publicznego w niniejszym postępowaniu.</w:t>
      </w:r>
      <w:r w:rsidR="00161FFC" w:rsidRPr="00B431C3"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:rsidR="00161FFC" w:rsidRPr="00B431C3" w:rsidRDefault="00F32981" w:rsidP="00161FF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 xml:space="preserve">5. </w:t>
      </w:r>
      <w:r w:rsidR="00161FFC" w:rsidRPr="00B431C3">
        <w:rPr>
          <w:rFonts w:ascii="Times New Roman" w:hAnsi="Times New Roman" w:cs="Times New Roman"/>
          <w:sz w:val="20"/>
          <w:szCs w:val="20"/>
        </w:rPr>
        <w:t>Załącznikami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do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niniejszej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oferty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są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następujące</w:t>
      </w:r>
      <w:r w:rsidR="00161FFC"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161FFC" w:rsidRPr="00B431C3">
        <w:rPr>
          <w:rFonts w:ascii="Times New Roman" w:hAnsi="Times New Roman" w:cs="Times New Roman"/>
          <w:sz w:val="20"/>
          <w:szCs w:val="20"/>
        </w:rPr>
        <w:t>dokumenty:</w:t>
      </w:r>
    </w:p>
    <w:p w:rsidR="00AF48EF" w:rsidRPr="00785428" w:rsidRDefault="00F32981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785428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Oświadczenie Wykonawcy o spełnieniu warunków udziału w postępowaniu – załącznik nr 7 do SIWZ</w:t>
      </w:r>
    </w:p>
    <w:p w:rsidR="00F92C54" w:rsidRPr="00785428" w:rsidRDefault="00F32981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785428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Oświadczenie Wykonawcy o braku podstaw do wykluczenia – załącznik nr 8 do SIWZ</w:t>
      </w:r>
    </w:p>
    <w:p w:rsidR="00F92C54" w:rsidRPr="00785428" w:rsidRDefault="00F32981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785428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Oświadczenie o członkostwie w TUW - załącznik nr 9 do SIWZ</w:t>
      </w:r>
    </w:p>
    <w:p w:rsidR="00F32981" w:rsidRPr="00785428" w:rsidRDefault="00F32981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785428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Oświadczenie o przynależności do grupy kapitałowej - załącznik nr 10 do SIWZ</w:t>
      </w:r>
    </w:p>
    <w:p w:rsidR="00F32981" w:rsidRPr="00785428" w:rsidRDefault="00F32981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785428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Oświadczenie w zakresie wypełnienia obowiązków informacyjnych - załącznik nr 11 do SIWZ</w:t>
      </w:r>
    </w:p>
    <w:p w:rsidR="00F32981" w:rsidRPr="00B431C3" w:rsidRDefault="00F32981" w:rsidP="00137F7C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37F7C" w:rsidRPr="00B431C3" w:rsidRDefault="00137F7C" w:rsidP="00137F7C">
      <w:pPr>
        <w:rPr>
          <w:rFonts w:ascii="Times New Roman" w:eastAsia="Verdana" w:hAnsi="Times New Roman" w:cs="Times New Roman"/>
          <w:sz w:val="20"/>
          <w:szCs w:val="20"/>
        </w:rPr>
      </w:pPr>
      <w:r w:rsidRPr="00B431C3">
        <w:rPr>
          <w:rFonts w:ascii="Times New Roman" w:hAnsi="Times New Roman" w:cs="Times New Roman"/>
          <w:sz w:val="20"/>
          <w:szCs w:val="20"/>
        </w:rPr>
        <w:t>Zastrzeżenie:</w:t>
      </w:r>
      <w:r w:rsidRPr="00B431C3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137F7C" w:rsidRPr="00B431C3" w:rsidRDefault="00137F7C" w:rsidP="00F32981">
      <w:pPr>
        <w:spacing w:before="240"/>
        <w:rPr>
          <w:rFonts w:ascii="Times New Roman" w:hAnsi="Times New Roman" w:cs="Times New Roman"/>
          <w:b w:val="0"/>
          <w:sz w:val="20"/>
          <w:szCs w:val="20"/>
        </w:rPr>
      </w:pPr>
      <w:r w:rsidRPr="00B431C3">
        <w:rPr>
          <w:rFonts w:ascii="Times New Roman" w:hAnsi="Times New Roman" w:cs="Times New Roman"/>
          <w:b w:val="0"/>
          <w:sz w:val="20"/>
          <w:szCs w:val="20"/>
        </w:rPr>
        <w:t>Załączniki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nr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 …………………………………………………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nie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mogą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być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udostępnione,</w:t>
      </w:r>
      <w:r w:rsidR="00F32981" w:rsidRPr="00B431C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ponieważ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zawierają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informacje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stanowiące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tajemnicę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przedsiębiorstwa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rozumieniu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przepisów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o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zwalczaniu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nieuczciwej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  <w:r w:rsidRPr="00B431C3">
        <w:rPr>
          <w:rFonts w:ascii="Times New Roman" w:hAnsi="Times New Roman" w:cs="Times New Roman"/>
          <w:b w:val="0"/>
          <w:sz w:val="20"/>
          <w:szCs w:val="20"/>
        </w:rPr>
        <w:t>konkurencji.</w:t>
      </w:r>
      <w:r w:rsidRPr="00B431C3">
        <w:rPr>
          <w:rFonts w:ascii="Times New Roman" w:eastAsia="Verdana" w:hAnsi="Times New Roman" w:cs="Times New Roman"/>
          <w:b w:val="0"/>
          <w:sz w:val="20"/>
          <w:szCs w:val="20"/>
        </w:rPr>
        <w:t xml:space="preserve"> </w:t>
      </w:r>
    </w:p>
    <w:p w:rsidR="001C082F" w:rsidRPr="00B431C3" w:rsidRDefault="001C082F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CF00AE" w:rsidRPr="00B431C3" w:rsidRDefault="00CF00AE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1C082F" w:rsidRPr="00B431C3" w:rsidRDefault="001C082F" w:rsidP="00AF48EF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6D375A" w:rsidRPr="009C288B" w:rsidRDefault="006D375A" w:rsidP="006D375A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6D375A" w:rsidRPr="009C288B" w:rsidRDefault="006D375A" w:rsidP="006D375A">
      <w:pPr>
        <w:suppressAutoHyphens w:val="0"/>
        <w:autoSpaceDE w:val="0"/>
        <w:autoSpaceDN w:val="0"/>
        <w:adjustRightInd w:val="0"/>
        <w:ind w:left="2127" w:hanging="2127"/>
        <w:rPr>
          <w:rFonts w:ascii="Times New Roman" w:hAnsi="Times New Roman" w:cs="Times New Roman"/>
          <w:b w:val="0"/>
          <w:sz w:val="16"/>
          <w:szCs w:val="16"/>
          <w:lang w:eastAsia="pl-PL"/>
        </w:rPr>
      </w:pPr>
      <w:r w:rsidRPr="009C288B">
        <w:rPr>
          <w:rFonts w:ascii="Times New Roman" w:hAnsi="Times New Roman" w:cs="Times New Roman"/>
          <w:b w:val="0"/>
          <w:sz w:val="16"/>
          <w:szCs w:val="16"/>
          <w:lang w:eastAsia="pl-PL"/>
        </w:rPr>
        <w:t>………</w:t>
      </w:r>
      <w:r>
        <w:rPr>
          <w:rFonts w:ascii="Times New Roman" w:hAnsi="Times New Roman" w:cs="Times New Roman"/>
          <w:b w:val="0"/>
          <w:sz w:val="16"/>
          <w:szCs w:val="16"/>
          <w:lang w:eastAsia="pl-PL"/>
        </w:rPr>
        <w:t xml:space="preserve">……………………………………..               </w:t>
      </w:r>
      <w:r w:rsidRPr="009C288B">
        <w:rPr>
          <w:rFonts w:ascii="Times New Roman" w:hAnsi="Times New Roman" w:cs="Times New Roman"/>
          <w:b w:val="0"/>
          <w:sz w:val="16"/>
          <w:szCs w:val="16"/>
          <w:lang w:eastAsia="pl-PL"/>
        </w:rPr>
        <w:t xml:space="preserve">  …………………………..                   ………………………………………………………</w:t>
      </w:r>
    </w:p>
    <w:p w:rsidR="006D375A" w:rsidRPr="00137F7C" w:rsidRDefault="006D375A" w:rsidP="006D375A">
      <w:pPr>
        <w:ind w:left="284" w:hanging="284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9C288B">
        <w:rPr>
          <w:rFonts w:ascii="Times New Roman" w:hAnsi="Times New Roman" w:cs="Times New Roman"/>
          <w:b w:val="0"/>
          <w:sz w:val="18"/>
          <w:szCs w:val="18"/>
          <w:lang w:eastAsia="pl-PL"/>
        </w:rPr>
        <w:t xml:space="preserve">          Miejscowość                                                             Data                                                     Podpis i pieczęć Wykonawcy</w:t>
      </w:r>
    </w:p>
    <w:p w:rsidR="001C082F" w:rsidRPr="00B431C3" w:rsidRDefault="001C082F" w:rsidP="006D375A">
      <w:pPr>
        <w:suppressAutoHyphens w:val="0"/>
        <w:autoSpaceDE w:val="0"/>
        <w:autoSpaceDN w:val="0"/>
        <w:adjustRightInd w:val="0"/>
        <w:ind w:left="2127" w:hanging="2127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sectPr w:rsidR="001C082F" w:rsidRPr="00B431C3" w:rsidSect="009E11C0">
      <w:footerReference w:type="default" r:id="rId8"/>
      <w:pgSz w:w="11906" w:h="16838"/>
      <w:pgMar w:top="510" w:right="1134" w:bottom="284" w:left="1418" w:header="709" w:footer="851" w:gutter="0"/>
      <w:pgBorders w:offsetFrom="page">
        <w:bottom w:val="single" w:sz="4" w:space="24" w:color="auto"/>
      </w:pgBorders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F1" w:rsidRDefault="009735F1">
      <w:r>
        <w:separator/>
      </w:r>
    </w:p>
  </w:endnote>
  <w:endnote w:type="continuationSeparator" w:id="0">
    <w:p w:rsidR="009735F1" w:rsidRDefault="0097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4D" w:rsidRPr="00137F7C" w:rsidRDefault="00965D8A">
    <w:pPr>
      <w:pStyle w:val="Stopka"/>
      <w:rPr>
        <w:lang w:val="pl-PL"/>
      </w:rPr>
    </w:pPr>
    <w:r w:rsidRPr="003E044A">
      <w:rPr>
        <w:b w:val="0"/>
        <w:color w:val="4472C4"/>
        <w:sz w:val="18"/>
        <w:szCs w:val="18"/>
      </w:rPr>
      <w:t>Nr zamówienia:</w:t>
    </w:r>
    <w:r w:rsidRPr="003E044A">
      <w:rPr>
        <w:color w:val="4472C4"/>
        <w:sz w:val="18"/>
        <w:szCs w:val="18"/>
      </w:rPr>
      <w:t xml:space="preserve">     </w:t>
    </w:r>
    <w:r w:rsidR="009C288B">
      <w:rPr>
        <w:color w:val="4472C4"/>
        <w:sz w:val="18"/>
        <w:szCs w:val="18"/>
      </w:rPr>
      <w:t>PKS</w:t>
    </w:r>
    <w:r w:rsidR="00547214" w:rsidRPr="003E044A">
      <w:rPr>
        <w:color w:val="4472C4"/>
        <w:sz w:val="18"/>
        <w:szCs w:val="18"/>
      </w:rPr>
      <w:t xml:space="preserve"> S.A. </w:t>
    </w:r>
    <w:r w:rsidR="00D5482B">
      <w:rPr>
        <w:color w:val="4472C4"/>
        <w:sz w:val="18"/>
        <w:szCs w:val="18"/>
      </w:rPr>
      <w:t>1</w:t>
    </w:r>
    <w:r w:rsidR="00D35C64" w:rsidRPr="003E044A">
      <w:rPr>
        <w:color w:val="4472C4"/>
        <w:sz w:val="18"/>
        <w:szCs w:val="18"/>
      </w:rPr>
      <w:t>/201</w:t>
    </w:r>
    <w:r w:rsidR="00D5482B">
      <w:rPr>
        <w:color w:val="4472C4"/>
        <w:sz w:val="18"/>
        <w:szCs w:val="18"/>
      </w:rPr>
      <w:t>9</w:t>
    </w:r>
    <w:r w:rsidRPr="003E044A">
      <w:rPr>
        <w:color w:val="4472C4"/>
        <w:sz w:val="18"/>
        <w:szCs w:val="18"/>
      </w:rPr>
      <w:tab/>
    </w:r>
    <w:r w:rsidRPr="003E044A">
      <w:rPr>
        <w:color w:val="4472C4"/>
        <w:sz w:val="18"/>
        <w:szCs w:val="18"/>
      </w:rPr>
      <w:tab/>
    </w:r>
    <w:r w:rsidRPr="003E044A">
      <w:rPr>
        <w:b w:val="0"/>
        <w:color w:val="4472C4"/>
        <w:sz w:val="18"/>
        <w:szCs w:val="18"/>
      </w:rPr>
      <w:t>Strona</w:t>
    </w:r>
    <w:r w:rsidRPr="003E044A">
      <w:rPr>
        <w:color w:val="4472C4"/>
        <w:sz w:val="18"/>
        <w:szCs w:val="18"/>
      </w:rPr>
      <w:t xml:space="preserve"> </w:t>
    </w:r>
    <w:r w:rsidRPr="003E044A">
      <w:rPr>
        <w:bCs/>
        <w:color w:val="4472C4"/>
        <w:sz w:val="18"/>
        <w:szCs w:val="18"/>
      </w:rPr>
      <w:fldChar w:fldCharType="begin"/>
    </w:r>
    <w:r w:rsidRPr="003E044A">
      <w:rPr>
        <w:bCs/>
        <w:color w:val="4472C4"/>
        <w:sz w:val="18"/>
        <w:szCs w:val="18"/>
      </w:rPr>
      <w:instrText>PAGE  \* Arabic  \* MERGEFORMAT</w:instrText>
    </w:r>
    <w:r w:rsidRPr="003E044A">
      <w:rPr>
        <w:bCs/>
        <w:color w:val="4472C4"/>
        <w:sz w:val="18"/>
        <w:szCs w:val="18"/>
      </w:rPr>
      <w:fldChar w:fldCharType="separate"/>
    </w:r>
    <w:r w:rsidR="00FA6D32">
      <w:rPr>
        <w:bCs/>
        <w:noProof/>
        <w:color w:val="4472C4"/>
        <w:sz w:val="18"/>
        <w:szCs w:val="18"/>
      </w:rPr>
      <w:t>4</w:t>
    </w:r>
    <w:r w:rsidRPr="003E044A">
      <w:rPr>
        <w:bCs/>
        <w:color w:val="4472C4"/>
        <w:sz w:val="18"/>
        <w:szCs w:val="18"/>
      </w:rPr>
      <w:fldChar w:fldCharType="end"/>
    </w:r>
    <w:r w:rsidRPr="003E044A">
      <w:rPr>
        <w:color w:val="4472C4"/>
        <w:sz w:val="18"/>
        <w:szCs w:val="18"/>
      </w:rPr>
      <w:t xml:space="preserve"> </w:t>
    </w:r>
    <w:r w:rsidRPr="003E044A">
      <w:rPr>
        <w:b w:val="0"/>
        <w:color w:val="4472C4"/>
        <w:sz w:val="18"/>
        <w:szCs w:val="18"/>
      </w:rPr>
      <w:t>z</w:t>
    </w:r>
    <w:r w:rsidRPr="003E044A">
      <w:rPr>
        <w:color w:val="4472C4"/>
        <w:sz w:val="18"/>
        <w:szCs w:val="18"/>
      </w:rPr>
      <w:t xml:space="preserve"> </w:t>
    </w:r>
    <w:fldSimple w:instr="NUMPAGES  \* Arabic  \* MERGEFORMAT">
      <w:r w:rsidR="00FA6D32">
        <w:rPr>
          <w:bCs/>
          <w:noProof/>
          <w:color w:val="4472C4"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F1" w:rsidRDefault="009735F1">
      <w:r>
        <w:separator/>
      </w:r>
    </w:p>
  </w:footnote>
  <w:footnote w:type="continuationSeparator" w:id="0">
    <w:p w:rsidR="009735F1" w:rsidRDefault="009735F1">
      <w:r>
        <w:continuationSeparator/>
      </w:r>
    </w:p>
  </w:footnote>
  <w:footnote w:id="1">
    <w:p w:rsidR="00161FFC" w:rsidRPr="00137F7C" w:rsidRDefault="00161FFC" w:rsidP="00161FFC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  <w:r w:rsidRPr="00137F7C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7F7C" w:rsidRPr="00137F7C" w:rsidRDefault="00137F7C" w:rsidP="00161FFC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</w:p>
  </w:footnote>
  <w:footnote w:id="2">
    <w:p w:rsidR="00161FFC" w:rsidRDefault="00161FFC" w:rsidP="00161FFC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  <w:r w:rsidRPr="00137F7C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W przypadku</w:t>
      </w:r>
      <w:r w:rsidR="00137F7C">
        <w:rPr>
          <w:rFonts w:ascii="Times New Roman" w:hAnsi="Times New Roman" w:cs="Times New Roman"/>
          <w:b w:val="0"/>
          <w:sz w:val="14"/>
          <w:szCs w:val="14"/>
        </w:rPr>
        <w:t>,</w:t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7F7C" w:rsidRPr="00137F7C" w:rsidRDefault="00137F7C" w:rsidP="00137F7C">
      <w:pPr>
        <w:pStyle w:val="Tekstpodstawowy"/>
        <w:suppressAutoHyphens w:val="0"/>
        <w:spacing w:after="0"/>
        <w:rPr>
          <w:rFonts w:ascii="Times New Roman" w:hAnsi="Times New Roman" w:cs="Times New Roman"/>
          <w:b w:val="0"/>
          <w:bCs/>
          <w:sz w:val="14"/>
          <w:szCs w:val="14"/>
        </w:rPr>
      </w:pP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*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-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niepotrzebne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skreślić</w:t>
      </w:r>
    </w:p>
    <w:p w:rsidR="00137F7C" w:rsidRPr="00137F7C" w:rsidRDefault="00137F7C" w:rsidP="00161FFC">
      <w:pPr>
        <w:pStyle w:val="Tekstprzypisudolnego"/>
        <w:rPr>
          <w:b w:val="0"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2A47D05"/>
    <w:multiLevelType w:val="hybridMultilevel"/>
    <w:tmpl w:val="EC08B79C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71D1FE9"/>
    <w:multiLevelType w:val="hybridMultilevel"/>
    <w:tmpl w:val="63FE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957D94"/>
    <w:multiLevelType w:val="multilevel"/>
    <w:tmpl w:val="DFB26130"/>
    <w:lvl w:ilvl="0">
      <w:start w:val="8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5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960" w:hanging="1800"/>
      </w:pPr>
      <w:rPr>
        <w:rFonts w:hint="default"/>
      </w:rPr>
    </w:lvl>
  </w:abstractNum>
  <w:abstractNum w:abstractNumId="33">
    <w:nsid w:val="0CAE21BE"/>
    <w:multiLevelType w:val="hybridMultilevel"/>
    <w:tmpl w:val="49FE09FE"/>
    <w:name w:val="WW8Num9325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12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DEF349B"/>
    <w:multiLevelType w:val="hybridMultilevel"/>
    <w:tmpl w:val="75F0D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1B605D"/>
    <w:multiLevelType w:val="hybridMultilevel"/>
    <w:tmpl w:val="571C6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D26785A"/>
    <w:multiLevelType w:val="hybridMultilevel"/>
    <w:tmpl w:val="AA980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F26C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F3426A"/>
    <w:multiLevelType w:val="hybridMultilevel"/>
    <w:tmpl w:val="459A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5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29305309"/>
    <w:multiLevelType w:val="hybridMultilevel"/>
    <w:tmpl w:val="6F78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3D6BD4"/>
    <w:multiLevelType w:val="multilevel"/>
    <w:tmpl w:val="C2C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2E0704A7"/>
    <w:multiLevelType w:val="hybridMultilevel"/>
    <w:tmpl w:val="3BDE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DC7F69"/>
    <w:multiLevelType w:val="multilevel"/>
    <w:tmpl w:val="5C98C4D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0"/>
      </w:rPr>
    </w:lvl>
  </w:abstractNum>
  <w:abstractNum w:abstractNumId="51">
    <w:nsid w:val="3A911814"/>
    <w:multiLevelType w:val="hybridMultilevel"/>
    <w:tmpl w:val="D7D6D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3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419B179C"/>
    <w:multiLevelType w:val="multilevel"/>
    <w:tmpl w:val="9806B8E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5" w:hanging="1800"/>
      </w:pPr>
      <w:rPr>
        <w:rFonts w:hint="default"/>
      </w:rPr>
    </w:lvl>
  </w:abstractNum>
  <w:abstractNum w:abstractNumId="55">
    <w:nsid w:val="4ACC39EA"/>
    <w:multiLevelType w:val="multilevel"/>
    <w:tmpl w:val="25E8AC8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58">
    <w:nsid w:val="51533357"/>
    <w:multiLevelType w:val="hybridMultilevel"/>
    <w:tmpl w:val="D6728776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61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31C1C79"/>
    <w:multiLevelType w:val="hybridMultilevel"/>
    <w:tmpl w:val="513828A4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598A5C61"/>
    <w:multiLevelType w:val="hybridMultilevel"/>
    <w:tmpl w:val="A09E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6E7FE5"/>
    <w:multiLevelType w:val="hybridMultilevel"/>
    <w:tmpl w:val="5DF60E4A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6">
    <w:nsid w:val="5D111012"/>
    <w:multiLevelType w:val="hybridMultilevel"/>
    <w:tmpl w:val="8AC8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817C93"/>
    <w:multiLevelType w:val="hybridMultilevel"/>
    <w:tmpl w:val="D8E0C73A"/>
    <w:name w:val="WW8Num93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3D703E2"/>
    <w:multiLevelType w:val="hybridMultilevel"/>
    <w:tmpl w:val="3B906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64739B"/>
    <w:multiLevelType w:val="multilevel"/>
    <w:tmpl w:val="AF526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1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2">
    <w:nsid w:val="6EA50C6A"/>
    <w:multiLevelType w:val="hybridMultilevel"/>
    <w:tmpl w:val="C98A7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716B765A"/>
    <w:multiLevelType w:val="hybridMultilevel"/>
    <w:tmpl w:val="07E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107F75"/>
    <w:multiLevelType w:val="hybridMultilevel"/>
    <w:tmpl w:val="DD988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C46274"/>
    <w:multiLevelType w:val="hybridMultilevel"/>
    <w:tmpl w:val="8C72916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8F242D"/>
    <w:multiLevelType w:val="hybridMultilevel"/>
    <w:tmpl w:val="04E882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E177BC"/>
    <w:multiLevelType w:val="hybridMultilevel"/>
    <w:tmpl w:val="7F126A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3"/>
  </w:num>
  <w:num w:numId="6">
    <w:abstractNumId w:val="65"/>
  </w:num>
  <w:num w:numId="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7"/>
  </w:num>
  <w:num w:numId="12">
    <w:abstractNumId w:val="64"/>
  </w:num>
  <w:num w:numId="13">
    <w:abstractNumId w:val="74"/>
  </w:num>
  <w:num w:numId="14">
    <w:abstractNumId w:val="40"/>
  </w:num>
  <w:num w:numId="15">
    <w:abstractNumId w:val="51"/>
  </w:num>
  <w:num w:numId="16">
    <w:abstractNumId w:val="70"/>
  </w:num>
  <w:num w:numId="17">
    <w:abstractNumId w:val="43"/>
  </w:num>
  <w:num w:numId="18">
    <w:abstractNumId w:val="6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58"/>
  </w:num>
  <w:num w:numId="23">
    <w:abstractNumId w:val="63"/>
  </w:num>
  <w:num w:numId="24">
    <w:abstractNumId w:val="61"/>
  </w:num>
  <w:num w:numId="25">
    <w:abstractNumId w:val="35"/>
  </w:num>
  <w:num w:numId="26">
    <w:abstractNumId w:val="67"/>
  </w:num>
  <w:num w:numId="27">
    <w:abstractNumId w:val="55"/>
  </w:num>
  <w:num w:numId="28">
    <w:abstractNumId w:val="31"/>
  </w:num>
  <w:num w:numId="29">
    <w:abstractNumId w:val="54"/>
  </w:num>
  <w:num w:numId="30">
    <w:abstractNumId w:val="79"/>
  </w:num>
  <w:num w:numId="31">
    <w:abstractNumId w:val="72"/>
  </w:num>
  <w:num w:numId="32">
    <w:abstractNumId w:val="3"/>
    <w:lvlOverride w:ilvl="0">
      <w:startOverride w:val="1"/>
    </w:lvlOverride>
  </w:num>
  <w:num w:numId="33">
    <w:abstractNumId w:val="45"/>
  </w:num>
  <w:num w:numId="34">
    <w:abstractNumId w:val="50"/>
  </w:num>
  <w:num w:numId="35">
    <w:abstractNumId w:val="52"/>
  </w:num>
  <w:num w:numId="36">
    <w:abstractNumId w:val="32"/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73"/>
  </w:num>
  <w:num w:numId="40">
    <w:abstractNumId w:val="4"/>
  </w:num>
  <w:num w:numId="4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057D"/>
    <w:rsid w:val="00001559"/>
    <w:rsid w:val="0000384F"/>
    <w:rsid w:val="00005A86"/>
    <w:rsid w:val="00010C4A"/>
    <w:rsid w:val="000125B1"/>
    <w:rsid w:val="00013CCA"/>
    <w:rsid w:val="00014EB1"/>
    <w:rsid w:val="00015758"/>
    <w:rsid w:val="000159D9"/>
    <w:rsid w:val="0001645F"/>
    <w:rsid w:val="000169D2"/>
    <w:rsid w:val="00017515"/>
    <w:rsid w:val="00022380"/>
    <w:rsid w:val="00022738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3935"/>
    <w:rsid w:val="0004521F"/>
    <w:rsid w:val="00046B75"/>
    <w:rsid w:val="00046D3E"/>
    <w:rsid w:val="000502FF"/>
    <w:rsid w:val="00050799"/>
    <w:rsid w:val="00052FC1"/>
    <w:rsid w:val="00053DA6"/>
    <w:rsid w:val="000544AB"/>
    <w:rsid w:val="000546B0"/>
    <w:rsid w:val="0005542F"/>
    <w:rsid w:val="00055F4D"/>
    <w:rsid w:val="000574F2"/>
    <w:rsid w:val="000624AB"/>
    <w:rsid w:val="000630A1"/>
    <w:rsid w:val="000637AB"/>
    <w:rsid w:val="00065EEC"/>
    <w:rsid w:val="00072069"/>
    <w:rsid w:val="00074255"/>
    <w:rsid w:val="00074E63"/>
    <w:rsid w:val="000779F3"/>
    <w:rsid w:val="00080FA9"/>
    <w:rsid w:val="00081DA6"/>
    <w:rsid w:val="000847FE"/>
    <w:rsid w:val="00086E10"/>
    <w:rsid w:val="00087AE6"/>
    <w:rsid w:val="0009115C"/>
    <w:rsid w:val="00096B9D"/>
    <w:rsid w:val="000A070B"/>
    <w:rsid w:val="000A26A4"/>
    <w:rsid w:val="000A51B7"/>
    <w:rsid w:val="000A6145"/>
    <w:rsid w:val="000B2450"/>
    <w:rsid w:val="000B3087"/>
    <w:rsid w:val="000B49FB"/>
    <w:rsid w:val="000B5929"/>
    <w:rsid w:val="000B5FC7"/>
    <w:rsid w:val="000C16FE"/>
    <w:rsid w:val="000C186F"/>
    <w:rsid w:val="000C5110"/>
    <w:rsid w:val="000C5351"/>
    <w:rsid w:val="000C621C"/>
    <w:rsid w:val="000C7A92"/>
    <w:rsid w:val="000D088A"/>
    <w:rsid w:val="000D40B6"/>
    <w:rsid w:val="000D7EDF"/>
    <w:rsid w:val="000E3021"/>
    <w:rsid w:val="000E3174"/>
    <w:rsid w:val="000E350F"/>
    <w:rsid w:val="000E409B"/>
    <w:rsid w:val="000E4BD7"/>
    <w:rsid w:val="000E7E47"/>
    <w:rsid w:val="000F2098"/>
    <w:rsid w:val="000F29B1"/>
    <w:rsid w:val="000F55F6"/>
    <w:rsid w:val="000F6888"/>
    <w:rsid w:val="000F6C82"/>
    <w:rsid w:val="001007B5"/>
    <w:rsid w:val="0010126C"/>
    <w:rsid w:val="00102563"/>
    <w:rsid w:val="001049F7"/>
    <w:rsid w:val="00106754"/>
    <w:rsid w:val="001105DE"/>
    <w:rsid w:val="00111718"/>
    <w:rsid w:val="00111A12"/>
    <w:rsid w:val="00111F5D"/>
    <w:rsid w:val="00112222"/>
    <w:rsid w:val="00113EA4"/>
    <w:rsid w:val="00114ECD"/>
    <w:rsid w:val="00116C15"/>
    <w:rsid w:val="00117961"/>
    <w:rsid w:val="00120D34"/>
    <w:rsid w:val="00121184"/>
    <w:rsid w:val="00125C6D"/>
    <w:rsid w:val="00137F7C"/>
    <w:rsid w:val="001446E0"/>
    <w:rsid w:val="0014493D"/>
    <w:rsid w:val="001453F6"/>
    <w:rsid w:val="00145502"/>
    <w:rsid w:val="00151729"/>
    <w:rsid w:val="00152248"/>
    <w:rsid w:val="00154D95"/>
    <w:rsid w:val="0015583D"/>
    <w:rsid w:val="00156DF7"/>
    <w:rsid w:val="001577C2"/>
    <w:rsid w:val="00161294"/>
    <w:rsid w:val="00161FFC"/>
    <w:rsid w:val="0016631F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A0223"/>
    <w:rsid w:val="001A09A0"/>
    <w:rsid w:val="001A1282"/>
    <w:rsid w:val="001A1514"/>
    <w:rsid w:val="001A2190"/>
    <w:rsid w:val="001A2500"/>
    <w:rsid w:val="001A2A08"/>
    <w:rsid w:val="001A3A80"/>
    <w:rsid w:val="001A40BF"/>
    <w:rsid w:val="001A510C"/>
    <w:rsid w:val="001B1484"/>
    <w:rsid w:val="001B1BF4"/>
    <w:rsid w:val="001B281A"/>
    <w:rsid w:val="001B2BA0"/>
    <w:rsid w:val="001B4600"/>
    <w:rsid w:val="001B643D"/>
    <w:rsid w:val="001B7D9D"/>
    <w:rsid w:val="001C082F"/>
    <w:rsid w:val="001C1CE2"/>
    <w:rsid w:val="001C689F"/>
    <w:rsid w:val="001C6E98"/>
    <w:rsid w:val="001D2C41"/>
    <w:rsid w:val="001D353E"/>
    <w:rsid w:val="001D3A74"/>
    <w:rsid w:val="001D3D7D"/>
    <w:rsid w:val="001D537B"/>
    <w:rsid w:val="001D6AA2"/>
    <w:rsid w:val="001E084F"/>
    <w:rsid w:val="001E09BF"/>
    <w:rsid w:val="001E48FB"/>
    <w:rsid w:val="001E4BFE"/>
    <w:rsid w:val="001E6745"/>
    <w:rsid w:val="001F1E1B"/>
    <w:rsid w:val="001F4DBB"/>
    <w:rsid w:val="001F6AF8"/>
    <w:rsid w:val="002000AC"/>
    <w:rsid w:val="0020066F"/>
    <w:rsid w:val="00207286"/>
    <w:rsid w:val="002076AF"/>
    <w:rsid w:val="002102C4"/>
    <w:rsid w:val="002109CA"/>
    <w:rsid w:val="00211793"/>
    <w:rsid w:val="00211BE7"/>
    <w:rsid w:val="00211D1F"/>
    <w:rsid w:val="002127BC"/>
    <w:rsid w:val="002128FE"/>
    <w:rsid w:val="002156BB"/>
    <w:rsid w:val="00215AC6"/>
    <w:rsid w:val="00215ADC"/>
    <w:rsid w:val="00215D28"/>
    <w:rsid w:val="00222D11"/>
    <w:rsid w:val="00223C97"/>
    <w:rsid w:val="0022517B"/>
    <w:rsid w:val="002264B1"/>
    <w:rsid w:val="002301EC"/>
    <w:rsid w:val="002317B9"/>
    <w:rsid w:val="00231E02"/>
    <w:rsid w:val="00234041"/>
    <w:rsid w:val="00234225"/>
    <w:rsid w:val="00234AC1"/>
    <w:rsid w:val="00241B61"/>
    <w:rsid w:val="002434BF"/>
    <w:rsid w:val="002435F0"/>
    <w:rsid w:val="00243979"/>
    <w:rsid w:val="00245D43"/>
    <w:rsid w:val="00246B60"/>
    <w:rsid w:val="00247D12"/>
    <w:rsid w:val="00251B76"/>
    <w:rsid w:val="002537EE"/>
    <w:rsid w:val="002566C6"/>
    <w:rsid w:val="00256A66"/>
    <w:rsid w:val="00256C21"/>
    <w:rsid w:val="00263449"/>
    <w:rsid w:val="00263CAA"/>
    <w:rsid w:val="002703F0"/>
    <w:rsid w:val="002719CA"/>
    <w:rsid w:val="00273605"/>
    <w:rsid w:val="00274068"/>
    <w:rsid w:val="002746AD"/>
    <w:rsid w:val="00276144"/>
    <w:rsid w:val="0028058B"/>
    <w:rsid w:val="00280DD4"/>
    <w:rsid w:val="00281D73"/>
    <w:rsid w:val="00283D82"/>
    <w:rsid w:val="0028451D"/>
    <w:rsid w:val="00291A4A"/>
    <w:rsid w:val="00292BE5"/>
    <w:rsid w:val="00294144"/>
    <w:rsid w:val="00294B45"/>
    <w:rsid w:val="00295325"/>
    <w:rsid w:val="0029632D"/>
    <w:rsid w:val="00297171"/>
    <w:rsid w:val="0029779C"/>
    <w:rsid w:val="00297CC9"/>
    <w:rsid w:val="002A0B19"/>
    <w:rsid w:val="002A56C9"/>
    <w:rsid w:val="002B164F"/>
    <w:rsid w:val="002B1FF3"/>
    <w:rsid w:val="002B3ADB"/>
    <w:rsid w:val="002B576B"/>
    <w:rsid w:val="002B6008"/>
    <w:rsid w:val="002C0303"/>
    <w:rsid w:val="002C14B7"/>
    <w:rsid w:val="002C3460"/>
    <w:rsid w:val="002C3BD7"/>
    <w:rsid w:val="002C6333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5C34"/>
    <w:rsid w:val="002E5CD5"/>
    <w:rsid w:val="002E6729"/>
    <w:rsid w:val="002F2D7D"/>
    <w:rsid w:val="002F4411"/>
    <w:rsid w:val="002F4D8B"/>
    <w:rsid w:val="002F5D46"/>
    <w:rsid w:val="002F6290"/>
    <w:rsid w:val="002F6337"/>
    <w:rsid w:val="002F6E45"/>
    <w:rsid w:val="002F70A5"/>
    <w:rsid w:val="003014CE"/>
    <w:rsid w:val="0030235F"/>
    <w:rsid w:val="00302DF2"/>
    <w:rsid w:val="00302F30"/>
    <w:rsid w:val="003035A5"/>
    <w:rsid w:val="0030584A"/>
    <w:rsid w:val="00310691"/>
    <w:rsid w:val="00312F67"/>
    <w:rsid w:val="00314FA0"/>
    <w:rsid w:val="00315809"/>
    <w:rsid w:val="00316ABA"/>
    <w:rsid w:val="00316EB8"/>
    <w:rsid w:val="00320F59"/>
    <w:rsid w:val="00321A93"/>
    <w:rsid w:val="00323104"/>
    <w:rsid w:val="00324552"/>
    <w:rsid w:val="00324C9A"/>
    <w:rsid w:val="0032696B"/>
    <w:rsid w:val="00327178"/>
    <w:rsid w:val="0032789E"/>
    <w:rsid w:val="003307A3"/>
    <w:rsid w:val="00343644"/>
    <w:rsid w:val="003438C5"/>
    <w:rsid w:val="003444A4"/>
    <w:rsid w:val="003462CE"/>
    <w:rsid w:val="00350881"/>
    <w:rsid w:val="00350CB0"/>
    <w:rsid w:val="003522F0"/>
    <w:rsid w:val="00353443"/>
    <w:rsid w:val="00354702"/>
    <w:rsid w:val="003607F4"/>
    <w:rsid w:val="00361B9F"/>
    <w:rsid w:val="00362ED5"/>
    <w:rsid w:val="003633DB"/>
    <w:rsid w:val="003643E4"/>
    <w:rsid w:val="003647A7"/>
    <w:rsid w:val="00365EFB"/>
    <w:rsid w:val="003678AE"/>
    <w:rsid w:val="00367A06"/>
    <w:rsid w:val="003728E2"/>
    <w:rsid w:val="0037432A"/>
    <w:rsid w:val="00375EC5"/>
    <w:rsid w:val="003767C2"/>
    <w:rsid w:val="0037721C"/>
    <w:rsid w:val="00382B4E"/>
    <w:rsid w:val="00382D5A"/>
    <w:rsid w:val="00384FAF"/>
    <w:rsid w:val="0038547E"/>
    <w:rsid w:val="00386D93"/>
    <w:rsid w:val="00386F24"/>
    <w:rsid w:val="00387D78"/>
    <w:rsid w:val="0039302F"/>
    <w:rsid w:val="003A1BD9"/>
    <w:rsid w:val="003A5369"/>
    <w:rsid w:val="003A570F"/>
    <w:rsid w:val="003A6764"/>
    <w:rsid w:val="003A7E5A"/>
    <w:rsid w:val="003B2EAF"/>
    <w:rsid w:val="003B3E92"/>
    <w:rsid w:val="003B4FD5"/>
    <w:rsid w:val="003B6231"/>
    <w:rsid w:val="003B73E9"/>
    <w:rsid w:val="003B77E9"/>
    <w:rsid w:val="003C02A8"/>
    <w:rsid w:val="003C41AC"/>
    <w:rsid w:val="003C4518"/>
    <w:rsid w:val="003C580E"/>
    <w:rsid w:val="003C6C70"/>
    <w:rsid w:val="003C7E56"/>
    <w:rsid w:val="003D006B"/>
    <w:rsid w:val="003D2671"/>
    <w:rsid w:val="003D2AB3"/>
    <w:rsid w:val="003D2C44"/>
    <w:rsid w:val="003D338E"/>
    <w:rsid w:val="003D5EC8"/>
    <w:rsid w:val="003D6EE3"/>
    <w:rsid w:val="003E044A"/>
    <w:rsid w:val="003E39A0"/>
    <w:rsid w:val="003F1A33"/>
    <w:rsid w:val="003F2049"/>
    <w:rsid w:val="003F327F"/>
    <w:rsid w:val="003F3D9C"/>
    <w:rsid w:val="003F7375"/>
    <w:rsid w:val="004000C7"/>
    <w:rsid w:val="00400AAB"/>
    <w:rsid w:val="0040142F"/>
    <w:rsid w:val="004019DD"/>
    <w:rsid w:val="00401CA3"/>
    <w:rsid w:val="00404331"/>
    <w:rsid w:val="004062C4"/>
    <w:rsid w:val="0040707A"/>
    <w:rsid w:val="00411B75"/>
    <w:rsid w:val="00412102"/>
    <w:rsid w:val="004132F3"/>
    <w:rsid w:val="0041335A"/>
    <w:rsid w:val="00414BD3"/>
    <w:rsid w:val="00420FA9"/>
    <w:rsid w:val="0042101E"/>
    <w:rsid w:val="0042170C"/>
    <w:rsid w:val="00421AFE"/>
    <w:rsid w:val="00421C90"/>
    <w:rsid w:val="0042227F"/>
    <w:rsid w:val="004228D1"/>
    <w:rsid w:val="00423027"/>
    <w:rsid w:val="00425A2B"/>
    <w:rsid w:val="0042633C"/>
    <w:rsid w:val="00435F33"/>
    <w:rsid w:val="004370F7"/>
    <w:rsid w:val="00437879"/>
    <w:rsid w:val="0044147E"/>
    <w:rsid w:val="00442520"/>
    <w:rsid w:val="00444A1A"/>
    <w:rsid w:val="00445483"/>
    <w:rsid w:val="00445E7F"/>
    <w:rsid w:val="0044775D"/>
    <w:rsid w:val="00455F59"/>
    <w:rsid w:val="00457303"/>
    <w:rsid w:val="00457E33"/>
    <w:rsid w:val="0046107E"/>
    <w:rsid w:val="00461B0F"/>
    <w:rsid w:val="004625A3"/>
    <w:rsid w:val="00465F3C"/>
    <w:rsid w:val="0047017A"/>
    <w:rsid w:val="00472519"/>
    <w:rsid w:val="00473580"/>
    <w:rsid w:val="00473B68"/>
    <w:rsid w:val="004743B1"/>
    <w:rsid w:val="0047487D"/>
    <w:rsid w:val="004761C1"/>
    <w:rsid w:val="00476A16"/>
    <w:rsid w:val="00477388"/>
    <w:rsid w:val="00483D48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C9F"/>
    <w:rsid w:val="004C3311"/>
    <w:rsid w:val="004C4D0B"/>
    <w:rsid w:val="004C74BE"/>
    <w:rsid w:val="004D0001"/>
    <w:rsid w:val="004D1385"/>
    <w:rsid w:val="004D2106"/>
    <w:rsid w:val="004D2599"/>
    <w:rsid w:val="004D46B3"/>
    <w:rsid w:val="004D4FDF"/>
    <w:rsid w:val="004D527B"/>
    <w:rsid w:val="004D5707"/>
    <w:rsid w:val="004D6D56"/>
    <w:rsid w:val="004E15F4"/>
    <w:rsid w:val="004E28E3"/>
    <w:rsid w:val="004E2A00"/>
    <w:rsid w:val="004E31C1"/>
    <w:rsid w:val="004E71BC"/>
    <w:rsid w:val="004E7972"/>
    <w:rsid w:val="004F0E7D"/>
    <w:rsid w:val="004F103A"/>
    <w:rsid w:val="004F2BC5"/>
    <w:rsid w:val="004F43C2"/>
    <w:rsid w:val="004F514E"/>
    <w:rsid w:val="004F5C1B"/>
    <w:rsid w:val="005018CD"/>
    <w:rsid w:val="005021CB"/>
    <w:rsid w:val="005028E0"/>
    <w:rsid w:val="005036FA"/>
    <w:rsid w:val="00503B3E"/>
    <w:rsid w:val="00505FFA"/>
    <w:rsid w:val="00511A84"/>
    <w:rsid w:val="00511DA5"/>
    <w:rsid w:val="00516074"/>
    <w:rsid w:val="0051650E"/>
    <w:rsid w:val="005263A7"/>
    <w:rsid w:val="00531A6A"/>
    <w:rsid w:val="005349DB"/>
    <w:rsid w:val="005372C2"/>
    <w:rsid w:val="005378AE"/>
    <w:rsid w:val="00541F09"/>
    <w:rsid w:val="00543BFF"/>
    <w:rsid w:val="00547072"/>
    <w:rsid w:val="00547214"/>
    <w:rsid w:val="005473EE"/>
    <w:rsid w:val="00552F3C"/>
    <w:rsid w:val="0055395C"/>
    <w:rsid w:val="00553B11"/>
    <w:rsid w:val="005546F3"/>
    <w:rsid w:val="00555284"/>
    <w:rsid w:val="0055562D"/>
    <w:rsid w:val="00556E15"/>
    <w:rsid w:val="00563942"/>
    <w:rsid w:val="00565AF1"/>
    <w:rsid w:val="00566A1D"/>
    <w:rsid w:val="00566E93"/>
    <w:rsid w:val="005673E7"/>
    <w:rsid w:val="00572F61"/>
    <w:rsid w:val="00573DB4"/>
    <w:rsid w:val="005746FB"/>
    <w:rsid w:val="00575FDA"/>
    <w:rsid w:val="005763D4"/>
    <w:rsid w:val="005775FE"/>
    <w:rsid w:val="005806E2"/>
    <w:rsid w:val="00581A5B"/>
    <w:rsid w:val="00582173"/>
    <w:rsid w:val="005829B5"/>
    <w:rsid w:val="00584D43"/>
    <w:rsid w:val="00593C78"/>
    <w:rsid w:val="00593F20"/>
    <w:rsid w:val="00594318"/>
    <w:rsid w:val="0059544B"/>
    <w:rsid w:val="00595C37"/>
    <w:rsid w:val="00596004"/>
    <w:rsid w:val="005A0316"/>
    <w:rsid w:val="005A35E1"/>
    <w:rsid w:val="005A40E7"/>
    <w:rsid w:val="005A5069"/>
    <w:rsid w:val="005A5F12"/>
    <w:rsid w:val="005A612E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C2209"/>
    <w:rsid w:val="005C44DB"/>
    <w:rsid w:val="005C5B46"/>
    <w:rsid w:val="005C5D7C"/>
    <w:rsid w:val="005C62EB"/>
    <w:rsid w:val="005D057D"/>
    <w:rsid w:val="005D1771"/>
    <w:rsid w:val="005D35D2"/>
    <w:rsid w:val="005D3F01"/>
    <w:rsid w:val="005D4975"/>
    <w:rsid w:val="005D6E86"/>
    <w:rsid w:val="005D78CA"/>
    <w:rsid w:val="005E21D5"/>
    <w:rsid w:val="005E4AA3"/>
    <w:rsid w:val="005E6AE2"/>
    <w:rsid w:val="005F13F4"/>
    <w:rsid w:val="005F6D6B"/>
    <w:rsid w:val="005F739E"/>
    <w:rsid w:val="00602761"/>
    <w:rsid w:val="006027CE"/>
    <w:rsid w:val="00604E51"/>
    <w:rsid w:val="0060528F"/>
    <w:rsid w:val="006126D9"/>
    <w:rsid w:val="006133B0"/>
    <w:rsid w:val="006217D1"/>
    <w:rsid w:val="0062324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50673"/>
    <w:rsid w:val="00650D03"/>
    <w:rsid w:val="00651A03"/>
    <w:rsid w:val="00652092"/>
    <w:rsid w:val="006540AF"/>
    <w:rsid w:val="0065679C"/>
    <w:rsid w:val="00657AFD"/>
    <w:rsid w:val="006607AE"/>
    <w:rsid w:val="00660D89"/>
    <w:rsid w:val="00660E7C"/>
    <w:rsid w:val="006623FD"/>
    <w:rsid w:val="006651AF"/>
    <w:rsid w:val="00666D01"/>
    <w:rsid w:val="00666DB8"/>
    <w:rsid w:val="006671E2"/>
    <w:rsid w:val="00670776"/>
    <w:rsid w:val="00671C4F"/>
    <w:rsid w:val="006751E9"/>
    <w:rsid w:val="00676880"/>
    <w:rsid w:val="006775D1"/>
    <w:rsid w:val="00677F92"/>
    <w:rsid w:val="00681F30"/>
    <w:rsid w:val="00685264"/>
    <w:rsid w:val="0068533E"/>
    <w:rsid w:val="0068591E"/>
    <w:rsid w:val="00685FE9"/>
    <w:rsid w:val="00691D9E"/>
    <w:rsid w:val="006934BE"/>
    <w:rsid w:val="00693B88"/>
    <w:rsid w:val="0069474D"/>
    <w:rsid w:val="00697A13"/>
    <w:rsid w:val="006A1776"/>
    <w:rsid w:val="006A4D77"/>
    <w:rsid w:val="006A5500"/>
    <w:rsid w:val="006A664C"/>
    <w:rsid w:val="006A6974"/>
    <w:rsid w:val="006B1F20"/>
    <w:rsid w:val="006B2FC0"/>
    <w:rsid w:val="006B39CB"/>
    <w:rsid w:val="006B3E81"/>
    <w:rsid w:val="006C0A3C"/>
    <w:rsid w:val="006C0B55"/>
    <w:rsid w:val="006C1849"/>
    <w:rsid w:val="006C3F47"/>
    <w:rsid w:val="006C5461"/>
    <w:rsid w:val="006C6CD9"/>
    <w:rsid w:val="006C75D0"/>
    <w:rsid w:val="006D0580"/>
    <w:rsid w:val="006D0A00"/>
    <w:rsid w:val="006D11E1"/>
    <w:rsid w:val="006D236A"/>
    <w:rsid w:val="006D375A"/>
    <w:rsid w:val="006D73CD"/>
    <w:rsid w:val="006E46FD"/>
    <w:rsid w:val="006E4BDF"/>
    <w:rsid w:val="006E6F15"/>
    <w:rsid w:val="006F0489"/>
    <w:rsid w:val="006F43B0"/>
    <w:rsid w:val="006F4CED"/>
    <w:rsid w:val="006F4E61"/>
    <w:rsid w:val="006F4FBD"/>
    <w:rsid w:val="006F5150"/>
    <w:rsid w:val="006F6654"/>
    <w:rsid w:val="00700F17"/>
    <w:rsid w:val="007021F0"/>
    <w:rsid w:val="007044DC"/>
    <w:rsid w:val="00704C16"/>
    <w:rsid w:val="00704F7C"/>
    <w:rsid w:val="007071E9"/>
    <w:rsid w:val="00707626"/>
    <w:rsid w:val="0071142B"/>
    <w:rsid w:val="00713D7E"/>
    <w:rsid w:val="0071510A"/>
    <w:rsid w:val="007152C7"/>
    <w:rsid w:val="007158D2"/>
    <w:rsid w:val="0071624B"/>
    <w:rsid w:val="007203E1"/>
    <w:rsid w:val="007204A9"/>
    <w:rsid w:val="007210F9"/>
    <w:rsid w:val="00723BA4"/>
    <w:rsid w:val="007249E8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501CC"/>
    <w:rsid w:val="007504C9"/>
    <w:rsid w:val="007511C0"/>
    <w:rsid w:val="00751553"/>
    <w:rsid w:val="00752C1F"/>
    <w:rsid w:val="0075446D"/>
    <w:rsid w:val="00754ECF"/>
    <w:rsid w:val="0075505D"/>
    <w:rsid w:val="00755601"/>
    <w:rsid w:val="007564B8"/>
    <w:rsid w:val="00760260"/>
    <w:rsid w:val="0076349C"/>
    <w:rsid w:val="0076558C"/>
    <w:rsid w:val="007660D0"/>
    <w:rsid w:val="007660F8"/>
    <w:rsid w:val="00771322"/>
    <w:rsid w:val="00771FCA"/>
    <w:rsid w:val="00772D26"/>
    <w:rsid w:val="00774AE7"/>
    <w:rsid w:val="00774E95"/>
    <w:rsid w:val="007750DA"/>
    <w:rsid w:val="00775201"/>
    <w:rsid w:val="007759E0"/>
    <w:rsid w:val="007767F0"/>
    <w:rsid w:val="00776C7B"/>
    <w:rsid w:val="00776FF6"/>
    <w:rsid w:val="0077777F"/>
    <w:rsid w:val="00780A9D"/>
    <w:rsid w:val="00780AD2"/>
    <w:rsid w:val="00781A6B"/>
    <w:rsid w:val="00783C37"/>
    <w:rsid w:val="00783F14"/>
    <w:rsid w:val="0078539A"/>
    <w:rsid w:val="00785428"/>
    <w:rsid w:val="0078569F"/>
    <w:rsid w:val="00787C97"/>
    <w:rsid w:val="00791590"/>
    <w:rsid w:val="00794332"/>
    <w:rsid w:val="00795617"/>
    <w:rsid w:val="007A2582"/>
    <w:rsid w:val="007A27C8"/>
    <w:rsid w:val="007A440C"/>
    <w:rsid w:val="007A44EC"/>
    <w:rsid w:val="007A4A25"/>
    <w:rsid w:val="007A58C1"/>
    <w:rsid w:val="007A6C1A"/>
    <w:rsid w:val="007B447E"/>
    <w:rsid w:val="007B4F5A"/>
    <w:rsid w:val="007B5DDB"/>
    <w:rsid w:val="007B6D59"/>
    <w:rsid w:val="007B7F60"/>
    <w:rsid w:val="007C200F"/>
    <w:rsid w:val="007C41EF"/>
    <w:rsid w:val="007C5056"/>
    <w:rsid w:val="007C5795"/>
    <w:rsid w:val="007C738E"/>
    <w:rsid w:val="007D2F6D"/>
    <w:rsid w:val="007D63C0"/>
    <w:rsid w:val="007D658F"/>
    <w:rsid w:val="007D68E8"/>
    <w:rsid w:val="007D6A7D"/>
    <w:rsid w:val="007D772E"/>
    <w:rsid w:val="007E2CBA"/>
    <w:rsid w:val="007E469C"/>
    <w:rsid w:val="007E473F"/>
    <w:rsid w:val="007E6C86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3559"/>
    <w:rsid w:val="008058F6"/>
    <w:rsid w:val="00807130"/>
    <w:rsid w:val="0080779A"/>
    <w:rsid w:val="0081220B"/>
    <w:rsid w:val="00816308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3562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C98"/>
    <w:rsid w:val="00853EB3"/>
    <w:rsid w:val="008558C8"/>
    <w:rsid w:val="0085671E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663B"/>
    <w:rsid w:val="0087784B"/>
    <w:rsid w:val="00877FB1"/>
    <w:rsid w:val="008833C5"/>
    <w:rsid w:val="008853AF"/>
    <w:rsid w:val="0088602F"/>
    <w:rsid w:val="00891A53"/>
    <w:rsid w:val="00895E9D"/>
    <w:rsid w:val="00897BB2"/>
    <w:rsid w:val="008A2EA8"/>
    <w:rsid w:val="008A45BF"/>
    <w:rsid w:val="008A4BBE"/>
    <w:rsid w:val="008A55D0"/>
    <w:rsid w:val="008A700D"/>
    <w:rsid w:val="008A794B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0E22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754E"/>
    <w:rsid w:val="008E119E"/>
    <w:rsid w:val="008E15B2"/>
    <w:rsid w:val="008E3996"/>
    <w:rsid w:val="008E5573"/>
    <w:rsid w:val="008F0480"/>
    <w:rsid w:val="008F061E"/>
    <w:rsid w:val="008F2728"/>
    <w:rsid w:val="008F5DFF"/>
    <w:rsid w:val="009003F1"/>
    <w:rsid w:val="00900A67"/>
    <w:rsid w:val="00900C37"/>
    <w:rsid w:val="009023B3"/>
    <w:rsid w:val="00905516"/>
    <w:rsid w:val="00906688"/>
    <w:rsid w:val="00906AC1"/>
    <w:rsid w:val="00907231"/>
    <w:rsid w:val="0090758A"/>
    <w:rsid w:val="00912233"/>
    <w:rsid w:val="00913513"/>
    <w:rsid w:val="009167AD"/>
    <w:rsid w:val="00924C22"/>
    <w:rsid w:val="00925257"/>
    <w:rsid w:val="009267E8"/>
    <w:rsid w:val="0092721F"/>
    <w:rsid w:val="00927461"/>
    <w:rsid w:val="009314FA"/>
    <w:rsid w:val="009335DD"/>
    <w:rsid w:val="009348A4"/>
    <w:rsid w:val="009365B3"/>
    <w:rsid w:val="009366AD"/>
    <w:rsid w:val="009376D4"/>
    <w:rsid w:val="00941FBB"/>
    <w:rsid w:val="00944404"/>
    <w:rsid w:val="00944790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65D8A"/>
    <w:rsid w:val="00970C4D"/>
    <w:rsid w:val="009716B8"/>
    <w:rsid w:val="009735F1"/>
    <w:rsid w:val="00974E35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A11FD"/>
    <w:rsid w:val="009A1539"/>
    <w:rsid w:val="009A2399"/>
    <w:rsid w:val="009A30CC"/>
    <w:rsid w:val="009A535D"/>
    <w:rsid w:val="009A566E"/>
    <w:rsid w:val="009A5CDC"/>
    <w:rsid w:val="009B0471"/>
    <w:rsid w:val="009B0FB1"/>
    <w:rsid w:val="009B11D2"/>
    <w:rsid w:val="009B4918"/>
    <w:rsid w:val="009B4DC6"/>
    <w:rsid w:val="009B637A"/>
    <w:rsid w:val="009B678A"/>
    <w:rsid w:val="009C08CE"/>
    <w:rsid w:val="009C09BE"/>
    <w:rsid w:val="009C1288"/>
    <w:rsid w:val="009C25C9"/>
    <w:rsid w:val="009C288B"/>
    <w:rsid w:val="009C4A0B"/>
    <w:rsid w:val="009C4D06"/>
    <w:rsid w:val="009D0061"/>
    <w:rsid w:val="009D099D"/>
    <w:rsid w:val="009D0BD1"/>
    <w:rsid w:val="009D0D03"/>
    <w:rsid w:val="009D2401"/>
    <w:rsid w:val="009D31BD"/>
    <w:rsid w:val="009D403D"/>
    <w:rsid w:val="009D7464"/>
    <w:rsid w:val="009E11C0"/>
    <w:rsid w:val="009E49A6"/>
    <w:rsid w:val="009F0A94"/>
    <w:rsid w:val="009F1EAA"/>
    <w:rsid w:val="009F2F5A"/>
    <w:rsid w:val="009F3E94"/>
    <w:rsid w:val="009F5BBA"/>
    <w:rsid w:val="009F62F6"/>
    <w:rsid w:val="00A01CEC"/>
    <w:rsid w:val="00A03AC3"/>
    <w:rsid w:val="00A0431A"/>
    <w:rsid w:val="00A043A4"/>
    <w:rsid w:val="00A0481B"/>
    <w:rsid w:val="00A04978"/>
    <w:rsid w:val="00A04A5E"/>
    <w:rsid w:val="00A04EA3"/>
    <w:rsid w:val="00A0682C"/>
    <w:rsid w:val="00A11F06"/>
    <w:rsid w:val="00A166D5"/>
    <w:rsid w:val="00A216A9"/>
    <w:rsid w:val="00A219E4"/>
    <w:rsid w:val="00A21ABE"/>
    <w:rsid w:val="00A2349E"/>
    <w:rsid w:val="00A24499"/>
    <w:rsid w:val="00A3079B"/>
    <w:rsid w:val="00A312DF"/>
    <w:rsid w:val="00A31593"/>
    <w:rsid w:val="00A35D6E"/>
    <w:rsid w:val="00A363D8"/>
    <w:rsid w:val="00A427C6"/>
    <w:rsid w:val="00A442BE"/>
    <w:rsid w:val="00A46A0B"/>
    <w:rsid w:val="00A47FE1"/>
    <w:rsid w:val="00A50821"/>
    <w:rsid w:val="00A531BC"/>
    <w:rsid w:val="00A532AF"/>
    <w:rsid w:val="00A60D07"/>
    <w:rsid w:val="00A60E94"/>
    <w:rsid w:val="00A625B7"/>
    <w:rsid w:val="00A641CC"/>
    <w:rsid w:val="00A64786"/>
    <w:rsid w:val="00A64A29"/>
    <w:rsid w:val="00A650D1"/>
    <w:rsid w:val="00A6699E"/>
    <w:rsid w:val="00A672F6"/>
    <w:rsid w:val="00A675D8"/>
    <w:rsid w:val="00A67970"/>
    <w:rsid w:val="00A80AAA"/>
    <w:rsid w:val="00A84693"/>
    <w:rsid w:val="00A87C1A"/>
    <w:rsid w:val="00A90C78"/>
    <w:rsid w:val="00A91E5A"/>
    <w:rsid w:val="00A92BAF"/>
    <w:rsid w:val="00A97108"/>
    <w:rsid w:val="00AA0E36"/>
    <w:rsid w:val="00AA3741"/>
    <w:rsid w:val="00AA4A9D"/>
    <w:rsid w:val="00AA54FA"/>
    <w:rsid w:val="00AA773F"/>
    <w:rsid w:val="00AB1E80"/>
    <w:rsid w:val="00AB2CF7"/>
    <w:rsid w:val="00AB3792"/>
    <w:rsid w:val="00AC0C2E"/>
    <w:rsid w:val="00AC0F2D"/>
    <w:rsid w:val="00AC2C9D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6711"/>
    <w:rsid w:val="00AF48EF"/>
    <w:rsid w:val="00AF4E27"/>
    <w:rsid w:val="00AF5E21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311FE"/>
    <w:rsid w:val="00B31AB7"/>
    <w:rsid w:val="00B31E64"/>
    <w:rsid w:val="00B33250"/>
    <w:rsid w:val="00B33C5C"/>
    <w:rsid w:val="00B343D6"/>
    <w:rsid w:val="00B357CC"/>
    <w:rsid w:val="00B366AA"/>
    <w:rsid w:val="00B37517"/>
    <w:rsid w:val="00B37813"/>
    <w:rsid w:val="00B41B86"/>
    <w:rsid w:val="00B42C57"/>
    <w:rsid w:val="00B431C3"/>
    <w:rsid w:val="00B46EEE"/>
    <w:rsid w:val="00B46EF1"/>
    <w:rsid w:val="00B50DA1"/>
    <w:rsid w:val="00B515B1"/>
    <w:rsid w:val="00B57C38"/>
    <w:rsid w:val="00B60AFD"/>
    <w:rsid w:val="00B64C51"/>
    <w:rsid w:val="00B6613C"/>
    <w:rsid w:val="00B701A6"/>
    <w:rsid w:val="00B70748"/>
    <w:rsid w:val="00B7201D"/>
    <w:rsid w:val="00B733E9"/>
    <w:rsid w:val="00B749C2"/>
    <w:rsid w:val="00B75EF3"/>
    <w:rsid w:val="00B80564"/>
    <w:rsid w:val="00B813F4"/>
    <w:rsid w:val="00B87D9B"/>
    <w:rsid w:val="00B87DC0"/>
    <w:rsid w:val="00B90659"/>
    <w:rsid w:val="00B9070E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0B7"/>
    <w:rsid w:val="00BB0BE1"/>
    <w:rsid w:val="00BB1331"/>
    <w:rsid w:val="00BB7092"/>
    <w:rsid w:val="00BC04B2"/>
    <w:rsid w:val="00BC2B1A"/>
    <w:rsid w:val="00BC36A1"/>
    <w:rsid w:val="00BC4317"/>
    <w:rsid w:val="00BC4D30"/>
    <w:rsid w:val="00BC6193"/>
    <w:rsid w:val="00BC6318"/>
    <w:rsid w:val="00BC740D"/>
    <w:rsid w:val="00BD002B"/>
    <w:rsid w:val="00BD107F"/>
    <w:rsid w:val="00BD2B5C"/>
    <w:rsid w:val="00BD2F84"/>
    <w:rsid w:val="00BD5FD1"/>
    <w:rsid w:val="00BD6C48"/>
    <w:rsid w:val="00BD7F46"/>
    <w:rsid w:val="00BE01CC"/>
    <w:rsid w:val="00BE0959"/>
    <w:rsid w:val="00BE1D32"/>
    <w:rsid w:val="00BE3E49"/>
    <w:rsid w:val="00BE40DA"/>
    <w:rsid w:val="00BE456F"/>
    <w:rsid w:val="00BE67F5"/>
    <w:rsid w:val="00BF1BAE"/>
    <w:rsid w:val="00BF200B"/>
    <w:rsid w:val="00BF4F03"/>
    <w:rsid w:val="00BF55D8"/>
    <w:rsid w:val="00BF772C"/>
    <w:rsid w:val="00C025B5"/>
    <w:rsid w:val="00C040ED"/>
    <w:rsid w:val="00C06958"/>
    <w:rsid w:val="00C07438"/>
    <w:rsid w:val="00C117AD"/>
    <w:rsid w:val="00C11DE9"/>
    <w:rsid w:val="00C12948"/>
    <w:rsid w:val="00C14DC8"/>
    <w:rsid w:val="00C15B61"/>
    <w:rsid w:val="00C1759D"/>
    <w:rsid w:val="00C2052E"/>
    <w:rsid w:val="00C22543"/>
    <w:rsid w:val="00C27D73"/>
    <w:rsid w:val="00C32A09"/>
    <w:rsid w:val="00C32A4C"/>
    <w:rsid w:val="00C369AA"/>
    <w:rsid w:val="00C36CC0"/>
    <w:rsid w:val="00C374CE"/>
    <w:rsid w:val="00C37B31"/>
    <w:rsid w:val="00C40A1D"/>
    <w:rsid w:val="00C42BA6"/>
    <w:rsid w:val="00C42D58"/>
    <w:rsid w:val="00C430FA"/>
    <w:rsid w:val="00C46483"/>
    <w:rsid w:val="00C469BB"/>
    <w:rsid w:val="00C50B23"/>
    <w:rsid w:val="00C516F9"/>
    <w:rsid w:val="00C5417C"/>
    <w:rsid w:val="00C54C74"/>
    <w:rsid w:val="00C600DE"/>
    <w:rsid w:val="00C62823"/>
    <w:rsid w:val="00C632CE"/>
    <w:rsid w:val="00C66D9C"/>
    <w:rsid w:val="00C671DB"/>
    <w:rsid w:val="00C677C7"/>
    <w:rsid w:val="00C70A92"/>
    <w:rsid w:val="00C712CA"/>
    <w:rsid w:val="00C726EF"/>
    <w:rsid w:val="00C73586"/>
    <w:rsid w:val="00C763E3"/>
    <w:rsid w:val="00C77455"/>
    <w:rsid w:val="00C777E5"/>
    <w:rsid w:val="00C77B15"/>
    <w:rsid w:val="00C808F9"/>
    <w:rsid w:val="00C8131D"/>
    <w:rsid w:val="00C81FE6"/>
    <w:rsid w:val="00C82C10"/>
    <w:rsid w:val="00C83808"/>
    <w:rsid w:val="00C84127"/>
    <w:rsid w:val="00C84291"/>
    <w:rsid w:val="00C8704B"/>
    <w:rsid w:val="00C90134"/>
    <w:rsid w:val="00C94E6D"/>
    <w:rsid w:val="00C952C5"/>
    <w:rsid w:val="00C9568B"/>
    <w:rsid w:val="00C95F00"/>
    <w:rsid w:val="00C97057"/>
    <w:rsid w:val="00C97C93"/>
    <w:rsid w:val="00CA1BFC"/>
    <w:rsid w:val="00CA2878"/>
    <w:rsid w:val="00CA75DF"/>
    <w:rsid w:val="00CB2559"/>
    <w:rsid w:val="00CB342C"/>
    <w:rsid w:val="00CB4E32"/>
    <w:rsid w:val="00CB6145"/>
    <w:rsid w:val="00CB6E72"/>
    <w:rsid w:val="00CB7A8C"/>
    <w:rsid w:val="00CC0D65"/>
    <w:rsid w:val="00CC4EAE"/>
    <w:rsid w:val="00CC5114"/>
    <w:rsid w:val="00CC60A2"/>
    <w:rsid w:val="00CC74D8"/>
    <w:rsid w:val="00CD0C9B"/>
    <w:rsid w:val="00CD11B3"/>
    <w:rsid w:val="00CD17A2"/>
    <w:rsid w:val="00CD2472"/>
    <w:rsid w:val="00CD4A3F"/>
    <w:rsid w:val="00CD4EC2"/>
    <w:rsid w:val="00CD5057"/>
    <w:rsid w:val="00CD6058"/>
    <w:rsid w:val="00CD7D92"/>
    <w:rsid w:val="00CE03E9"/>
    <w:rsid w:val="00CE3EC0"/>
    <w:rsid w:val="00CE411B"/>
    <w:rsid w:val="00CE438B"/>
    <w:rsid w:val="00CE595F"/>
    <w:rsid w:val="00CE5DB3"/>
    <w:rsid w:val="00CF00AE"/>
    <w:rsid w:val="00CF0555"/>
    <w:rsid w:val="00CF36FA"/>
    <w:rsid w:val="00CF550F"/>
    <w:rsid w:val="00D00555"/>
    <w:rsid w:val="00D0097D"/>
    <w:rsid w:val="00D00BDC"/>
    <w:rsid w:val="00D0248C"/>
    <w:rsid w:val="00D03F4A"/>
    <w:rsid w:val="00D06D04"/>
    <w:rsid w:val="00D07DC4"/>
    <w:rsid w:val="00D10DCC"/>
    <w:rsid w:val="00D206DF"/>
    <w:rsid w:val="00D20A21"/>
    <w:rsid w:val="00D20A5D"/>
    <w:rsid w:val="00D23332"/>
    <w:rsid w:val="00D23A33"/>
    <w:rsid w:val="00D2625E"/>
    <w:rsid w:val="00D3141E"/>
    <w:rsid w:val="00D31477"/>
    <w:rsid w:val="00D357AB"/>
    <w:rsid w:val="00D35C64"/>
    <w:rsid w:val="00D370E3"/>
    <w:rsid w:val="00D374D8"/>
    <w:rsid w:val="00D40DD4"/>
    <w:rsid w:val="00D40F82"/>
    <w:rsid w:val="00D43AEA"/>
    <w:rsid w:val="00D45F4C"/>
    <w:rsid w:val="00D46352"/>
    <w:rsid w:val="00D46CCF"/>
    <w:rsid w:val="00D5106F"/>
    <w:rsid w:val="00D51198"/>
    <w:rsid w:val="00D5284C"/>
    <w:rsid w:val="00D5482B"/>
    <w:rsid w:val="00D573BD"/>
    <w:rsid w:val="00D60BF8"/>
    <w:rsid w:val="00D611A3"/>
    <w:rsid w:val="00D64F24"/>
    <w:rsid w:val="00D656CD"/>
    <w:rsid w:val="00D6611F"/>
    <w:rsid w:val="00D6666F"/>
    <w:rsid w:val="00D66746"/>
    <w:rsid w:val="00D73318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6E96"/>
    <w:rsid w:val="00DA046E"/>
    <w:rsid w:val="00DA1CF4"/>
    <w:rsid w:val="00DA222A"/>
    <w:rsid w:val="00DA3146"/>
    <w:rsid w:val="00DA42A2"/>
    <w:rsid w:val="00DA5891"/>
    <w:rsid w:val="00DA5C17"/>
    <w:rsid w:val="00DB0914"/>
    <w:rsid w:val="00DB42B6"/>
    <w:rsid w:val="00DB4E2E"/>
    <w:rsid w:val="00DB612B"/>
    <w:rsid w:val="00DC240F"/>
    <w:rsid w:val="00DC338B"/>
    <w:rsid w:val="00DC6479"/>
    <w:rsid w:val="00DC7C07"/>
    <w:rsid w:val="00DD179E"/>
    <w:rsid w:val="00DD1DEF"/>
    <w:rsid w:val="00DD49F2"/>
    <w:rsid w:val="00DE17FE"/>
    <w:rsid w:val="00DE65E7"/>
    <w:rsid w:val="00DF1034"/>
    <w:rsid w:val="00DF1073"/>
    <w:rsid w:val="00DF17ED"/>
    <w:rsid w:val="00DF3A68"/>
    <w:rsid w:val="00DF3E1C"/>
    <w:rsid w:val="00E02301"/>
    <w:rsid w:val="00E0378A"/>
    <w:rsid w:val="00E04906"/>
    <w:rsid w:val="00E0655C"/>
    <w:rsid w:val="00E06B19"/>
    <w:rsid w:val="00E07163"/>
    <w:rsid w:val="00E12CE7"/>
    <w:rsid w:val="00E13135"/>
    <w:rsid w:val="00E13A8B"/>
    <w:rsid w:val="00E159B0"/>
    <w:rsid w:val="00E1612B"/>
    <w:rsid w:val="00E16167"/>
    <w:rsid w:val="00E1682D"/>
    <w:rsid w:val="00E16B7F"/>
    <w:rsid w:val="00E20F3F"/>
    <w:rsid w:val="00E21E77"/>
    <w:rsid w:val="00E2234A"/>
    <w:rsid w:val="00E22525"/>
    <w:rsid w:val="00E23984"/>
    <w:rsid w:val="00E23E47"/>
    <w:rsid w:val="00E303BD"/>
    <w:rsid w:val="00E3336F"/>
    <w:rsid w:val="00E35ABA"/>
    <w:rsid w:val="00E379D2"/>
    <w:rsid w:val="00E40E23"/>
    <w:rsid w:val="00E44F7F"/>
    <w:rsid w:val="00E45B35"/>
    <w:rsid w:val="00E46291"/>
    <w:rsid w:val="00E46C58"/>
    <w:rsid w:val="00E5379B"/>
    <w:rsid w:val="00E5484C"/>
    <w:rsid w:val="00E60026"/>
    <w:rsid w:val="00E60217"/>
    <w:rsid w:val="00E63868"/>
    <w:rsid w:val="00E640E8"/>
    <w:rsid w:val="00E649DD"/>
    <w:rsid w:val="00E70763"/>
    <w:rsid w:val="00E71C07"/>
    <w:rsid w:val="00E72EB0"/>
    <w:rsid w:val="00E763D5"/>
    <w:rsid w:val="00E824EF"/>
    <w:rsid w:val="00E83844"/>
    <w:rsid w:val="00E84C72"/>
    <w:rsid w:val="00E867F6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A6D53"/>
    <w:rsid w:val="00EB029E"/>
    <w:rsid w:val="00EB311F"/>
    <w:rsid w:val="00EB3509"/>
    <w:rsid w:val="00EB411D"/>
    <w:rsid w:val="00EB6F75"/>
    <w:rsid w:val="00EB7D90"/>
    <w:rsid w:val="00EC08B7"/>
    <w:rsid w:val="00EC1849"/>
    <w:rsid w:val="00EC2E77"/>
    <w:rsid w:val="00EC5100"/>
    <w:rsid w:val="00EC6D4A"/>
    <w:rsid w:val="00ED09A1"/>
    <w:rsid w:val="00ED175C"/>
    <w:rsid w:val="00ED1982"/>
    <w:rsid w:val="00ED3531"/>
    <w:rsid w:val="00ED66FE"/>
    <w:rsid w:val="00ED7045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56E3"/>
    <w:rsid w:val="00EF5E90"/>
    <w:rsid w:val="00F009C1"/>
    <w:rsid w:val="00F01AAD"/>
    <w:rsid w:val="00F024CB"/>
    <w:rsid w:val="00F035B2"/>
    <w:rsid w:val="00F07F76"/>
    <w:rsid w:val="00F12092"/>
    <w:rsid w:val="00F13B8C"/>
    <w:rsid w:val="00F143B3"/>
    <w:rsid w:val="00F15E47"/>
    <w:rsid w:val="00F1740D"/>
    <w:rsid w:val="00F17ADC"/>
    <w:rsid w:val="00F245BC"/>
    <w:rsid w:val="00F25311"/>
    <w:rsid w:val="00F25C14"/>
    <w:rsid w:val="00F25E7B"/>
    <w:rsid w:val="00F31323"/>
    <w:rsid w:val="00F326E3"/>
    <w:rsid w:val="00F32981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10F8"/>
    <w:rsid w:val="00F55AB0"/>
    <w:rsid w:val="00F60F13"/>
    <w:rsid w:val="00F61CC3"/>
    <w:rsid w:val="00F6235B"/>
    <w:rsid w:val="00F64855"/>
    <w:rsid w:val="00F65F0D"/>
    <w:rsid w:val="00F67F85"/>
    <w:rsid w:val="00F718E5"/>
    <w:rsid w:val="00F71AF4"/>
    <w:rsid w:val="00F72723"/>
    <w:rsid w:val="00F72761"/>
    <w:rsid w:val="00F731EE"/>
    <w:rsid w:val="00F734DA"/>
    <w:rsid w:val="00F73830"/>
    <w:rsid w:val="00F81FE5"/>
    <w:rsid w:val="00F8453B"/>
    <w:rsid w:val="00F850F2"/>
    <w:rsid w:val="00F91882"/>
    <w:rsid w:val="00F92369"/>
    <w:rsid w:val="00F92C54"/>
    <w:rsid w:val="00F933F4"/>
    <w:rsid w:val="00F9568D"/>
    <w:rsid w:val="00FA0D55"/>
    <w:rsid w:val="00FA156A"/>
    <w:rsid w:val="00FA2854"/>
    <w:rsid w:val="00FA549C"/>
    <w:rsid w:val="00FA605F"/>
    <w:rsid w:val="00FA6D32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0D36"/>
    <w:rsid w:val="00FC1162"/>
    <w:rsid w:val="00FC20A0"/>
    <w:rsid w:val="00FC3720"/>
    <w:rsid w:val="00FC6A36"/>
    <w:rsid w:val="00FC71D2"/>
    <w:rsid w:val="00FC7B0F"/>
    <w:rsid w:val="00FD35F2"/>
    <w:rsid w:val="00FD425F"/>
    <w:rsid w:val="00FD5AC1"/>
    <w:rsid w:val="00FD65B3"/>
    <w:rsid w:val="00FD6C40"/>
    <w:rsid w:val="00FD7C95"/>
    <w:rsid w:val="00FE041F"/>
    <w:rsid w:val="00FE0A20"/>
    <w:rsid w:val="00FE0E62"/>
    <w:rsid w:val="00FE3EBF"/>
    <w:rsid w:val="00FE76F1"/>
    <w:rsid w:val="00FE7DF6"/>
    <w:rsid w:val="00FF07D9"/>
    <w:rsid w:val="00FF1CCA"/>
    <w:rsid w:val="00FF2934"/>
    <w:rsid w:val="00FF57FA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hAnsi="Times New Roman"/>
      <w:b/>
      <w:i w:val="0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1z0">
    <w:name w:val="WW8Num31z0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8Num32z0">
    <w:name w:val="WW8Num32z0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8Num26z0">
    <w:name w:val="WW8Num26z0"/>
    <w:rPr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28z1">
    <w:name w:val="WW8Num28z1"/>
    <w:rPr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ZnakZnakZnakZnakZnakZnakZnakZnakZnakZnakZnak">
    <w:name w:val="Nagłówek 2 Znak Znak Znak Znak Znak Znak Znak Znak Znak Znak Znak Znak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5z0">
    <w:name w:val="WW8Num45z0"/>
    <w:rPr>
      <w:sz w:val="24"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1">
    <w:name w:val="WW8Num76z1"/>
    <w:rPr>
      <w:sz w:val="24"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3z1">
    <w:name w:val="WW8Num93z1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Pr>
      <w:b w:val="0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76z0">
    <w:name w:val="WW8Num176z0"/>
    <w:rPr>
      <w:b/>
    </w:rPr>
  </w:style>
  <w:style w:type="character" w:customStyle="1" w:styleId="WW8Num180z0">
    <w:name w:val="WW8Num180z0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91z0">
    <w:name w:val="WW8Num191z0"/>
    <w:rPr>
      <w:rFonts w:ascii="Times New Roman" w:hAnsi="Times New Roman"/>
      <w:b/>
    </w:rPr>
  </w:style>
  <w:style w:type="character" w:customStyle="1" w:styleId="WW8Num194z0">
    <w:name w:val="WW8Num194z0"/>
    <w:rPr>
      <w:rFonts w:ascii="Times New Roman" w:hAnsi="Times New Roman" w:cs="Times New Roman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10z1">
    <w:name w:val="WW8Num210z1"/>
    <w:rPr>
      <w:rFonts w:ascii="Times New Roman" w:eastAsia="Times New Roman" w:hAnsi="Times New Roman" w:cs="Times New Roman"/>
    </w:rPr>
  </w:style>
  <w:style w:type="character" w:customStyle="1" w:styleId="WW8Num211z0">
    <w:name w:val="WW8Num211z0"/>
    <w:rPr>
      <w:rFonts w:ascii="Times New Roman" w:hAnsi="Times New Roman"/>
    </w:rPr>
  </w:style>
  <w:style w:type="character" w:customStyle="1" w:styleId="WW8Num217z1">
    <w:name w:val="WW8Num217z1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 w:val="0"/>
    </w:rPr>
  </w:style>
  <w:style w:type="character" w:customStyle="1" w:styleId="WW8Num222z0">
    <w:name w:val="WW8Num222z0"/>
    <w:rPr>
      <w:rFonts w:ascii="Wingdings" w:hAnsi="Wingdings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247z0">
    <w:name w:val="WW8NumSt247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Nagwek21">
    <w:name w:val="Nagłówek 21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Pr>
      <w:sz w:val="16"/>
      <w:szCs w:val="16"/>
    </w:rPr>
  </w:style>
  <w:style w:type="character" w:customStyle="1" w:styleId="Nagwek2Znak">
    <w:name w:val="Nagłówek 2 Znak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WW-Tekstpodstawowywcity2">
    <w:name w:val="WW-Tekst podstawowy wcięty 2"/>
    <w:basedOn w:val="Normalny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Pr>
      <w:sz w:val="16"/>
      <w:szCs w:val="16"/>
    </w:rPr>
  </w:style>
  <w:style w:type="paragraph" w:customStyle="1" w:styleId="WW-Plandokumentu">
    <w:name w:val="WW-Plan dokumentu"/>
    <w:basedOn w:val="Normalny"/>
    <w:pPr>
      <w:shd w:val="clear" w:color="auto" w:fill="00008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pPr>
      <w:ind w:left="1415" w:hanging="283"/>
    </w:pPr>
  </w:style>
  <w:style w:type="paragraph" w:customStyle="1" w:styleId="WW-Listanumerowana">
    <w:name w:val="WW-Lista numerowana"/>
    <w:basedOn w:val="Normalny"/>
    <w:pPr>
      <w:spacing w:after="60"/>
    </w:p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WW-Tekstkomentarza">
    <w:name w:val="WW-Tekst komentarza"/>
    <w:basedOn w:val="Normalny"/>
  </w:style>
  <w:style w:type="paragraph" w:customStyle="1" w:styleId="WW-Tematkomentarza">
    <w:name w:val="WW-Temat komentarza"/>
    <w:basedOn w:val="WW-Tekstkomentarza"/>
    <w:next w:val="WW-Tekstkomentarza"/>
    <w:rPr>
      <w:b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pPr>
      <w:numPr>
        <w:numId w:val="3"/>
      </w:numPr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pPr>
      <w:suppressAutoHyphens w:val="0"/>
    </w:pPr>
  </w:style>
  <w:style w:type="paragraph" w:styleId="Tematkomentarza">
    <w:name w:val="annotation subject"/>
    <w:basedOn w:val="Tekstkomentarza1"/>
    <w:next w:val="Tekstkomentarza1"/>
    <w:rPr>
      <w:b w:val="0"/>
      <w:bCs/>
    </w:rPr>
  </w:style>
  <w:style w:type="paragraph" w:customStyle="1" w:styleId="tekstpodstawowywciety2">
    <w:name w:val="tekstpodstawowywciety2"/>
    <w:basedOn w:val="Normalny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BodyText2">
    <w:name w:val="Body Text 2"/>
    <w:basedOn w:val="Normalny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qFormat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4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  <w:lang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  <w:lang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  <w:lang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styleId="Mapadokumentu">
    <w:name w:val="Mapa dokumentu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  <w:lang/>
    </w:rPr>
  </w:style>
  <w:style w:type="character" w:customStyle="1" w:styleId="MapadokumentuZnak">
    <w:name w:val="Mapa dokumentu Znak"/>
    <w:link w:val="Mapadokumentu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  <w:lang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F13F4"/>
    <w:rPr>
      <w:sz w:val="20"/>
      <w:szCs w:val="20"/>
    </w:rPr>
  </w:style>
  <w:style w:type="character" w:styleId="Odwoanieprzypisudolnego">
    <w:name w:val="footnote reference"/>
    <w:uiPriority w:val="99"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970C4D"/>
    <w:rPr>
      <w:rFonts w:ascii="Tahoma" w:hAnsi="Tahoma" w:cs="Tahoma"/>
      <w:b/>
      <w:sz w:val="32"/>
      <w:szCs w:val="3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61FFC"/>
    <w:rPr>
      <w:rFonts w:ascii="Tahoma" w:hAnsi="Tahoma" w:cs="Tahoma"/>
      <w:b/>
      <w:lang w:eastAsia="ar-SA"/>
    </w:rPr>
  </w:style>
  <w:style w:type="paragraph" w:customStyle="1" w:styleId="siwz1">
    <w:name w:val="siwz 1)"/>
    <w:basedOn w:val="Akapitzlist"/>
    <w:link w:val="siwz1Znak"/>
    <w:qFormat/>
    <w:rsid w:val="00161FFC"/>
    <w:pPr>
      <w:spacing w:after="120"/>
      <w:ind w:left="0"/>
      <w:jc w:val="both"/>
    </w:pPr>
    <w:rPr>
      <w:rFonts w:ascii="Arial" w:hAnsi="Arial"/>
      <w:sz w:val="22"/>
      <w:szCs w:val="22"/>
      <w:lang w:eastAsia="en-US"/>
    </w:rPr>
  </w:style>
  <w:style w:type="character" w:customStyle="1" w:styleId="siwz1Znak">
    <w:name w:val="siwz 1) Znak"/>
    <w:link w:val="siwz1"/>
    <w:rsid w:val="00161FF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3410-7A58-4319-A5BE-9781720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Dom Brokerski Zbigniew Miklaszewski</dc:creator>
  <cp:lastModifiedBy>admin</cp:lastModifiedBy>
  <cp:revision>2</cp:revision>
  <cp:lastPrinted>2017-11-13T11:40:00Z</cp:lastPrinted>
  <dcterms:created xsi:type="dcterms:W3CDTF">2019-11-25T11:06:00Z</dcterms:created>
  <dcterms:modified xsi:type="dcterms:W3CDTF">2019-11-25T11:06:00Z</dcterms:modified>
</cp:coreProperties>
</file>