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F7" w:rsidRPr="00E4217C" w:rsidRDefault="008F58F7" w:rsidP="008F58F7">
      <w:pPr>
        <w:ind w:left="4963"/>
        <w:rPr>
          <w:rFonts w:ascii="Times New Roman" w:hAnsi="Times New Roman" w:cs="Times New Roman"/>
          <w:b w:val="0"/>
          <w:sz w:val="20"/>
          <w:szCs w:val="20"/>
        </w:rPr>
      </w:pPr>
      <w:r w:rsidRPr="00E4217C">
        <w:rPr>
          <w:rFonts w:ascii="Times New Roman" w:hAnsi="Times New Roman" w:cs="Times New Roman"/>
          <w:sz w:val="20"/>
          <w:szCs w:val="20"/>
        </w:rPr>
        <w:t>Załącznik nr 6 do SIWZ</w:t>
      </w:r>
      <w:r w:rsidRPr="00E4217C">
        <w:rPr>
          <w:rFonts w:ascii="Times New Roman" w:hAnsi="Times New Roman" w:cs="Times New Roman"/>
          <w:b w:val="0"/>
          <w:sz w:val="20"/>
          <w:szCs w:val="20"/>
        </w:rPr>
        <w:t xml:space="preserve"> – Wzór umowy</w:t>
      </w:r>
    </w:p>
    <w:p w:rsidR="008F58F7" w:rsidRPr="00E4217C" w:rsidRDefault="008F58F7" w:rsidP="008F58F7">
      <w:pPr>
        <w:ind w:left="4963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</w:rPr>
        <w:t>Nr sprawy: PKS S.A. 1/</w:t>
      </w:r>
      <w:r w:rsidR="00A27F4A">
        <w:rPr>
          <w:rFonts w:ascii="Times New Roman" w:hAnsi="Times New Roman" w:cs="Times New Roman"/>
          <w:b w:val="0"/>
          <w:sz w:val="20"/>
          <w:szCs w:val="20"/>
        </w:rPr>
        <w:t>20</w:t>
      </w:r>
      <w:r w:rsidRPr="00E4217C">
        <w:rPr>
          <w:rFonts w:ascii="Times New Roman" w:hAnsi="Times New Roman" w:cs="Times New Roman"/>
          <w:b w:val="0"/>
          <w:sz w:val="20"/>
          <w:szCs w:val="20"/>
        </w:rPr>
        <w:t>19</w:t>
      </w:r>
    </w:p>
    <w:p w:rsidR="0071624B" w:rsidRPr="00E4217C" w:rsidRDefault="0071624B" w:rsidP="0071624B">
      <w:pPr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71624B" w:rsidRPr="00E4217C" w:rsidRDefault="0071624B" w:rsidP="005C534E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 xml:space="preserve">UMOWA </w:t>
      </w:r>
      <w:r w:rsidR="005C534E" w:rsidRPr="00E4217C">
        <w:rPr>
          <w:rFonts w:ascii="Times New Roman" w:hAnsi="Times New Roman" w:cs="Times New Roman"/>
          <w:sz w:val="20"/>
          <w:szCs w:val="20"/>
          <w:lang w:eastAsia="pl-PL"/>
        </w:rPr>
        <w:t xml:space="preserve">GENERALNA </w:t>
      </w:r>
      <w:r w:rsidRPr="00E4217C">
        <w:rPr>
          <w:rFonts w:ascii="Times New Roman" w:hAnsi="Times New Roman" w:cs="Times New Roman"/>
          <w:sz w:val="20"/>
          <w:szCs w:val="20"/>
          <w:lang w:eastAsia="pl-PL"/>
        </w:rPr>
        <w:t>UBEZPIECZENIA</w:t>
      </w:r>
    </w:p>
    <w:p w:rsidR="005C534E" w:rsidRPr="00E4217C" w:rsidRDefault="005C534E" w:rsidP="005C534E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>Nr ……..</w:t>
      </w:r>
    </w:p>
    <w:p w:rsidR="00F920EE" w:rsidRPr="00E4217C" w:rsidRDefault="00F920EE" w:rsidP="005C534E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>W ZAKRESIE</w:t>
      </w:r>
    </w:p>
    <w:p w:rsidR="005C534E" w:rsidRPr="00E4217C" w:rsidRDefault="005C534E" w:rsidP="005C534E">
      <w:pPr>
        <w:jc w:val="center"/>
        <w:rPr>
          <w:rFonts w:ascii="Times New Roman" w:hAnsi="Times New Roman" w:cs="Times New Roman"/>
          <w:sz w:val="20"/>
          <w:szCs w:val="20"/>
        </w:rPr>
      </w:pPr>
      <w:r w:rsidRPr="00E4217C">
        <w:rPr>
          <w:rFonts w:ascii="Times New Roman" w:hAnsi="Times New Roman" w:cs="Times New Roman"/>
          <w:sz w:val="20"/>
          <w:szCs w:val="20"/>
        </w:rPr>
        <w:t>Kompleksowego ubezpieczenia majątku firmy, odpowiedzialności cywilnej oraz floty pojazdów na lata 2020-2021</w:t>
      </w:r>
    </w:p>
    <w:p w:rsidR="00BF029D" w:rsidRPr="00E4217C" w:rsidRDefault="00BF029D" w:rsidP="00BF029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Zawarta w dniu ............201</w:t>
      </w:r>
      <w:r w:rsidR="004263F2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9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r. w </w:t>
      </w:r>
      <w:r w:rsidR="00F920EE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Sokołowie Podlaskim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155A51" w:rsidRPr="00E4217C" w:rsidRDefault="0071624B" w:rsidP="00155A51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pomiędzy :</w:t>
      </w:r>
    </w:p>
    <w:p w:rsidR="0071624B" w:rsidRPr="00E4217C" w:rsidRDefault="005C534E" w:rsidP="005C534E">
      <w:pPr>
        <w:spacing w:after="120" w:line="276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E4217C">
        <w:rPr>
          <w:rFonts w:ascii="Times New Roman" w:hAnsi="Times New Roman" w:cs="Times New Roman"/>
          <w:sz w:val="20"/>
          <w:szCs w:val="20"/>
        </w:rPr>
        <w:t>Przedsiębiorstwem</w:t>
      </w:r>
      <w:r w:rsidR="00155A51" w:rsidRPr="00E4217C">
        <w:rPr>
          <w:rFonts w:ascii="Times New Roman" w:hAnsi="Times New Roman" w:cs="Times New Roman"/>
          <w:sz w:val="20"/>
          <w:szCs w:val="20"/>
        </w:rPr>
        <w:t xml:space="preserve"> Komunikacji Samochodowej</w:t>
      </w:r>
      <w:r w:rsidRPr="00E4217C">
        <w:rPr>
          <w:rFonts w:ascii="Times New Roman" w:hAnsi="Times New Roman" w:cs="Times New Roman"/>
          <w:sz w:val="20"/>
          <w:szCs w:val="20"/>
        </w:rPr>
        <w:t xml:space="preserve"> </w:t>
      </w:r>
      <w:r w:rsidR="00155A51" w:rsidRPr="00E4217C">
        <w:rPr>
          <w:rFonts w:ascii="Times New Roman" w:hAnsi="Times New Roman" w:cs="Times New Roman"/>
          <w:sz w:val="20"/>
          <w:szCs w:val="20"/>
        </w:rPr>
        <w:t>„SOKOŁÓW" w Sokołowie Podlaskim S.</w:t>
      </w:r>
      <w:r w:rsidR="00155A51" w:rsidRPr="00E4217C">
        <w:rPr>
          <w:rFonts w:ascii="Times New Roman" w:hAnsi="Times New Roman" w:cs="Times New Roman"/>
          <w:b w:val="0"/>
          <w:sz w:val="20"/>
          <w:szCs w:val="20"/>
        </w:rPr>
        <w:t>A.</w:t>
      </w:r>
      <w:r w:rsidRPr="00E4217C">
        <w:rPr>
          <w:rFonts w:ascii="Times New Roman" w:hAnsi="Times New Roman" w:cs="Times New Roman"/>
          <w:b w:val="0"/>
          <w:sz w:val="20"/>
          <w:szCs w:val="20"/>
        </w:rPr>
        <w:t xml:space="preserve"> z siedzibą w Sokołowie Podlaskim przy ulicy Ząbkowskiej</w:t>
      </w:r>
      <w:r w:rsidR="00155A51" w:rsidRPr="00E4217C">
        <w:rPr>
          <w:rFonts w:ascii="Times New Roman" w:hAnsi="Times New Roman" w:cs="Times New Roman"/>
          <w:b w:val="0"/>
          <w:sz w:val="20"/>
          <w:szCs w:val="20"/>
        </w:rPr>
        <w:t xml:space="preserve"> 2 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wpisanym do rejestru przedsiębiorców Krajowego Rejestru Sądowego prowadzonego przez Sąd Rejonowy 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dla M. St. Warszawy z siedzibą w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</w:rPr>
        <w:t> 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Warszawie, XIV Wydział Gospodarczy Krajowego Rejestru Sądowego, pod numerem KRS: </w:t>
      </w:r>
      <w:r w:rsidRPr="00E4217C">
        <w:rPr>
          <w:rFonts w:ascii="Times New Roman" w:hAnsi="Times New Roman" w:cs="Times New Roman"/>
          <w:b w:val="0"/>
          <w:sz w:val="20"/>
          <w:szCs w:val="20"/>
        </w:rPr>
        <w:t>0000036783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, REGON </w:t>
      </w:r>
      <w:r w:rsidRPr="00E4217C">
        <w:rPr>
          <w:rFonts w:ascii="Times New Roman" w:hAnsi="Times New Roman" w:cs="Times New Roman"/>
          <w:b w:val="0"/>
          <w:bCs/>
          <w:sz w:val="20"/>
          <w:szCs w:val="20"/>
        </w:rPr>
        <w:t>000617195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, o numerze NIP </w:t>
      </w:r>
      <w:r w:rsidRPr="00E4217C">
        <w:rPr>
          <w:rFonts w:ascii="Times New Roman" w:hAnsi="Times New Roman" w:cs="Times New Roman"/>
          <w:b w:val="0"/>
          <w:bCs/>
          <w:color w:val="000000"/>
          <w:sz w:val="20"/>
          <w:szCs w:val="20"/>
        </w:rPr>
        <w:t>823-000-10-88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</w:rPr>
        <w:t>, i kapitale zakładowym 3 537 000 zł opłaconym w całości, zwanym dalej „Ubezpieczającym” reprezentowaną przez</w:t>
      </w:r>
      <w:r w:rsidRPr="00E4217C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A45E49" w:rsidRPr="00E4217C" w:rsidRDefault="00A45E49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5C534E" w:rsidP="00A5253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Mirosław Szwinto</w:t>
      </w:r>
      <w:r w:rsidR="0071624B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  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- Prezes Zarządu</w:t>
      </w:r>
    </w:p>
    <w:p w:rsidR="0071624B" w:rsidRPr="00E4217C" w:rsidRDefault="00FC4F74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- </w:t>
      </w:r>
      <w:r w:rsidR="0071624B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Zwanym dalej Ubezpieczającym</w:t>
      </w: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FC4F74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a</w:t>
      </w:r>
    </w:p>
    <w:p w:rsidR="0071624B" w:rsidRPr="00E4217C" w:rsidRDefault="00FC4F74" w:rsidP="00FC4F7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</w:rPr>
        <w:t>…………………………………. …………..z siedzibą w ………………., przy ul. ……………, wpisanym do rejestru przedsiębiorców Krajowego Rejestru Sądowego prowadzonego przez Sąd ………………………, ………….. z siedzibą w………., …….. Wydział Gospodarczy Krajowego Rejestru Sądowego pod numerem KRS ………………., REGON ……………,  o numerze NIP ………………………, i kapitale zakładowym …………………………. zł</w:t>
      </w:r>
      <w:r w:rsidRPr="00E4217C">
        <w:rPr>
          <w:rFonts w:ascii="Times New Roman" w:hAnsi="Times New Roman" w:cs="Times New Roman"/>
          <w:sz w:val="20"/>
          <w:szCs w:val="20"/>
        </w:rPr>
        <w:t xml:space="preserve"> </w:t>
      </w:r>
      <w:r w:rsidR="0071624B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………………………</w:t>
      </w:r>
      <w:r w:rsidR="00A45E49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……………………………………………………………………………</w:t>
      </w:r>
    </w:p>
    <w:p w:rsidR="00C06958" w:rsidRPr="00E4217C" w:rsidRDefault="00C06958" w:rsidP="00C06958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reprezentowanym przez:</w:t>
      </w: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71624B" w:rsidP="00A52535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………………………………….………………………….   ……………………………………..</w:t>
      </w:r>
    </w:p>
    <w:p w:rsidR="00E26F1A" w:rsidRPr="00E4217C" w:rsidRDefault="00E26F1A" w:rsidP="00E26F1A">
      <w:pPr>
        <w:suppressAutoHyphens w:val="0"/>
        <w:autoSpaceDE w:val="0"/>
        <w:autoSpaceDN w:val="0"/>
        <w:adjustRightInd w:val="0"/>
        <w:ind w:left="72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zwanym dalej Ubezpieczycielem.</w:t>
      </w: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71624B" w:rsidP="003A6726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FC4F74" w:rsidP="003A6726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Na podstawie przepisów U</w:t>
      </w:r>
      <w:r w:rsidR="00B80564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stawy z dnia 29 stycznia 2004 r. Prawo zamówień publicznych</w:t>
      </w:r>
      <w:r w:rsidR="006E4B1A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  </w:t>
      </w:r>
      <w:r w:rsidR="003A6726" w:rsidRPr="00E4217C">
        <w:rPr>
          <w:rFonts w:ascii="Times New Roman" w:hAnsi="Times New Roman" w:cs="Times New Roman"/>
          <w:b w:val="0"/>
          <w:sz w:val="20"/>
          <w:szCs w:val="20"/>
        </w:rPr>
        <w:t xml:space="preserve">(t.j. Dz.U. z </w:t>
      </w:r>
      <w:r w:rsidRPr="00E4217C">
        <w:rPr>
          <w:rFonts w:ascii="Times New Roman" w:hAnsi="Times New Roman" w:cs="Times New Roman"/>
          <w:b w:val="0"/>
          <w:sz w:val="20"/>
          <w:szCs w:val="20"/>
        </w:rPr>
        <w:t>2019</w:t>
      </w:r>
      <w:r w:rsidR="003A6726" w:rsidRPr="00E4217C">
        <w:rPr>
          <w:rFonts w:ascii="Times New Roman" w:hAnsi="Times New Roman" w:cs="Times New Roman"/>
          <w:b w:val="0"/>
          <w:sz w:val="20"/>
          <w:szCs w:val="20"/>
        </w:rPr>
        <w:t xml:space="preserve"> poz. </w:t>
      </w:r>
      <w:r w:rsidRPr="00E4217C">
        <w:rPr>
          <w:rFonts w:ascii="Times New Roman" w:hAnsi="Times New Roman" w:cs="Times New Roman"/>
          <w:b w:val="0"/>
          <w:sz w:val="20"/>
          <w:szCs w:val="20"/>
        </w:rPr>
        <w:t>1843</w:t>
      </w:r>
      <w:r w:rsidR="003A6726" w:rsidRPr="00E4217C">
        <w:rPr>
          <w:rFonts w:ascii="Times New Roman" w:hAnsi="Times New Roman" w:cs="Times New Roman"/>
          <w:b w:val="0"/>
          <w:sz w:val="20"/>
          <w:szCs w:val="20"/>
        </w:rPr>
        <w:t xml:space="preserve">.) </w:t>
      </w:r>
      <w:r w:rsidR="00B80564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zwane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j</w:t>
      </w:r>
      <w:r w:rsidR="00B80564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dalej Ustawą oraz w wyniku rozstrzygnięcia postępowania w tryb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ie przetargu nieograniczonego o </w:t>
      </w:r>
      <w:r w:rsidR="00B80564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udzielenie zamówienia publicznego na usługę </w:t>
      </w:r>
      <w:r w:rsidR="005021CB" w:rsidRPr="00E4217C">
        <w:rPr>
          <w:rFonts w:ascii="Times New Roman" w:hAnsi="Times New Roman" w:cs="Times New Roman"/>
          <w:sz w:val="20"/>
          <w:szCs w:val="20"/>
          <w:lang w:eastAsia="pl-PL"/>
        </w:rPr>
        <w:t>„</w:t>
      </w:r>
      <w:r w:rsidRPr="00E4217C">
        <w:rPr>
          <w:rFonts w:ascii="Times New Roman" w:hAnsi="Times New Roman" w:cs="Times New Roman"/>
          <w:sz w:val="20"/>
          <w:szCs w:val="20"/>
          <w:lang w:eastAsia="pl-PL"/>
        </w:rPr>
        <w:t>Kompleksowego u</w:t>
      </w:r>
      <w:r w:rsidR="00B80564" w:rsidRPr="00E4217C">
        <w:rPr>
          <w:rFonts w:ascii="Times New Roman" w:hAnsi="Times New Roman" w:cs="Times New Roman"/>
          <w:sz w:val="20"/>
          <w:szCs w:val="20"/>
          <w:lang w:eastAsia="pl-PL"/>
        </w:rPr>
        <w:t>bezpieczeni</w:t>
      </w:r>
      <w:r w:rsidR="005021CB" w:rsidRPr="00E4217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="00A45E49" w:rsidRPr="00E421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E4217C">
        <w:rPr>
          <w:rFonts w:ascii="Times New Roman" w:hAnsi="Times New Roman" w:cs="Times New Roman"/>
          <w:sz w:val="20"/>
          <w:szCs w:val="20"/>
          <w:lang w:eastAsia="pl-PL"/>
        </w:rPr>
        <w:t xml:space="preserve">majątku </w:t>
      </w:r>
      <w:r w:rsidR="00A27F4A">
        <w:rPr>
          <w:rFonts w:ascii="Times New Roman" w:hAnsi="Times New Roman" w:cs="Times New Roman"/>
          <w:sz w:val="20"/>
          <w:szCs w:val="20"/>
          <w:lang w:eastAsia="pl-PL"/>
        </w:rPr>
        <w:t>spółki</w:t>
      </w:r>
      <w:r w:rsidRPr="00E4217C">
        <w:rPr>
          <w:rFonts w:ascii="Times New Roman" w:hAnsi="Times New Roman" w:cs="Times New Roman"/>
          <w:sz w:val="20"/>
          <w:szCs w:val="20"/>
          <w:lang w:eastAsia="pl-PL"/>
        </w:rPr>
        <w:t>, odpowiedzialności cywilnej oraz floty pojazdów na lata</w:t>
      </w:r>
      <w:r w:rsidR="00155A51" w:rsidRPr="00E421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E4217C">
        <w:rPr>
          <w:rFonts w:ascii="Times New Roman" w:hAnsi="Times New Roman" w:cs="Times New Roman"/>
          <w:sz w:val="20"/>
          <w:szCs w:val="20"/>
          <w:lang w:eastAsia="pl-PL"/>
        </w:rPr>
        <w:t>2020- 2021</w:t>
      </w:r>
      <w:r w:rsidR="00F920EE" w:rsidRPr="00E4217C">
        <w:rPr>
          <w:rFonts w:ascii="Times New Roman" w:hAnsi="Times New Roman" w:cs="Times New Roman"/>
          <w:sz w:val="20"/>
          <w:szCs w:val="20"/>
          <w:lang w:eastAsia="pl-PL"/>
        </w:rPr>
        <w:t>”</w:t>
      </w:r>
      <w:r w:rsidR="00155A51" w:rsidRPr="00E421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E4217C">
        <w:rPr>
          <w:rFonts w:ascii="Times New Roman" w:hAnsi="Times New Roman" w:cs="Times New Roman"/>
          <w:sz w:val="20"/>
          <w:szCs w:val="20"/>
          <w:lang w:eastAsia="pl-PL"/>
        </w:rPr>
        <w:t xml:space="preserve">dla </w:t>
      </w:r>
      <w:r w:rsidRPr="00E4217C">
        <w:rPr>
          <w:rFonts w:ascii="Times New Roman" w:hAnsi="Times New Roman" w:cs="Times New Roman"/>
          <w:sz w:val="20"/>
          <w:szCs w:val="20"/>
        </w:rPr>
        <w:t>Przedsiębiorstwa</w:t>
      </w:r>
      <w:r w:rsidR="00155A51" w:rsidRPr="00E4217C">
        <w:rPr>
          <w:rFonts w:ascii="Times New Roman" w:hAnsi="Times New Roman" w:cs="Times New Roman"/>
          <w:sz w:val="20"/>
          <w:szCs w:val="20"/>
        </w:rPr>
        <w:t xml:space="preserve"> Komunikacji Samochodowej „SOKOŁÓW" w  S</w:t>
      </w:r>
      <w:r w:rsidRPr="00E4217C">
        <w:rPr>
          <w:rFonts w:ascii="Times New Roman" w:hAnsi="Times New Roman" w:cs="Times New Roman"/>
          <w:sz w:val="20"/>
          <w:szCs w:val="20"/>
        </w:rPr>
        <w:t xml:space="preserve">okołowie Podlaskim S.A.” </w:t>
      </w:r>
      <w:r w:rsidR="00155A51" w:rsidRPr="00E4217C">
        <w:rPr>
          <w:rFonts w:ascii="Times New Roman" w:hAnsi="Times New Roman" w:cs="Times New Roman"/>
          <w:sz w:val="20"/>
          <w:szCs w:val="20"/>
        </w:rPr>
        <w:t xml:space="preserve"> </w:t>
      </w:r>
      <w:r w:rsidR="0071624B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zostaje zawarta umowa</w:t>
      </w:r>
      <w:r w:rsidR="00892378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generalna-</w:t>
      </w:r>
      <w:r w:rsidR="0071624B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o następującej treści:</w:t>
      </w: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FC4F74" w:rsidRPr="00E4217C" w:rsidRDefault="00FC4F74" w:rsidP="00FC4F74">
      <w:pPr>
        <w:spacing w:line="276" w:lineRule="auto"/>
        <w:ind w:left="36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4217C">
        <w:rPr>
          <w:rFonts w:ascii="Times New Roman" w:hAnsi="Times New Roman" w:cs="Times New Roman"/>
          <w:position w:val="-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defaultTableStyle w:sti=&quot;0&quot; w:val=&quot;Normalny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allowPNG/&gt;&lt;w:targetScreenSz w:val=&quot;1024x768&quot;/&gt;&lt;w:savePreviewPicture/&gt;&lt;w:validateAgainstSchema/&gt;&lt;w:saveInvalidXML w:val=&quot;off&quot;/&gt;&lt;w:ignoreMixedContent w:val=&quot;off&quot;/&gt;&lt;w:alwaysShowPlaceholderText w:val=&quot;off&quot;/&gt;&lt;w:compat&gt;&lt;w:noLeading/&gt;&lt;w:usePrinterMetric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5D057D&quot;/&gt;&lt;wsp:rsid wsp:val=&quot;00001559&quot;/&gt;&lt;wsp:rsid wsp:val=&quot;0000384F&quot;/&gt;&lt;wsp:rsid wsp:val=&quot;00005A86&quot;/&gt;&lt;wsp:rsid wsp:val=&quot;00010C4A&quot;/&gt;&lt;wsp:rsid wsp:val=&quot;000125B1&quot;/&gt;&lt;wsp:rsid wsp:val=&quot;00013CCA&quot;/&gt;&lt;wsp:rsid wsp:val=&quot;00014EB1&quot;/&gt;&lt;wsp:rsid wsp:val=&quot;000159D9&quot;/&gt;&lt;wsp:rsid wsp:val=&quot;0001645F&quot;/&gt;&lt;wsp:rsid wsp:val=&quot;000169D2&quot;/&gt;&lt;wsp:rsid wsp:val=&quot;00017515&quot;/&gt;&lt;wsp:rsid wsp:val=&quot;00022738&quot;/&gt;&lt;wsp:rsid wsp:val=&quot;00024899&quot;/&gt;&lt;wsp:rsid wsp:val=&quot;00024D7F&quot;/&gt;&lt;wsp:rsid wsp:val=&quot;000253B0&quot;/&gt;&lt;wsp:rsid wsp:val=&quot;00026BC8&quot;/&gt;&lt;wsp:rsid wsp:val=&quot;000308B3&quot;/&gt;&lt;wsp:rsid wsp:val=&quot;00030B10&quot;/&gt;&lt;wsp:rsid wsp:val=&quot;000332F4&quot;/&gt;&lt;wsp:rsid wsp:val=&quot;00036802&quot;/&gt;&lt;wsp:rsid wsp:val=&quot;00037357&quot;/&gt;&lt;wsp:rsid wsp:val=&quot;000377CC&quot;/&gt;&lt;wsp:rsid wsp:val=&quot;00043199&quot;/&gt;&lt;wsp:rsid wsp:val=&quot;0004521F&quot;/&gt;&lt;wsp:rsid wsp:val=&quot;00046B75&quot;/&gt;&lt;wsp:rsid wsp:val=&quot;00046D3E&quot;/&gt;&lt;wsp:rsid wsp:val=&quot;00050799&quot;/&gt;&lt;wsp:rsid wsp:val=&quot;000518BB&quot;/&gt;&lt;wsp:rsid wsp:val=&quot;00052FC1&quot;/&gt;&lt;wsp:rsid wsp:val=&quot;000535C0&quot;/&gt;&lt;wsp:rsid wsp:val=&quot;00053DA6&quot;/&gt;&lt;wsp:rsid wsp:val=&quot;000544AB&quot;/&gt;&lt;wsp:rsid wsp:val=&quot;000546B0&quot;/&gt;&lt;wsp:rsid wsp:val=&quot;0005542F&quot;/&gt;&lt;wsp:rsid wsp:val=&quot;00055F4D&quot;/&gt;&lt;wsp:rsid wsp:val=&quot;000574F2&quot;/&gt;&lt;wsp:rsid wsp:val=&quot;0006115F&quot;/&gt;&lt;wsp:rsid wsp:val=&quot;000624AB&quot;/&gt;&lt;wsp:rsid wsp:val=&quot;000630A1&quot;/&gt;&lt;wsp:rsid wsp:val=&quot;000637AB&quot;/&gt;&lt;wsp:rsid wsp:val=&quot;00065EEC&quot;/&gt;&lt;wsp:rsid wsp:val=&quot;00072069&quot;/&gt;&lt;wsp:rsid wsp:val=&quot;00074255&quot;/&gt;&lt;wsp:rsid wsp:val=&quot;00074E63&quot;/&gt;&lt;wsp:rsid wsp:val=&quot;000779F3&quot;/&gt;&lt;wsp:rsid wsp:val=&quot;000847FE&quot;/&gt;&lt;wsp:rsid wsp:val=&quot;00087AE6&quot;/&gt;&lt;wsp:rsid wsp:val=&quot;00096B9D&quot;/&gt;&lt;wsp:rsid wsp:val=&quot;000A070B&quot;/&gt;&lt;wsp:rsid wsp:val=&quot;000A26A4&quot;/&gt;&lt;wsp:rsid wsp:val=&quot;000A51B7&quot;/&gt;&lt;wsp:rsid wsp:val=&quot;000A6145&quot;/&gt;&lt;wsp:rsid wsp:val=&quot;000B1F2B&quot;/&gt;&lt;wsp:rsid wsp:val=&quot;000B2450&quot;/&gt;&lt;wsp:rsid wsp:val=&quot;000B3087&quot;/&gt;&lt;wsp:rsid wsp:val=&quot;000B49FB&quot;/&gt;&lt;wsp:rsid wsp:val=&quot;000B50FA&quot;/&gt;&lt;wsp:rsid wsp:val=&quot;000B5929&quot;/&gt;&lt;wsp:rsid wsp:val=&quot;000B5FC7&quot;/&gt;&lt;wsp:rsid wsp:val=&quot;000C16FE&quot;/&gt;&lt;wsp:rsid wsp:val=&quot;000C5110&quot;/&gt;&lt;wsp:rsid wsp:val=&quot;000C5351&quot;/&gt;&lt;wsp:rsid wsp:val=&quot;000C621C&quot;/&gt;&lt;wsp:rsid wsp:val=&quot;000C7A92&quot;/&gt;&lt;wsp:rsid wsp:val=&quot;000D088A&quot;/&gt;&lt;wsp:rsid wsp:val=&quot;000D40B6&quot;/&gt;&lt;wsp:rsid wsp:val=&quot;000E3021&quot;/&gt;&lt;wsp:rsid wsp:val=&quot;000E3174&quot;/&gt;&lt;wsp:rsid wsp:val=&quot;000E3911&quot;/&gt;&lt;wsp:rsid wsp:val=&quot;000E409B&quot;/&gt;&lt;wsp:rsid wsp:val=&quot;000E4BD7&quot;/&gt;&lt;wsp:rsid wsp:val=&quot;000E7E47&quot;/&gt;&lt;wsp:rsid wsp:val=&quot;000F29B1&quot;/&gt;&lt;wsp:rsid wsp:val=&quot;000F63D5&quot;/&gt;&lt;wsp:rsid wsp:val=&quot;000F6888&quot;/&gt;&lt;wsp:rsid wsp:val=&quot;000F6C82&quot;/&gt;&lt;wsp:rsid wsp:val=&quot;001007B5&quot;/&gt;&lt;wsp:rsid wsp:val=&quot;00106754&quot;/&gt;&lt;wsp:rsid wsp:val=&quot;001105DE&quot;/&gt;&lt;wsp:rsid wsp:val=&quot;00111718&quot;/&gt;&lt;wsp:rsid wsp:val=&quot;00111A12&quot;/&gt;&lt;wsp:rsid wsp:val=&quot;00111F5D&quot;/&gt;&lt;wsp:rsid wsp:val=&quot;00112222&quot;/&gt;&lt;wsp:rsid wsp:val=&quot;00113B37&quot;/&gt;&lt;wsp:rsid wsp:val=&quot;00113EA4&quot;/&gt;&lt;wsp:rsid wsp:val=&quot;00114ECD&quot;/&gt;&lt;wsp:rsid wsp:val=&quot;00117961&quot;/&gt;&lt;wsp:rsid wsp:val=&quot;00120D34&quot;/&gt;&lt;wsp:rsid wsp:val=&quot;00121184&quot;/&gt;&lt;wsp:rsid wsp:val=&quot;00125C6D&quot;/&gt;&lt;wsp:rsid wsp:val=&quot;00133032&quot;/&gt;&lt;wsp:rsid wsp:val=&quot;00142095&quot;/&gt;&lt;wsp:rsid wsp:val=&quot;001420DF&quot;/&gt;&lt;wsp:rsid wsp:val=&quot;001446E0&quot;/&gt;&lt;wsp:rsid wsp:val=&quot;0014493D&quot;/&gt;&lt;wsp:rsid wsp:val=&quot;001453F6&quot;/&gt;&lt;wsp:rsid wsp:val=&quot;00145502&quot;/&gt;&lt;wsp:rsid wsp:val=&quot;0014658C&quot;/&gt;&lt;wsp:rsid wsp:val=&quot;0015076B&quot;/&gt;&lt;wsp:rsid wsp:val=&quot;00151729&quot;/&gt;&lt;wsp:rsid wsp:val=&quot;00152248&quot;/&gt;&lt;wsp:rsid wsp:val=&quot;00154D95&quot;/&gt;&lt;wsp:rsid wsp:val=&quot;0015583D&quot;/&gt;&lt;wsp:rsid wsp:val=&quot;00155A51&quot;/&gt;&lt;wsp:rsid wsp:val=&quot;00156DF7&quot;/&gt;&lt;wsp:rsid wsp:val=&quot;00161294&quot;/&gt;&lt;wsp:rsid wsp:val=&quot;0016631F&quot;/&gt;&lt;wsp:rsid wsp:val=&quot;0016761D&quot;/&gt;&lt;wsp:rsid wsp:val=&quot;00171CAA&quot;/&gt;&lt;wsp:rsid wsp:val=&quot;00172C62&quot;/&gt;&lt;wsp:rsid wsp:val=&quot;00173183&quot;/&gt;&lt;wsp:rsid wsp:val=&quot;0017470E&quot;/&gt;&lt;wsp:rsid wsp:val=&quot;00175120&quot;/&gt;&lt;wsp:rsid wsp:val=&quot;00180088&quot;/&gt;&lt;wsp:rsid wsp:val=&quot;001802FE&quot;/&gt;&lt;wsp:rsid wsp:val=&quot;0018148A&quot;/&gt;&lt;wsp:rsid wsp:val=&quot;001849E8&quot;/&gt;&lt;wsp:rsid wsp:val=&quot;00184F2B&quot;/&gt;&lt;wsp:rsid wsp:val=&quot;00187767&quot;/&gt;&lt;wsp:rsid wsp:val=&quot;001911C0&quot;/&gt;&lt;wsp:rsid wsp:val=&quot;00191359&quot;/&gt;&lt;wsp:rsid wsp:val=&quot;0019188C&quot;/&gt;&lt;wsp:rsid wsp:val=&quot;00192EF5&quot;/&gt;&lt;wsp:rsid wsp:val=&quot;00195815&quot;/&gt;&lt;wsp:rsid wsp:val=&quot;0019642A&quot;/&gt;&lt;wsp:rsid wsp:val=&quot;001A1514&quot;/&gt;&lt;wsp:rsid wsp:val=&quot;001A2190&quot;/&gt;&lt;wsp:rsid wsp:val=&quot;001A2500&quot;/&gt;&lt;wsp:rsid wsp:val=&quot;001A2A08&quot;/&gt;&lt;wsp:rsid wsp:val=&quot;001A3A80&quot;/&gt;&lt;wsp:rsid wsp:val=&quot;001A40BF&quot;/&gt;&lt;wsp:rsid wsp:val=&quot;001A510C&quot;/&gt;&lt;wsp:rsid wsp:val=&quot;001A5CF2&quot;/&gt;&lt;wsp:rsid wsp:val=&quot;001B07ED&quot;/&gt;&lt;wsp:rsid wsp:val=&quot;001B1484&quot;/&gt;&lt;wsp:rsid wsp:val=&quot;001B1BF4&quot;/&gt;&lt;wsp:rsid wsp:val=&quot;001B281A&quot;/&gt;&lt;wsp:rsid wsp:val=&quot;001B4600&quot;/&gt;&lt;wsp:rsid wsp:val=&quot;001B643D&quot;/&gt;&lt;wsp:rsid wsp:val=&quot;001B7D9D&quot;/&gt;&lt;wsp:rsid wsp:val=&quot;001C082F&quot;/&gt;&lt;wsp:rsid wsp:val=&quot;001C1CE2&quot;/&gt;&lt;wsp:rsid wsp:val=&quot;001C689F&quot;/&gt;&lt;wsp:rsid wsp:val=&quot;001C6E98&quot;/&gt;&lt;wsp:rsid wsp:val=&quot;001D2C41&quot;/&gt;&lt;wsp:rsid wsp:val=&quot;001D3A74&quot;/&gt;&lt;wsp:rsid wsp:val=&quot;001D3D7D&quot;/&gt;&lt;wsp:rsid wsp:val=&quot;001D537B&quot;/&gt;&lt;wsp:rsid wsp:val=&quot;001D6AA2&quot;/&gt;&lt;wsp:rsid wsp:val=&quot;001E084F&quot;/&gt;&lt;wsp:rsid wsp:val=&quot;001E09BF&quot;/&gt;&lt;wsp:rsid wsp:val=&quot;001E48FB&quot;/&gt;&lt;wsp:rsid wsp:val=&quot;001E4BFE&quot;/&gt;&lt;wsp:rsid wsp:val=&quot;001F0F93&quot;/&gt;&lt;wsp:rsid wsp:val=&quot;001F361B&quot;/&gt;&lt;wsp:rsid wsp:val=&quot;001F4DBB&quot;/&gt;&lt;wsp:rsid wsp:val=&quot;001F6AF8&quot;/&gt;&lt;wsp:rsid wsp:val=&quot;0020066F&quot;/&gt;&lt;wsp:rsid wsp:val=&quot;00201A39&quot;/&gt;&lt;wsp:rsid wsp:val=&quot;00207286&quot;/&gt;&lt;wsp:rsid wsp:val=&quot;002076AF&quot;/&gt;&lt;wsp:rsid wsp:val=&quot;002102C4&quot;/&gt;&lt;wsp:rsid wsp:val=&quot;002109CA&quot;/&gt;&lt;wsp:rsid wsp:val=&quot;00211793&quot;/&gt;&lt;wsp:rsid wsp:val=&quot;00211BE7&quot;/&gt;&lt;wsp:rsid wsp:val=&quot;002127BC&quot;/&gt;&lt;wsp:rsid wsp:val=&quot;002128FE&quot;/&gt;&lt;wsp:rsid wsp:val=&quot;00212F57&quot;/&gt;&lt;wsp:rsid wsp:val=&quot;002156BB&quot;/&gt;&lt;wsp:rsid wsp:val=&quot;00215ADC&quot;/&gt;&lt;wsp:rsid wsp:val=&quot;00215D28&quot;/&gt;&lt;wsp:rsid wsp:val=&quot;00222D11&quot;/&gt;&lt;wsp:rsid wsp:val=&quot;00223C97&quot;/&gt;&lt;wsp:rsid wsp:val=&quot;0022517B&quot;/&gt;&lt;wsp:rsid wsp:val=&quot;002264B1&quot;/&gt;&lt;wsp:rsid wsp:val=&quot;002317B9&quot;/&gt;&lt;wsp:rsid wsp:val=&quot;00231E02&quot;/&gt;&lt;wsp:rsid wsp:val=&quot;00234041&quot;/&gt;&lt;wsp:rsid wsp:val=&quot;00234225&quot;/&gt;&lt;wsp:rsid wsp:val=&quot;00234AC1&quot;/&gt;&lt;wsp:rsid wsp:val=&quot;00241B61&quot;/&gt;&lt;wsp:rsid wsp:val=&quot;002434BF&quot;/&gt;&lt;wsp:rsid wsp:val=&quot;002435F0&quot;/&gt;&lt;wsp:rsid wsp:val=&quot;00243979&quot;/&gt;&lt;wsp:rsid wsp:val=&quot;00246B60&quot;/&gt;&lt;wsp:rsid wsp:val=&quot;002537EE&quot;/&gt;&lt;wsp:rsid wsp:val=&quot;002566C6&quot;/&gt;&lt;wsp:rsid wsp:val=&quot;00256C21&quot;/&gt;&lt;wsp:rsid wsp:val=&quot;00260C63&quot;/&gt;&lt;wsp:rsid wsp:val=&quot;00263449&quot;/&gt;&lt;wsp:rsid wsp:val=&quot;00263CAA&quot;/&gt;&lt;wsp:rsid wsp:val=&quot;002703F0&quot;/&gt;&lt;wsp:rsid wsp:val=&quot;00273605&quot;/&gt;&lt;wsp:rsid wsp:val=&quot;00274068&quot;/&gt;&lt;wsp:rsid wsp:val=&quot;002746AD&quot;/&gt;&lt;wsp:rsid wsp:val=&quot;00276144&quot;/&gt;&lt;wsp:rsid wsp:val=&quot;0028058B&quot;/&gt;&lt;wsp:rsid wsp:val=&quot;00280DD4&quot;/&gt;&lt;wsp:rsid wsp:val=&quot;00281D73&quot;/&gt;&lt;wsp:rsid wsp:val=&quot;00283D82&quot;/&gt;&lt;wsp:rsid wsp:val=&quot;0028451D&quot;/&gt;&lt;wsp:rsid wsp:val=&quot;00291A4A&quot;/&gt;&lt;wsp:rsid wsp:val=&quot;002920C1&quot;/&gt;&lt;wsp:rsid wsp:val=&quot;00292BE5&quot;/&gt;&lt;wsp:rsid wsp:val=&quot;00294144&quot;/&gt;&lt;wsp:rsid wsp:val=&quot;00294B45&quot;/&gt;&lt;wsp:rsid wsp:val=&quot;00295325&quot;/&gt;&lt;wsp:rsid wsp:val=&quot;0029632D&quot;/&gt;&lt;wsp:rsid wsp:val=&quot;00297171&quot;/&gt;&lt;wsp:rsid wsp:val=&quot;0029779C&quot;/&gt;&lt;wsp:rsid wsp:val=&quot;00297CC9&quot;/&gt;&lt;wsp:rsid wsp:val=&quot;002A56C9&quot;/&gt;&lt;wsp:rsid wsp:val=&quot;002B164F&quot;/&gt;&lt;wsp:rsid wsp:val=&quot;002B1FF3&quot;/&gt;&lt;wsp:rsid wsp:val=&quot;002B3ADB&quot;/&gt;&lt;wsp:rsid wsp:val=&quot;002B576B&quot;/&gt;&lt;wsp:rsid wsp:val=&quot;002B6008&quot;/&gt;&lt;wsp:rsid wsp:val=&quot;002C14B7&quot;/&gt;&lt;wsp:rsid wsp:val=&quot;002C3BD7&quot;/&gt;&lt;wsp:rsid wsp:val=&quot;002C54CA&quot;/&gt;&lt;wsp:rsid wsp:val=&quot;002C6333&quot;/&gt;&lt;wsp:rsid wsp:val=&quot;002C661B&quot;/&gt;&lt;wsp:rsid wsp:val=&quot;002C69A3&quot;/&gt;&lt;wsp:rsid wsp:val=&quot;002C6D32&quot;/&gt;&lt;wsp:rsid wsp:val=&quot;002D287E&quot;/&gt;&lt;wsp:rsid wsp:val=&quot;002D2B47&quot;/&gt;&lt;wsp:rsid wsp:val=&quot;002D31EE&quot;/&gt;&lt;wsp:rsid wsp:val=&quot;002D4499&quot;/&gt;&lt;wsp:rsid wsp:val=&quot;002D4AFE&quot;/&gt;&lt;wsp:rsid wsp:val=&quot;002D6E64&quot;/&gt;&lt;wsp:rsid wsp:val=&quot;002D7ADC&quot;/&gt;&lt;wsp:rsid wsp:val=&quot;002E1CCA&quot;/&gt;&lt;wsp:rsid wsp:val=&quot;002E3563&quot;/&gt;&lt;wsp:rsid wsp:val=&quot;002E3D92&quot;/&gt;&lt;wsp:rsid wsp:val=&quot;002E3DA4&quot;/&gt;&lt;wsp:rsid wsp:val=&quot;002E4A6F&quot;/&gt;&lt;wsp:rsid wsp:val=&quot;002E5C34&quot;/&gt;&lt;wsp:rsid wsp:val=&quot;002E6729&quot;/&gt;&lt;wsp:rsid wsp:val=&quot;002F2D7D&quot;/&gt;&lt;wsp:rsid wsp:val=&quot;002F4411&quot;/&gt;&lt;wsp:rsid wsp:val=&quot;002F4665&quot;/&gt;&lt;wsp:rsid wsp:val=&quot;002F4D8B&quot;/&gt;&lt;wsp:rsid wsp:val=&quot;002F5D46&quot;/&gt;&lt;wsp:rsid wsp:val=&quot;002F6290&quot;/&gt;&lt;wsp:rsid wsp:val=&quot;002F6337&quot;/&gt;&lt;wsp:rsid wsp:val=&quot;002F6E45&quot;/&gt;&lt;wsp:rsid wsp:val=&quot;002F70A5&quot;/&gt;&lt;wsp:rsid wsp:val=&quot;003014CE&quot;/&gt;&lt;wsp:rsid wsp:val=&quot;0030235F&quot;/&gt;&lt;wsp:rsid wsp:val=&quot;00302F30&quot;/&gt;&lt;wsp:rsid wsp:val=&quot;003035A5&quot;/&gt;&lt;wsp:rsid wsp:val=&quot;0030584A&quot;/&gt;&lt;wsp:rsid wsp:val=&quot;00310691&quot;/&gt;&lt;wsp:rsid wsp:val=&quot;00312F67&quot;/&gt;&lt;wsp:rsid wsp:val=&quot;00314FA0&quot;/&gt;&lt;wsp:rsid wsp:val=&quot;00315809&quot;/&gt;&lt;wsp:rsid wsp:val=&quot;00316ABA&quot;/&gt;&lt;wsp:rsid wsp:val=&quot;00320F59&quot;/&gt;&lt;wsp:rsid wsp:val=&quot;00321A93&quot;/&gt;&lt;wsp:rsid wsp:val=&quot;00323104&quot;/&gt;&lt;wsp:rsid wsp:val=&quot;00324552&quot;/&gt;&lt;wsp:rsid wsp:val=&quot;00324C9A&quot;/&gt;&lt;wsp:rsid wsp:val=&quot;0032564E&quot;/&gt;&lt;wsp:rsid wsp:val=&quot;0032696B&quot;/&gt;&lt;wsp:rsid wsp:val=&quot;00327178&quot;/&gt;&lt;wsp:rsid wsp:val=&quot;0032789E&quot;/&gt;&lt;wsp:rsid wsp:val=&quot;003307A3&quot;/&gt;&lt;wsp:rsid wsp:val=&quot;00343644&quot;/&gt;&lt;wsp:rsid wsp:val=&quot;003438C5&quot;/&gt;&lt;wsp:rsid wsp:val=&quot;003444A4&quot;/&gt;&lt;wsp:rsid wsp:val=&quot;003462CE&quot;/&gt;&lt;wsp:rsid wsp:val=&quot;00350881&quot;/&gt;&lt;wsp:rsid wsp:val=&quot;00350CB0&quot;/&gt;&lt;wsp:rsid wsp:val=&quot;003522F0&quot;/&gt;&lt;wsp:rsid wsp:val=&quot;00353443&quot;/&gt;&lt;wsp:rsid wsp:val=&quot;003607F4&quot;/&gt;&lt;wsp:rsid wsp:val=&quot;00361B9F&quot;/&gt;&lt;wsp:rsid wsp:val=&quot;00362ED5&quot;/&gt;&lt;wsp:rsid wsp:val=&quot;003633DB&quot;/&gt;&lt;wsp:rsid wsp:val=&quot;003643E4&quot;/&gt;&lt;wsp:rsid wsp:val=&quot;003647A7&quot;/&gt;&lt;wsp:rsid wsp:val=&quot;00365EFB&quot;/&gt;&lt;wsp:rsid wsp:val=&quot;003678AE&quot;/&gt;&lt;wsp:rsid wsp:val=&quot;003728E2&quot;/&gt;&lt;wsp:rsid wsp:val=&quot;00373A38&quot;/&gt;&lt;wsp:rsid wsp:val=&quot;0037432A&quot;/&gt;&lt;wsp:rsid wsp:val=&quot;00375EC5&quot;/&gt;&lt;wsp:rsid wsp:val=&quot;003767C2&quot;/&gt;&lt;wsp:rsid wsp:val=&quot;0037721C&quot;/&gt;&lt;wsp:rsid wsp:val=&quot;0038067F&quot;/&gt;&lt;wsp:rsid wsp:val=&quot;003817F7&quot;/&gt;&lt;wsp:rsid wsp:val=&quot;00382B4E&quot;/&gt;&lt;wsp:rsid wsp:val=&quot;00382D5A&quot;/&gt;&lt;wsp:rsid wsp:val=&quot;0038410E&quot;/&gt;&lt;wsp:rsid wsp:val=&quot;00384FAF&quot;/&gt;&lt;wsp:rsid wsp:val=&quot;0038547E&quot;/&gt;&lt;wsp:rsid wsp:val=&quot;00386F24&quot;/&gt;&lt;wsp:rsid wsp:val=&quot;00387D78&quot;/&gt;&lt;wsp:rsid wsp:val=&quot;0039302F&quot;/&gt;&lt;wsp:rsid wsp:val=&quot;003A1BD9&quot;/&gt;&lt;wsp:rsid wsp:val=&quot;003A5369&quot;/&gt;&lt;wsp:rsid wsp:val=&quot;003A6726&quot;/&gt;&lt;wsp:rsid wsp:val=&quot;003A7E5A&quot;/&gt;&lt;wsp:rsid wsp:val=&quot;003B0348&quot;/&gt;&lt;wsp:rsid wsp:val=&quot;003B2EAF&quot;/&gt;&lt;wsp:rsid wsp:val=&quot;003B3E92&quot;/&gt;&lt;wsp:rsid wsp:val=&quot;003B6231&quot;/&gt;&lt;wsp:rsid wsp:val=&quot;003B73E9&quot;/&gt;&lt;wsp:rsid wsp:val=&quot;003B77E9&quot;/&gt;&lt;wsp:rsid wsp:val=&quot;003C02A8&quot;/&gt;&lt;wsp:rsid wsp:val=&quot;003C41AC&quot;/&gt;&lt;wsp:rsid wsp:val=&quot;003C4518&quot;/&gt;&lt;wsp:rsid wsp:val=&quot;003C580E&quot;/&gt;&lt;wsp:rsid wsp:val=&quot;003C6C70&quot;/&gt;&lt;wsp:rsid wsp:val=&quot;003C7E49&quot;/&gt;&lt;wsp:rsid wsp:val=&quot;003C7E56&quot;/&gt;&lt;wsp:rsid wsp:val=&quot;003D006B&quot;/&gt;&lt;wsp:rsid wsp:val=&quot;003D2671&quot;/&gt;&lt;wsp:rsid wsp:val=&quot;003D2AB3&quot;/&gt;&lt;wsp:rsid wsp:val=&quot;003D2C44&quot;/&gt;&lt;wsp:rsid wsp:val=&quot;003D338E&quot;/&gt;&lt;wsp:rsid wsp:val=&quot;003D5EC8&quot;/&gt;&lt;wsp:rsid wsp:val=&quot;003D6EE3&quot;/&gt;&lt;wsp:rsid wsp:val=&quot;003E39A0&quot;/&gt;&lt;wsp:rsid wsp:val=&quot;003F1A33&quot;/&gt;&lt;wsp:rsid wsp:val=&quot;003F327F&quot;/&gt;&lt;wsp:rsid wsp:val=&quot;003F3D9C&quot;/&gt;&lt;wsp:rsid wsp:val=&quot;003F7375&quot;/&gt;&lt;wsp:rsid wsp:val=&quot;004000C7&quot;/&gt;&lt;wsp:rsid wsp:val=&quot;00400AAB&quot;/&gt;&lt;wsp:rsid wsp:val=&quot;004019DD&quot;/&gt;&lt;wsp:rsid wsp:val=&quot;00401CA3&quot;/&gt;&lt;wsp:rsid wsp:val=&quot;00404331&quot;/&gt;&lt;wsp:rsid wsp:val=&quot;004062C4&quot;/&gt;&lt;wsp:rsid wsp:val=&quot;00411B75&quot;/&gt;&lt;wsp:rsid wsp:val=&quot;00412102&quot;/&gt;&lt;wsp:rsid wsp:val=&quot;004132F3&quot;/&gt;&lt;wsp:rsid wsp:val=&quot;0041335A&quot;/&gt;&lt;wsp:rsid wsp:val=&quot;00414BD3&quot;/&gt;&lt;wsp:rsid wsp:val=&quot;0042101E&quot;/&gt;&lt;wsp:rsid wsp:val=&quot;0042170C&quot;/&gt;&lt;wsp:rsid wsp:val=&quot;00421AFE&quot;/&gt;&lt;wsp:rsid wsp:val=&quot;00421C90&quot;/&gt;&lt;wsp:rsid wsp:val=&quot;0042227F&quot;/&gt;&lt;wsp:rsid wsp:val=&quot;004228D1&quot;/&gt;&lt;wsp:rsid wsp:val=&quot;00423027&quot;/&gt;&lt;wsp:rsid wsp:val=&quot;00425A2B&quot;/&gt;&lt;wsp:rsid wsp:val=&quot;0042633C&quot;/&gt;&lt;wsp:rsid wsp:val=&quot;004263F2&quot;/&gt;&lt;wsp:rsid wsp:val=&quot;00434E04&quot;/&gt;&lt;wsp:rsid wsp:val=&quot;00435F33&quot;/&gt;&lt;wsp:rsid wsp:val=&quot;004370F7&quot;/&gt;&lt;wsp:rsid wsp:val=&quot;00437879&quot;/&gt;&lt;wsp:rsid wsp:val=&quot;0044147E&quot;/&gt;&lt;wsp:rsid wsp:val=&quot;00442520&quot;/&gt;&lt;wsp:rsid wsp:val=&quot;00444A1A&quot;/&gt;&lt;wsp:rsid wsp:val=&quot;00444AD1&quot;/&gt;&lt;wsp:rsid wsp:val=&quot;00445483&quot;/&gt;&lt;wsp:rsid wsp:val=&quot;00445E7F&quot;/&gt;&lt;wsp:rsid wsp:val=&quot;0044617B&quot;/&gt;&lt;wsp:rsid wsp:val=&quot;0044775D&quot;/&gt;&lt;wsp:rsid wsp:val=&quot;00455F59&quot;/&gt;&lt;wsp:rsid wsp:val=&quot;00457303&quot;/&gt;&lt;wsp:rsid wsp:val=&quot;00457E33&quot;/&gt;&lt;wsp:rsid wsp:val=&quot;0046107E&quot;/&gt;&lt;wsp:rsid wsp:val=&quot;00465F3C&quot;/&gt;&lt;wsp:rsid wsp:val=&quot;0047017A&quot;/&gt;&lt;wsp:rsid wsp:val=&quot;0047042B&quot;/&gt;&lt;wsp:rsid wsp:val=&quot;00470A03&quot;/&gt;&lt;wsp:rsid wsp:val=&quot;00472519&quot;/&gt;&lt;wsp:rsid wsp:val=&quot;00473B68&quot;/&gt;&lt;wsp:rsid wsp:val=&quot;004743B1&quot;/&gt;&lt;wsp:rsid wsp:val=&quot;0047487D&quot;/&gt;&lt;wsp:rsid wsp:val=&quot;004761C1&quot;/&gt;&lt;wsp:rsid wsp:val=&quot;00477388&quot;/&gt;&lt;wsp:rsid wsp:val=&quot;004840B3&quot;/&gt;&lt;wsp:rsid wsp:val=&quot;00487610&quot;/&gt;&lt;wsp:rsid wsp:val=&quot;00487ABC&quot;/&gt;&lt;wsp:rsid wsp:val=&quot;004905F0&quot;/&gt;&lt;wsp:rsid wsp:val=&quot;00490605&quot;/&gt;&lt;wsp:rsid wsp:val=&quot;00491CE5&quot;/&gt;&lt;wsp:rsid wsp:val=&quot;004946C0&quot;/&gt;&lt;wsp:rsid wsp:val=&quot;00497536&quot;/&gt;&lt;wsp:rsid wsp:val=&quot;00497992&quot;/&gt;&lt;wsp:rsid wsp:val=&quot;004A077D&quot;/&gt;&lt;wsp:rsid wsp:val=&quot;004B292F&quot;/&gt;&lt;wsp:rsid wsp:val=&quot;004B4B34&quot;/&gt;&lt;wsp:rsid wsp:val=&quot;004B4FD9&quot;/&gt;&lt;wsp:rsid wsp:val=&quot;004B5937&quot;/&gt;&lt;wsp:rsid wsp:val=&quot;004C01C6&quot;/&gt;&lt;wsp:rsid wsp:val=&quot;004C1C9F&quot;/&gt;&lt;wsp:rsid wsp:val=&quot;004C4D0B&quot;/&gt;&lt;wsp:rsid wsp:val=&quot;004C74BE&quot;/&gt;&lt;wsp:rsid wsp:val=&quot;004C7A08&quot;/&gt;&lt;wsp:rsid wsp:val=&quot;004D1385&quot;/&gt;&lt;wsp:rsid wsp:val=&quot;004D2106&quot;/&gt;&lt;wsp:rsid wsp:val=&quot;004D2599&quot;/&gt;&lt;wsp:rsid wsp:val=&quot;004D46B3&quot;/&gt;&lt;wsp:rsid wsp:val=&quot;004D527B&quot;/&gt;&lt;wsp:rsid wsp:val=&quot;004D5707&quot;/&gt;&lt;wsp:rsid wsp:val=&quot;004D6D56&quot;/&gt;&lt;wsp:rsid wsp:val=&quot;004E15F4&quot;/&gt;&lt;wsp:rsid wsp:val=&quot;004E1AC6&quot;/&gt;&lt;wsp:rsid wsp:val=&quot;004E28E3&quot;/&gt;&lt;wsp:rsid wsp:val=&quot;004E31C1&quot;/&gt;&lt;wsp:rsid wsp:val=&quot;004E71BC&quot;/&gt;&lt;wsp:rsid wsp:val=&quot;004E7972&quot;/&gt;&lt;wsp:rsid wsp:val=&quot;004F0E7D&quot;/&gt;&lt;wsp:rsid wsp:val=&quot;004F103A&quot;/&gt;&lt;wsp:rsid wsp:val=&quot;004F2BC5&quot;/&gt;&lt;wsp:rsid wsp:val=&quot;004F43C2&quot;/&gt;&lt;wsp:rsid wsp:val=&quot;004F514E&quot;/&gt;&lt;wsp:rsid wsp:val=&quot;005018CD&quot;/&gt;&lt;wsp:rsid wsp:val=&quot;005021CB&quot;/&gt;&lt;wsp:rsid wsp:val=&quot;005028E0&quot;/&gt;&lt;wsp:rsid wsp:val=&quot;00503B3E&quot;/&gt;&lt;wsp:rsid wsp:val=&quot;00505FFA&quot;/&gt;&lt;wsp:rsid wsp:val=&quot;00511A84&quot;/&gt;&lt;wsp:rsid wsp:val=&quot;00511DA5&quot;/&gt;&lt;wsp:rsid wsp:val=&quot;00516074&quot;/&gt;&lt;wsp:rsid wsp:val=&quot;0051633D&quot;/&gt;&lt;wsp:rsid wsp:val=&quot;0051650E&quot;/&gt;&lt;wsp:rsid wsp:val=&quot;0052182E&quot;/&gt;&lt;wsp:rsid wsp:val=&quot;005263A7&quot;/&gt;&lt;wsp:rsid wsp:val=&quot;0053313B&quot;/&gt;&lt;wsp:rsid wsp:val=&quot;005349DB&quot;/&gt;&lt;wsp:rsid wsp:val=&quot;00535598&quot;/&gt;&lt;wsp:rsid wsp:val=&quot;005372C2&quot;/&gt;&lt;wsp:rsid wsp:val=&quot;005378AE&quot;/&gt;&lt;wsp:rsid wsp:val=&quot;00537A8E&quot;/&gt;&lt;wsp:rsid wsp:val=&quot;00541F09&quot;/&gt;&lt;wsp:rsid wsp:val=&quot;00543BFF&quot;/&gt;&lt;wsp:rsid wsp:val=&quot;00547072&quot;/&gt;&lt;wsp:rsid wsp:val=&quot;005473EE&quot;/&gt;&lt;wsp:rsid wsp:val=&quot;00552F3C&quot;/&gt;&lt;wsp:rsid wsp:val=&quot;0055395C&quot;/&gt;&lt;wsp:rsid wsp:val=&quot;00553B11&quot;/&gt;&lt;wsp:rsid wsp:val=&quot;005546F3&quot;/&gt;&lt;wsp:rsid wsp:val=&quot;0055562D&quot;/&gt;&lt;wsp:rsid wsp:val=&quot;00556E15&quot;/&gt;&lt;wsp:rsid wsp:val=&quot;00563942&quot;/&gt;&lt;wsp:rsid wsp:val=&quot;00565AF1&quot;/&gt;&lt;wsp:rsid wsp:val=&quot;00566A1D&quot;/&gt;&lt;wsp:rsid wsp:val=&quot;00566E93&quot;/&gt;&lt;wsp:rsid wsp:val=&quot;005673E7&quot;/&gt;&lt;wsp:rsid wsp:val=&quot;00572F61&quot;/&gt;&lt;wsp:rsid wsp:val=&quot;00573DB4&quot;/&gt;&lt;wsp:rsid wsp:val=&quot;005746FB&quot;/&gt;&lt;wsp:rsid wsp:val=&quot;005763D4&quot;/&gt;&lt;wsp:rsid wsp:val=&quot;005775FE&quot;/&gt;&lt;wsp:rsid wsp:val=&quot;00581A5B&quot;/&gt;&lt;wsp:rsid wsp:val=&quot;00582173&quot;/&gt;&lt;wsp:rsid wsp:val=&quot;005829B5&quot;/&gt;&lt;wsp:rsid wsp:val=&quot;00582FEC&quot;/&gt;&lt;wsp:rsid wsp:val=&quot;00584D43&quot;/&gt;&lt;wsp:rsid wsp:val=&quot;00591867&quot;/&gt;&lt;wsp:rsid wsp:val=&quot;00593C78&quot;/&gt;&lt;wsp:rsid wsp:val=&quot;00593F20&quot;/&gt;&lt;wsp:rsid wsp:val=&quot;00594318&quot;/&gt;&lt;wsp:rsid wsp:val=&quot;0059544B&quot;/&gt;&lt;wsp:rsid wsp:val=&quot;00595C37&quot;/&gt;&lt;wsp:rsid wsp:val=&quot;00596004&quot;/&gt;&lt;wsp:rsid wsp:val=&quot;005A0316&quot;/&gt;&lt;wsp:rsid wsp:val=&quot;005A40E7&quot;/&gt;&lt;wsp:rsid wsp:val=&quot;005A5069&quot;/&gt;&lt;wsp:rsid wsp:val=&quot;005A5F12&quot;/&gt;&lt;wsp:rsid wsp:val=&quot;005A6A25&quot;/&gt;&lt;wsp:rsid wsp:val=&quot;005B096C&quot;/&gt;&lt;wsp:rsid wsp:val=&quot;005B2C80&quot;/&gt;&lt;wsp:rsid wsp:val=&quot;005B2C84&quot;/&gt;&lt;wsp:rsid wsp:val=&quot;005B36AB&quot;/&gt;&lt;wsp:rsid wsp:val=&quot;005B3CE1&quot;/&gt;&lt;wsp:rsid wsp:val=&quot;005B5767&quot;/&gt;&lt;wsp:rsid wsp:val=&quot;005B584F&quot;/&gt;&lt;wsp:rsid wsp:val=&quot;005B65D8&quot;/&gt;&lt;wsp:rsid wsp:val=&quot;005B7BD7&quot;/&gt;&lt;wsp:rsid wsp:val=&quot;005C2209&quot;/&gt;&lt;wsp:rsid wsp:val=&quot;005C44DB&quot;/&gt;&lt;wsp:rsid wsp:val=&quot;005C534E&quot;/&gt;&lt;wsp:rsid wsp:val=&quot;005C5B46&quot;/&gt;&lt;wsp:rsid wsp:val=&quot;005C5D7C&quot;/&gt;&lt;wsp:rsid wsp:val=&quot;005D057D&quot;/&gt;&lt;wsp:rsid wsp:val=&quot;005D1771&quot;/&gt;&lt;wsp:rsid wsp:val=&quot;005D35D2&quot;/&gt;&lt;wsp:rsid wsp:val=&quot;005D3F01&quot;/&gt;&lt;wsp:rsid wsp:val=&quot;005D4975&quot;/&gt;&lt;wsp:rsid wsp:val=&quot;005D6E86&quot;/&gt;&lt;wsp:rsid wsp:val=&quot;005D78CA&quot;/&gt;&lt;wsp:rsid wsp:val=&quot;005E4AA3&quot;/&gt;&lt;wsp:rsid wsp:val=&quot;005E6AE2&quot;/&gt;&lt;wsp:rsid wsp:val=&quot;005F1223&quot;/&gt;&lt;wsp:rsid wsp:val=&quot;005F13F4&quot;/&gt;&lt;wsp:rsid wsp:val=&quot;005F51C9&quot;/&gt;&lt;wsp:rsid wsp:val=&quot;005F6D6B&quot;/&gt;&lt;wsp:rsid wsp:val=&quot;005F739E&quot;/&gt;&lt;wsp:rsid wsp:val=&quot;005F76E4&quot;/&gt;&lt;wsp:rsid wsp:val=&quot;00602761&quot;/&gt;&lt;wsp:rsid wsp:val=&quot;006027CE&quot;/&gt;&lt;wsp:rsid wsp:val=&quot;00604295&quot;/&gt;&lt;wsp:rsid wsp:val=&quot;00604E51&quot;/&gt;&lt;wsp:rsid wsp:val=&quot;006217D1&quot;/&gt;&lt;wsp:rsid wsp:val=&quot;0062324E&quot;/&gt;&lt;wsp:rsid wsp:val=&quot;006250B1&quot;/&gt;&lt;wsp:rsid wsp:val=&quot;00626285&quot;/&gt;&lt;wsp:rsid wsp:val=&quot;00630AC2&quot;/&gt;&lt;wsp:rsid wsp:val=&quot;00631117&quot;/&gt;&lt;wsp:rsid wsp:val=&quot;00631FE0&quot;/&gt;&lt;wsp:rsid wsp:val=&quot;006321AE&quot;/&gt;&lt;wsp:rsid wsp:val=&quot;0063243E&quot;/&gt;&lt;wsp:rsid wsp:val=&quot;00633EB0&quot;/&gt;&lt;wsp:rsid wsp:val=&quot;0063541C&quot;/&gt;&lt;wsp:rsid wsp:val=&quot;0064246F&quot;/&gt;&lt;wsp:rsid wsp:val=&quot;006438CC&quot;/&gt;&lt;wsp:rsid wsp:val=&quot;006450DF&quot;/&gt;&lt;wsp:rsid wsp:val=&quot;006453E4&quot;/&gt;&lt;wsp:rsid wsp:val=&quot;00650D03&quot;/&gt;&lt;wsp:rsid wsp:val=&quot;00651A03&quot;/&gt;&lt;wsp:rsid wsp:val=&quot;00652092&quot;/&gt;&lt;wsp:rsid wsp:val=&quot;006540AF&quot;/&gt;&lt;wsp:rsid wsp:val=&quot;0065679C&quot;/&gt;&lt;wsp:rsid wsp:val=&quot;00657AFD&quot;/&gt;&lt;wsp:rsid wsp:val=&quot;006607AE&quot;/&gt;&lt;wsp:rsid wsp:val=&quot;00660D89&quot;/&gt;&lt;wsp:rsid wsp:val=&quot;006651AF&quot;/&gt;&lt;wsp:rsid wsp:val=&quot;00666D01&quot;/&gt;&lt;wsp:rsid wsp:val=&quot;00666DB8&quot;/&gt;&lt;wsp:rsid wsp:val=&quot;00671C4F&quot;/&gt;&lt;wsp:rsid wsp:val=&quot;006751E9&quot;/&gt;&lt;wsp:rsid wsp:val=&quot;006762DE&quot;/&gt;&lt;wsp:rsid wsp:val=&quot;00676880&quot;/&gt;&lt;wsp:rsid wsp:val=&quot;006775D1&quot;/&gt;&lt;wsp:rsid wsp:val=&quot;00677F92&quot;/&gt;&lt;wsp:rsid wsp:val=&quot;00681F30&quot;/&gt;&lt;wsp:rsid wsp:val=&quot;00685264&quot;/&gt;&lt;wsp:rsid wsp:val=&quot;0068533E&quot;/&gt;&lt;wsp:rsid wsp:val=&quot;0068591E&quot;/&gt;&lt;wsp:rsid wsp:val=&quot;00685FE9&quot;/&gt;&lt;wsp:rsid wsp:val=&quot;00691108&quot;/&gt;&lt;wsp:rsid wsp:val=&quot;00691D9E&quot;/&gt;&lt;wsp:rsid wsp:val=&quot;006934BE&quot;/&gt;&lt;wsp:rsid wsp:val=&quot;00693B88&quot;/&gt;&lt;wsp:rsid wsp:val=&quot;0069474D&quot;/&gt;&lt;wsp:rsid wsp:val=&quot;00697A13&quot;/&gt;&lt;wsp:rsid wsp:val=&quot;006A1776&quot;/&gt;&lt;wsp:rsid wsp:val=&quot;006A4D77&quot;/&gt;&lt;wsp:rsid wsp:val=&quot;006A5500&quot;/&gt;&lt;wsp:rsid wsp:val=&quot;006A664C&quot;/&gt;&lt;wsp:rsid wsp:val=&quot;006A6974&quot;/&gt;&lt;wsp:rsid wsp:val=&quot;006B1F20&quot;/&gt;&lt;wsp:rsid wsp:val=&quot;006B230E&quot;/&gt;&lt;wsp:rsid wsp:val=&quot;006B2FC0&quot;/&gt;&lt;wsp:rsid wsp:val=&quot;006B39CB&quot;/&gt;&lt;wsp:rsid wsp:val=&quot;006B3E81&quot;/&gt;&lt;wsp:rsid wsp:val=&quot;006B579E&quot;/&gt;&lt;wsp:rsid wsp:val=&quot;006C0A3C&quot;/&gt;&lt;wsp:rsid wsp:val=&quot;006C0B55&quot;/&gt;&lt;wsp:rsid wsp:val=&quot;006C2895&quot;/&gt;&lt;wsp:rsid wsp:val=&quot;006C3F47&quot;/&gt;&lt;wsp:rsid wsp:val=&quot;006C5461&quot;/&gt;&lt;wsp:rsid wsp:val=&quot;006C6CD9&quot;/&gt;&lt;wsp:rsid wsp:val=&quot;006C71F9&quot;/&gt;&lt;wsp:rsid wsp:val=&quot;006C75D0&quot;/&gt;&lt;wsp:rsid wsp:val=&quot;006D0580&quot;/&gt;&lt;wsp:rsid wsp:val=&quot;006D0A00&quot;/&gt;&lt;wsp:rsid wsp:val=&quot;006D236A&quot;/&gt;&lt;wsp:rsid wsp:val=&quot;006D317E&quot;/&gt;&lt;wsp:rsid wsp:val=&quot;006E07D1&quot;/&gt;&lt;wsp:rsid wsp:val=&quot;006E4B1A&quot;/&gt;&lt;wsp:rsid wsp:val=&quot;006E4BDF&quot;/&gt;&lt;wsp:rsid wsp:val=&quot;006E6F15&quot;/&gt;&lt;wsp:rsid wsp:val=&quot;006F43B0&quot;/&gt;&lt;wsp:rsid wsp:val=&quot;006F4CED&quot;/&gt;&lt;wsp:rsid wsp:val=&quot;006F4E61&quot;/&gt;&lt;wsp:rsid wsp:val=&quot;006F5150&quot;/&gt;&lt;wsp:rsid wsp:val=&quot;006F6654&quot;/&gt;&lt;wsp:rsid wsp:val=&quot;00701E17&quot;/&gt;&lt;wsp:rsid wsp:val=&quot;007021F0&quot;/&gt;&lt;wsp:rsid wsp:val=&quot;007044DC&quot;/&gt;&lt;wsp:rsid wsp:val=&quot;00704C16&quot;/&gt;&lt;wsp:rsid wsp:val=&quot;007071E9&quot;/&gt;&lt;wsp:rsid wsp:val=&quot;00707626&quot;/&gt;&lt;wsp:rsid wsp:val=&quot;0071142B&quot;/&gt;&lt;wsp:rsid wsp:val=&quot;00713D7E&quot;/&gt;&lt;wsp:rsid wsp:val=&quot;0071510A&quot;/&gt;&lt;wsp:rsid wsp:val=&quot;007158D2&quot;/&gt;&lt;wsp:rsid wsp:val=&quot;0071624B&quot;/&gt;&lt;wsp:rsid wsp:val=&quot;007203E1&quot;/&gt;&lt;wsp:rsid wsp:val=&quot;007210F9&quot;/&gt;&lt;wsp:rsid wsp:val=&quot;00723BA4&quot;/&gt;&lt;wsp:rsid wsp:val=&quot;00726BEA&quot;/&gt;&lt;wsp:rsid wsp:val=&quot;00726D8B&quot;/&gt;&lt;wsp:rsid wsp:val=&quot;00727A61&quot;/&gt;&lt;wsp:rsid wsp:val=&quot;00727F60&quot;/&gt;&lt;wsp:rsid wsp:val=&quot;0073095D&quot;/&gt;&lt;wsp:rsid wsp:val=&quot;00730B24&quot;/&gt;&lt;wsp:rsid wsp:val=&quot;007339A5&quot;/&gt;&lt;wsp:rsid wsp:val=&quot;007357A3&quot;/&gt;&lt;wsp:rsid wsp:val=&quot;00736364&quot;/&gt;&lt;wsp:rsid wsp:val=&quot;00737CD6&quot;/&gt;&lt;wsp:rsid wsp:val=&quot;00740D83&quot;/&gt;&lt;wsp:rsid wsp:val=&quot;00745987&quot;/&gt;&lt;wsp:rsid wsp:val=&quot;007504C9&quot;/&gt;&lt;wsp:rsid wsp:val=&quot;007511C0&quot;/&gt;&lt;wsp:rsid wsp:val=&quot;00751553&quot;/&gt;&lt;wsp:rsid wsp:val=&quot;00752C1F&quot;/&gt;&lt;wsp:rsid wsp:val=&quot;0075446D&quot;/&gt;&lt;wsp:rsid wsp:val=&quot;00754ECF&quot;/&gt;&lt;wsp:rsid wsp:val=&quot;00755601&quot;/&gt;&lt;wsp:rsid wsp:val=&quot;007564B8&quot;/&gt;&lt;wsp:rsid wsp:val=&quot;00760260&quot;/&gt;&lt;wsp:rsid wsp:val=&quot;0076349C&quot;/&gt;&lt;wsp:rsid wsp:val=&quot;0076558C&quot;/&gt;&lt;wsp:rsid wsp:val=&quot;007660F8&quot;/&gt;&lt;wsp:rsid wsp:val=&quot;00771322&quot;/&gt;&lt;wsp:rsid wsp:val=&quot;00771FCA&quot;/&gt;&lt;wsp:rsid wsp:val=&quot;00772D26&quot;/&gt;&lt;wsp:rsid wsp:val=&quot;00774E95&quot;/&gt;&lt;wsp:rsid wsp:val=&quot;007750DA&quot;/&gt;&lt;wsp:rsid wsp:val=&quot;00775201&quot;/&gt;&lt;wsp:rsid wsp:val=&quot;007759E0&quot;/&gt;&lt;wsp:rsid wsp:val=&quot;007767F0&quot;/&gt;&lt;wsp:rsid wsp:val=&quot;00776FF6&quot;/&gt;&lt;wsp:rsid wsp:val=&quot;00780A9D&quot;/&gt;&lt;wsp:rsid wsp:val=&quot;00780AD2&quot;/&gt;&lt;wsp:rsid wsp:val=&quot;00781A6B&quot;/&gt;&lt;wsp:rsid wsp:val=&quot;00783C37&quot;/&gt;&lt;wsp:rsid wsp:val=&quot;00783F14&quot;/&gt;&lt;wsp:rsid wsp:val=&quot;0078539A&quot;/&gt;&lt;wsp:rsid wsp:val=&quot;0078569F&quot;/&gt;&lt;wsp:rsid wsp:val=&quot;00787C97&quot;/&gt;&lt;wsp:rsid wsp:val=&quot;00791590&quot;/&gt;&lt;wsp:rsid wsp:val=&quot;00794332&quot;/&gt;&lt;wsp:rsid wsp:val=&quot;00795617&quot;/&gt;&lt;wsp:rsid wsp:val=&quot;00796228&quot;/&gt;&lt;wsp:rsid wsp:val=&quot;007A2582&quot;/&gt;&lt;wsp:rsid wsp:val=&quot;007A27C8&quot;/&gt;&lt;wsp:rsid wsp:val=&quot;007A440C&quot;/&gt;&lt;wsp:rsid wsp:val=&quot;007A4A25&quot;/&gt;&lt;wsp:rsid wsp:val=&quot;007A58C1&quot;/&gt;&lt;wsp:rsid wsp:val=&quot;007A6C1A&quot;/&gt;&lt;wsp:rsid wsp:val=&quot;007B4F5A&quot;/&gt;&lt;wsp:rsid wsp:val=&quot;007B5DDB&quot;/&gt;&lt;wsp:rsid wsp:val=&quot;007B6D59&quot;/&gt;&lt;wsp:rsid wsp:val=&quot;007B7F60&quot;/&gt;&lt;wsp:rsid wsp:val=&quot;007C200F&quot;/&gt;&lt;wsp:rsid wsp:val=&quot;007C5056&quot;/&gt;&lt;wsp:rsid wsp:val=&quot;007C5795&quot;/&gt;&lt;wsp:rsid wsp:val=&quot;007C738E&quot;/&gt;&lt;wsp:rsid wsp:val=&quot;007D2F6D&quot;/&gt;&lt;wsp:rsid wsp:val=&quot;007D63C0&quot;/&gt;&lt;wsp:rsid wsp:val=&quot;007D658F&quot;/&gt;&lt;wsp:rsid wsp:val=&quot;007D68E8&quot;/&gt;&lt;wsp:rsid wsp:val=&quot;007D6A7D&quot;/&gt;&lt;wsp:rsid wsp:val=&quot;007D772E&quot;/&gt;&lt;wsp:rsid wsp:val=&quot;007D78F7&quot;/&gt;&lt;wsp:rsid wsp:val=&quot;007E2CBA&quot;/&gt;&lt;wsp:rsid wsp:val=&quot;007E469C&quot;/&gt;&lt;wsp:rsid wsp:val=&quot;007E473F&quot;/&gt;&lt;wsp:rsid wsp:val=&quot;007F1072&quot;/&gt;&lt;wsp:rsid wsp:val=&quot;007F15A5&quot;/&gt;&lt;wsp:rsid wsp:val=&quot;007F2DAE&quot;/&gt;&lt;wsp:rsid wsp:val=&quot;007F4095&quot;/&gt;&lt;wsp:rsid wsp:val=&quot;007F7518&quot;/&gt;&lt;wsp:rsid wsp:val=&quot;0080071C&quot;/&gt;&lt;wsp:rsid wsp:val=&quot;00801154&quot;/&gt;&lt;wsp:rsid wsp:val=&quot;0080240A&quot;/&gt;&lt;wsp:rsid wsp:val=&quot;00802E79&quot;/&gt;&lt;wsp:rsid wsp:val=&quot;00806011&quot;/&gt;&lt;wsp:rsid wsp:val=&quot;00807130&quot;/&gt;&lt;wsp:rsid wsp:val=&quot;0081220B&quot;/&gt;&lt;wsp:rsid wsp:val=&quot;00814B82&quot;/&gt;&lt;wsp:rsid wsp:val=&quot;0081610B&quot;/&gt;&lt;wsp:rsid wsp:val=&quot;00816308&quot;/&gt;&lt;wsp:rsid wsp:val=&quot;00820656&quot;/&gt;&lt;wsp:rsid wsp:val=&quot;00820788&quot;/&gt;&lt;wsp:rsid wsp:val=&quot;00820F22&quot;/&gt;&lt;wsp:rsid wsp:val=&quot;00821953&quot;/&gt;&lt;wsp:rsid wsp:val=&quot;00822B20&quot;/&gt;&lt;wsp:rsid wsp:val=&quot;00823196&quot;/&gt;&lt;wsp:rsid wsp:val=&quot;008232B8&quot;/&gt;&lt;wsp:rsid wsp:val=&quot;00824543&quot;/&gt;&lt;wsp:rsid wsp:val=&quot;008248A4&quot;/&gt;&lt;wsp:rsid wsp:val=&quot;00824A5C&quot;/&gt;&lt;wsp:rsid wsp:val=&quot;0082563C&quot;/&gt;&lt;wsp:rsid wsp:val=&quot;008273D0&quot;/&gt;&lt;wsp:rsid wsp:val=&quot;00831FBD&quot;/&gt;&lt;wsp:rsid wsp:val=&quot;008321BF&quot;/&gt;&lt;wsp:rsid wsp:val=&quot;00836603&quot;/&gt;&lt;wsp:rsid wsp:val=&quot;00836BBF&quot;/&gt;&lt;wsp:rsid wsp:val=&quot;008377A3&quot;/&gt;&lt;wsp:rsid wsp:val=&quot;00837A43&quot;/&gt;&lt;wsp:rsid wsp:val=&quot;0084135F&quot;/&gt;&lt;wsp:rsid wsp:val=&quot;008414C7&quot;/&gt;&lt;wsp:rsid wsp:val=&quot;00842F58&quot;/&gt;&lt;wsp:rsid wsp:val=&quot;00843210&quot;/&gt;&lt;wsp:rsid wsp:val=&quot;00844164&quot;/&gt;&lt;wsp:rsid wsp:val=&quot;00851E4F&quot;/&gt;&lt;wsp:rsid wsp:val=&quot;00853EB3&quot;/&gt;&lt;wsp:rsid wsp:val=&quot;008558C8&quot;/&gt;&lt;wsp:rsid wsp:val=&quot;00855DC7&quot;/&gt;&lt;wsp:rsid wsp:val=&quot;008578A4&quot;/&gt;&lt;wsp:rsid wsp:val=&quot;0086038F&quot;/&gt;&lt;wsp:rsid wsp:val=&quot;0086179A&quot;/&gt;&lt;wsp:rsid wsp:val=&quot;008648BF&quot;/&gt;&lt;wsp:rsid wsp:val=&quot;00867BD3&quot;/&gt;&lt;wsp:rsid wsp:val=&quot;00871A25&quot;/&gt;&lt;wsp:rsid wsp:val=&quot;00872815&quot;/&gt;&lt;wsp:rsid wsp:val=&quot;00874CA5&quot;/&gt;&lt;wsp:rsid wsp:val=&quot;00874CF4&quot;/&gt;&lt;wsp:rsid wsp:val=&quot;0087784B&quot;/&gt;&lt;wsp:rsid wsp:val=&quot;00877FB1&quot;/&gt;&lt;wsp:rsid wsp:val=&quot;008833C5&quot;/&gt;&lt;wsp:rsid wsp:val=&quot;008853AF&quot;/&gt;&lt;wsp:rsid wsp:val=&quot;00891A53&quot;/&gt;&lt;wsp:rsid wsp:val=&quot;00895E9D&quot;/&gt;&lt;wsp:rsid wsp:val=&quot;00897BB2&quot;/&gt;&lt;wsp:rsid wsp:val=&quot;008A2EA8&quot;/&gt;&lt;wsp:rsid wsp:val=&quot;008A45BF&quot;/&gt;&lt;wsp:rsid wsp:val=&quot;008A4BBE&quot;/&gt;&lt;wsp:rsid wsp:val=&quot;008A55D0&quot;/&gt;&lt;wsp:rsid wsp:val=&quot;008A700D&quot;/&gt;&lt;wsp:rsid wsp:val=&quot;008A794B&quot;/&gt;&lt;wsp:rsid wsp:val=&quot;008A7C8C&quot;/&gt;&lt;wsp:rsid wsp:val=&quot;008A7E22&quot;/&gt;&lt;wsp:rsid wsp:val=&quot;008B02D6&quot;/&gt;&lt;wsp:rsid wsp:val=&quot;008B1F4B&quot;/&gt;&lt;wsp:rsid wsp:val=&quot;008B2141&quot;/&gt;&lt;wsp:rsid wsp:val=&quot;008B3C7B&quot;/&gt;&lt;wsp:rsid wsp:val=&quot;008B767F&quot;/&gt;&lt;wsp:rsid wsp:val=&quot;008B7D8A&quot;/&gt;&lt;wsp:rsid wsp:val=&quot;008B7F6C&quot;/&gt;&lt;wsp:rsid wsp:val=&quot;008C3962&quot;/&gt;&lt;wsp:rsid wsp:val=&quot;008C3C1F&quot;/&gt;&lt;wsp:rsid wsp:val=&quot;008C440D&quot;/&gt;&lt;wsp:rsid wsp:val=&quot;008C53B6&quot;/&gt;&lt;wsp:rsid wsp:val=&quot;008C5DF9&quot;/&gt;&lt;wsp:rsid wsp:val=&quot;008C6906&quot;/&gt;&lt;wsp:rsid wsp:val=&quot;008C78F7&quot;/&gt;&lt;wsp:rsid wsp:val=&quot;008D31AD&quot;/&gt;&lt;wsp:rsid wsp:val=&quot;008D32F5&quot;/&gt;&lt;wsp:rsid wsp:val=&quot;008D4048&quot;/&gt;&lt;wsp:rsid wsp:val=&quot;008D754E&quot;/&gt;&lt;wsp:rsid wsp:val=&quot;008E119E&quot;/&gt;&lt;wsp:rsid wsp:val=&quot;008E15B2&quot;/&gt;&lt;wsp:rsid wsp:val=&quot;008E3996&quot;/&gt;&lt;wsp:rsid wsp:val=&quot;008E5573&quot;/&gt;&lt;wsp:rsid wsp:val=&quot;008F0480&quot;/&gt;&lt;wsp:rsid wsp:val=&quot;008F061E&quot;/&gt;&lt;wsp:rsid wsp:val=&quot;008F2728&quot;/&gt;&lt;wsp:rsid wsp:val=&quot;008F58F7&quot;/&gt;&lt;wsp:rsid wsp:val=&quot;008F5DFF&quot;/&gt;&lt;wsp:rsid wsp:val=&quot;00900A67&quot;/&gt;&lt;wsp:rsid wsp:val=&quot;00900C37&quot;/&gt;&lt;wsp:rsid wsp:val=&quot;009023B3&quot;/&gt;&lt;wsp:rsid wsp:val=&quot;009054B3&quot;/&gt;&lt;wsp:rsid wsp:val=&quot;00905709&quot;/&gt;&lt;wsp:rsid wsp:val=&quot;00906688&quot;/&gt;&lt;wsp:rsid wsp:val=&quot;00906AC1&quot;/&gt;&lt;wsp:rsid wsp:val=&quot;00907231&quot;/&gt;&lt;wsp:rsid wsp:val=&quot;0090758A&quot;/&gt;&lt;wsp:rsid wsp:val=&quot;00912233&quot;/&gt;&lt;wsp:rsid wsp:val=&quot;009167AD&quot;/&gt;&lt;wsp:rsid wsp:val=&quot;00924C22&quot;/&gt;&lt;wsp:rsid wsp:val=&quot;00925257&quot;/&gt;&lt;wsp:rsid wsp:val=&quot;0092721F&quot;/&gt;&lt;wsp:rsid wsp:val=&quot;00930012&quot;/&gt;&lt;wsp:rsid wsp:val=&quot;009314FA&quot;/&gt;&lt;wsp:rsid wsp:val=&quot;009335DD&quot;/&gt;&lt;wsp:rsid wsp:val=&quot;009348A4&quot;/&gt;&lt;wsp:rsid wsp:val=&quot;009365B3&quot;/&gt;&lt;wsp:rsid wsp:val=&quot;009366AD&quot;/&gt;&lt;wsp:rsid wsp:val=&quot;009376D4&quot;/&gt;&lt;wsp:rsid wsp:val=&quot;00944404&quot;/&gt;&lt;wsp:rsid wsp:val=&quot;00944790&quot;/&gt;&lt;wsp:rsid wsp:val=&quot;00944F33&quot;/&gt;&lt;wsp:rsid wsp:val=&quot;00946A27&quot;/&gt;&lt;wsp:rsid wsp:val=&quot;009472DA&quot;/&gt;&lt;wsp:rsid wsp:val=&quot;009514AE&quot;/&gt;&lt;wsp:rsid wsp:val=&quot;0095208C&quot;/&gt;&lt;wsp:rsid wsp:val=&quot;009530AC&quot;/&gt;&lt;wsp:rsid wsp:val=&quot;0095310D&quot;/&gt;&lt;wsp:rsid wsp:val=&quot;00953C00&quot;/&gt;&lt;wsp:rsid wsp:val=&quot;00954D07&quot;/&gt;&lt;wsp:rsid wsp:val=&quot;00954D71&quot;/&gt;&lt;wsp:rsid wsp:val=&quot;00957A46&quot;/&gt;&lt;wsp:rsid wsp:val=&quot;00960A89&quot;/&gt;&lt;wsp:rsid wsp:val=&quot;009634C3&quot;/&gt;&lt;wsp:rsid wsp:val=&quot;009716B8&quot;/&gt;&lt;wsp:rsid wsp:val=&quot;00977F4E&quot;/&gt;&lt;wsp:rsid wsp:val=&quot;00981311&quot;/&gt;&lt;wsp:rsid wsp:val=&quot;00984B78&quot;/&gt;&lt;wsp:rsid wsp:val=&quot;00984C87&quot;/&gt;&lt;wsp:rsid wsp:val=&quot;00985A94&quot;/&gt;&lt;wsp:rsid wsp:val=&quot;0098602E&quot;/&gt;&lt;wsp:rsid wsp:val=&quot;009868F2&quot;/&gt;&lt;wsp:rsid wsp:val=&quot;0099292F&quot;/&gt;&lt;wsp:rsid wsp:val=&quot;00995910&quot;/&gt;&lt;wsp:rsid wsp:val=&quot;00995E86&quot;/&gt;&lt;wsp:rsid wsp:val=&quot;009A11FD&quot;/&gt;&lt;wsp:rsid wsp:val=&quot;009A1539&quot;/&gt;&lt;wsp:rsid wsp:val=&quot;009A30CC&quot;/&gt;&lt;wsp:rsid wsp:val=&quot;009A535D&quot;/&gt;&lt;wsp:rsid wsp:val=&quot;009A566E&quot;/&gt;&lt;wsp:rsid wsp:val=&quot;009A5CDC&quot;/&gt;&lt;wsp:rsid wsp:val=&quot;009B0471&quot;/&gt;&lt;wsp:rsid wsp:val=&quot;009B11D2&quot;/&gt;&lt;wsp:rsid wsp:val=&quot;009B4918&quot;/&gt;&lt;wsp:rsid wsp:val=&quot;009B4DC6&quot;/&gt;&lt;wsp:rsid wsp:val=&quot;009B637A&quot;/&gt;&lt;wsp:rsid wsp:val=&quot;009C08CE&quot;/&gt;&lt;wsp:rsid wsp:val=&quot;009C09BE&quot;/&gt;&lt;wsp:rsid wsp:val=&quot;009C1288&quot;/&gt;&lt;wsp:rsid wsp:val=&quot;009C25C9&quot;/&gt;&lt;wsp:rsid wsp:val=&quot;009C4A0B&quot;/&gt;&lt;wsp:rsid wsp:val=&quot;009D0061&quot;/&gt;&lt;wsp:rsid wsp:val=&quot;009D099D&quot;/&gt;&lt;wsp:rsid wsp:val=&quot;009D0BD1&quot;/&gt;&lt;wsp:rsid wsp:val=&quot;009D0D03&quot;/&gt;&lt;wsp:rsid wsp:val=&quot;009D2401&quot;/&gt;&lt;wsp:rsid wsp:val=&quot;009D31BD&quot;/&gt;&lt;wsp:rsid wsp:val=&quot;009D7464&quot;/&gt;&lt;wsp:rsid wsp:val=&quot;009E49A6&quot;/&gt;&lt;wsp:rsid wsp:val=&quot;009F0A94&quot;/&gt;&lt;wsp:rsid wsp:val=&quot;009F1EAA&quot;/&gt;&lt;wsp:rsid wsp:val=&quot;009F2F5A&quot;/&gt;&lt;wsp:rsid wsp:val=&quot;009F3E94&quot;/&gt;&lt;wsp:rsid wsp:val=&quot;009F62F6&quot;/&gt;&lt;wsp:rsid wsp:val=&quot;00A01CEC&quot;/&gt;&lt;wsp:rsid wsp:val=&quot;00A03AC3&quot;/&gt;&lt;wsp:rsid wsp:val=&quot;00A0431A&quot;/&gt;&lt;wsp:rsid wsp:val=&quot;00A043A4&quot;/&gt;&lt;wsp:rsid wsp:val=&quot;00A04978&quot;/&gt;&lt;wsp:rsid wsp:val=&quot;00A04A5E&quot;/&gt;&lt;wsp:rsid wsp:val=&quot;00A04EA3&quot;/&gt;&lt;wsp:rsid wsp:val=&quot;00A0682C&quot;/&gt;&lt;wsp:rsid wsp:val=&quot;00A11F06&quot;/&gt;&lt;wsp:rsid wsp:val=&quot;00A166D5&quot;/&gt;&lt;wsp:rsid wsp:val=&quot;00A216A9&quot;/&gt;&lt;wsp:rsid wsp:val=&quot;00A219E4&quot;/&gt;&lt;wsp:rsid wsp:val=&quot;00A21ABE&quot;/&gt;&lt;wsp:rsid wsp:val=&quot;00A2349E&quot;/&gt;&lt;wsp:rsid wsp:val=&quot;00A24499&quot;/&gt;&lt;wsp:rsid wsp:val=&quot;00A3079B&quot;/&gt;&lt;wsp:rsid wsp:val=&quot;00A31593&quot;/&gt;&lt;wsp:rsid wsp:val=&quot;00A35D6E&quot;/&gt;&lt;wsp:rsid wsp:val=&quot;00A363D8&quot;/&gt;&lt;wsp:rsid wsp:val=&quot;00A427C6&quot;/&gt;&lt;wsp:rsid wsp:val=&quot;00A442BE&quot;/&gt;&lt;wsp:rsid wsp:val=&quot;00A45E49&quot;/&gt;&lt;wsp:rsid wsp:val=&quot;00A46A0B&quot;/&gt;&lt;wsp:rsid wsp:val=&quot;00A47FE1&quot;/&gt;&lt;wsp:rsid wsp:val=&quot;00A50821&quot;/&gt;&lt;wsp:rsid wsp:val=&quot;00A50FE4&quot;/&gt;&lt;wsp:rsid wsp:val=&quot;00A531BC&quot;/&gt;&lt;wsp:rsid wsp:val=&quot;00A532AF&quot;/&gt;&lt;wsp:rsid wsp:val=&quot;00A54AE9&quot;/&gt;&lt;wsp:rsid wsp:val=&quot;00A55C55&quot;/&gt;&lt;wsp:rsid wsp:val=&quot;00A60D07&quot;/&gt;&lt;wsp:rsid wsp:val=&quot;00A60E94&quot;/&gt;&lt;wsp:rsid wsp:val=&quot;00A625B7&quot;/&gt;&lt;wsp:rsid wsp:val=&quot;00A62F45&quot;/&gt;&lt;wsp:rsid wsp:val=&quot;00A641CC&quot;/&gt;&lt;wsp:rsid wsp:val=&quot;00A64A29&quot;/&gt;&lt;wsp:rsid wsp:val=&quot;00A650D1&quot;/&gt;&lt;wsp:rsid wsp:val=&quot;00A6699E&quot;/&gt;&lt;wsp:rsid wsp:val=&quot;00A675D8&quot;/&gt;&lt;wsp:rsid wsp:val=&quot;00A67AE1&quot;/&gt;&lt;wsp:rsid wsp:val=&quot;00A823F4&quot;/&gt;&lt;wsp:rsid wsp:val=&quot;00A84693&quot;/&gt;&lt;wsp:rsid wsp:val=&quot;00A87C1A&quot;/&gt;&lt;wsp:rsid wsp:val=&quot;00A90C78&quot;/&gt;&lt;wsp:rsid wsp:val=&quot;00A91E5A&quot;/&gt;&lt;wsp:rsid wsp:val=&quot;00A92BAF&quot;/&gt;&lt;wsp:rsid wsp:val=&quot;00A97108&quot;/&gt;&lt;wsp:rsid wsp:val=&quot;00AA0E36&quot;/&gt;&lt;wsp:rsid wsp:val=&quot;00AA4A9D&quot;/&gt;&lt;wsp:rsid wsp:val=&quot;00AA54FA&quot;/&gt;&lt;wsp:rsid wsp:val=&quot;00AA773F&quot;/&gt;&lt;wsp:rsid wsp:val=&quot;00AB164D&quot;/&gt;&lt;wsp:rsid wsp:val=&quot;00AB1E80&quot;/&gt;&lt;wsp:rsid wsp:val=&quot;00AB3792&quot;/&gt;&lt;wsp:rsid wsp:val=&quot;00AC0C2E&quot;/&gt;&lt;wsp:rsid wsp:val=&quot;00AC0F2D&quot;/&gt;&lt;wsp:rsid wsp:val=&quot;00AC2C9D&quot;/&gt;&lt;wsp:rsid wsp:val=&quot;00AC4761&quot;/&gt;&lt;wsp:rsid wsp:val=&quot;00AC7778&quot;/&gt;&lt;wsp:rsid wsp:val=&quot;00AD0D08&quot;/&gt;&lt;wsp:rsid wsp:val=&quot;00AD13CB&quot;/&gt;&lt;wsp:rsid wsp:val=&quot;00AD2254&quot;/&gt;&lt;wsp:rsid wsp:val=&quot;00AD2B8C&quot;/&gt;&lt;wsp:rsid wsp:val=&quot;00AD38F7&quot;/&gt;&lt;wsp:rsid wsp:val=&quot;00AE26C6&quot;/&gt;&lt;wsp:rsid wsp:val=&quot;00AE2AC8&quot;/&gt;&lt;wsp:rsid wsp:val=&quot;00AE411B&quot;/&gt;&lt;wsp:rsid wsp:val=&quot;00AE4C77&quot;/&gt;&lt;wsp:rsid wsp:val=&quot;00AE5E91&quot;/&gt;&lt;wsp:rsid wsp:val=&quot;00AE6711&quot;/&gt;&lt;wsp:rsid wsp:val=&quot;00AF48EF&quot;/&gt;&lt;wsp:rsid wsp:val=&quot;00AF4E27&quot;/&gt;&lt;wsp:rsid wsp:val=&quot;00AF5E21&quot;/&gt;&lt;wsp:rsid wsp:val=&quot;00AF7B3D&quot;/&gt;&lt;wsp:rsid wsp:val=&quot;00B00139&quot;/&gt;&lt;wsp:rsid wsp:val=&quot;00B0038D&quot;/&gt;&lt;wsp:rsid wsp:val=&quot;00B00650&quot;/&gt;&lt;wsp:rsid wsp:val=&quot;00B04238&quot;/&gt;&lt;wsp:rsid wsp:val=&quot;00B0439D&quot;/&gt;&lt;wsp:rsid wsp:val=&quot;00B05EBF&quot;/&gt;&lt;wsp:rsid wsp:val=&quot;00B0651A&quot;/&gt;&lt;wsp:rsid wsp:val=&quot;00B0669F&quot;/&gt;&lt;wsp:rsid wsp:val=&quot;00B10C00&quot;/&gt;&lt;wsp:rsid wsp:val=&quot;00B22739&quot;/&gt;&lt;wsp:rsid wsp:val=&quot;00B24EBB&quot;/&gt;&lt;wsp:rsid wsp:val=&quot;00B251CA&quot;/&gt;&lt;wsp:rsid wsp:val=&quot;00B264A6&quot;/&gt;&lt;wsp:rsid wsp:val=&quot;00B311FE&quot;/&gt;&lt;wsp:rsid wsp:val=&quot;00B31AB7&quot;/&gt;&lt;wsp:rsid wsp:val=&quot;00B31E64&quot;/&gt;&lt;wsp:rsid wsp:val=&quot;00B33250&quot;/&gt;&lt;wsp:rsid wsp:val=&quot;00B33C5C&quot;/&gt;&lt;wsp:rsid wsp:val=&quot;00B343D6&quot;/&gt;&lt;wsp:rsid wsp:val=&quot;00B34DA1&quot;/&gt;&lt;wsp:rsid wsp:val=&quot;00B366AA&quot;/&gt;&lt;wsp:rsid wsp:val=&quot;00B37517&quot;/&gt;&lt;wsp:rsid wsp:val=&quot;00B37813&quot;/&gt;&lt;wsp:rsid wsp:val=&quot;00B41B86&quot;/&gt;&lt;wsp:rsid wsp:val=&quot;00B46EEE&quot;/&gt;&lt;wsp:rsid wsp:val=&quot;00B46EF1&quot;/&gt;&lt;wsp:rsid wsp:val=&quot;00B50DA1&quot;/&gt;&lt;wsp:rsid wsp:val=&quot;00B515B1&quot;/&gt;&lt;wsp:rsid wsp:val=&quot;00B52290&quot;/&gt;&lt;wsp:rsid wsp:val=&quot;00B57C38&quot;/&gt;&lt;wsp:rsid wsp:val=&quot;00B60AFD&quot;/&gt;&lt;wsp:rsid wsp:val=&quot;00B6613C&quot;/&gt;&lt;wsp:rsid wsp:val=&quot;00B67C8B&quot;/&gt;&lt;wsp:rsid wsp:val=&quot;00B701A6&quot;/&gt;&lt;wsp:rsid wsp:val=&quot;00B70748&quot;/&gt;&lt;wsp:rsid wsp:val=&quot;00B7201D&quot;/&gt;&lt;wsp:rsid wsp:val=&quot;00B733E9&quot;/&gt;&lt;wsp:rsid wsp:val=&quot;00B749C2&quot;/&gt;&lt;wsp:rsid wsp:val=&quot;00B75EF3&quot;/&gt;&lt;wsp:rsid wsp:val=&quot;00B80564&quot;/&gt;&lt;wsp:rsid wsp:val=&quot;00B813F4&quot;/&gt;&lt;wsp:rsid wsp:val=&quot;00B83483&quot;/&gt;&lt;wsp:rsid wsp:val=&quot;00B85581&quot;/&gt;&lt;wsp:rsid wsp:val=&quot;00B87D9B&quot;/&gt;&lt;wsp:rsid wsp:val=&quot;00B87DC0&quot;/&gt;&lt;wsp:rsid wsp:val=&quot;00B90659&quot;/&gt;&lt;wsp:rsid wsp:val=&quot;00B9070E&quot;/&gt;&lt;wsp:rsid wsp:val=&quot;00B93112&quot;/&gt;&lt;wsp:rsid wsp:val=&quot;00B93168&quot;/&gt;&lt;wsp:rsid wsp:val=&quot;00B93BDC&quot;/&gt;&lt;wsp:rsid wsp:val=&quot;00B940EF&quot;/&gt;&lt;wsp:rsid wsp:val=&quot;00B94AEB&quot;/&gt;&lt;wsp:rsid wsp:val=&quot;00B94FDE&quot;/&gt;&lt;wsp:rsid wsp:val=&quot;00B973E6&quot;/&gt;&lt;wsp:rsid wsp:val=&quot;00B97E48&quot;/&gt;&lt;wsp:rsid wsp:val=&quot;00BA002E&quot;/&gt;&lt;wsp:rsid wsp:val=&quot;00BA0C4A&quot;/&gt;&lt;wsp:rsid wsp:val=&quot;00BA2443&quot;/&gt;&lt;wsp:rsid wsp:val=&quot;00BA394C&quot;/&gt;&lt;wsp:rsid wsp:val=&quot;00BA44C9&quot;/&gt;&lt;wsp:rsid wsp:val=&quot;00BA4604&quot;/&gt;&lt;wsp:rsid wsp:val=&quot;00BA469E&quot;/&gt;&lt;wsp:rsid wsp:val=&quot;00BA5320&quot;/&gt;&lt;wsp:rsid wsp:val=&quot;00BA7602&quot;/&gt;&lt;wsp:rsid wsp:val=&quot;00BB0BE1&quot;/&gt;&lt;wsp:rsid wsp:val=&quot;00BB0DAD&quot;/&gt;&lt;wsp:rsid wsp:val=&quot;00BB1331&quot;/&gt;&lt;wsp:rsid wsp:val=&quot;00BB5EA5&quot;/&gt;&lt;wsp:rsid wsp:val=&quot;00BB7092&quot;/&gt;&lt;wsp:rsid wsp:val=&quot;00BB7C49&quot;/&gt;&lt;wsp:rsid wsp:val=&quot;00BC04B2&quot;/&gt;&lt;wsp:rsid wsp:val=&quot;00BC2B1A&quot;/&gt;&lt;wsp:rsid wsp:val=&quot;00BC36A1&quot;/&gt;&lt;wsp:rsid wsp:val=&quot;00BC4317&quot;/&gt;&lt;wsp:rsid wsp:val=&quot;00BC4D30&quot;/&gt;&lt;wsp:rsid wsp:val=&quot;00BC6318&quot;/&gt;&lt;wsp:rsid wsp:val=&quot;00BC740D&quot;/&gt;&lt;wsp:rsid wsp:val=&quot;00BD002B&quot;/&gt;&lt;wsp:rsid wsp:val=&quot;00BD107F&quot;/&gt;&lt;wsp:rsid wsp:val=&quot;00BD2F84&quot;/&gt;&lt;wsp:rsid wsp:val=&quot;00BD5FD1&quot;/&gt;&lt;wsp:rsid wsp:val=&quot;00BD7F46&quot;/&gt;&lt;wsp:rsid wsp:val=&quot;00BE01CC&quot;/&gt;&lt;wsp:rsid wsp:val=&quot;00BE1D32&quot;/&gt;&lt;wsp:rsid wsp:val=&quot;00BE3E49&quot;/&gt;&lt;wsp:rsid wsp:val=&quot;00BE40DA&quot;/&gt;&lt;wsp:rsid wsp:val=&quot;00BE456F&quot;/&gt;&lt;wsp:rsid wsp:val=&quot;00BE67F5&quot;/&gt;&lt;wsp:rsid wsp:val=&quot;00BE6B3A&quot;/&gt;&lt;wsp:rsid wsp:val=&quot;00BE78FE&quot;/&gt;&lt;wsp:rsid wsp:val=&quot;00BF029D&quot;/&gt;&lt;wsp:rsid wsp:val=&quot;00BF1BAE&quot;/&gt;&lt;wsp:rsid wsp:val=&quot;00BF200B&quot;/&gt;&lt;wsp:rsid wsp:val=&quot;00BF4F03&quot;/&gt;&lt;wsp:rsid wsp:val=&quot;00BF55D8&quot;/&gt;&lt;wsp:rsid wsp:val=&quot;00C025B5&quot;/&gt;&lt;wsp:rsid wsp:val=&quot;00C040ED&quot;/&gt;&lt;wsp:rsid wsp:val=&quot;00C063E5&quot;/&gt;&lt;wsp:rsid wsp:val=&quot;00C06958&quot;/&gt;&lt;wsp:rsid wsp:val=&quot;00C07438&quot;/&gt;&lt;wsp:rsid wsp:val=&quot;00C117AD&quot;/&gt;&lt;wsp:rsid wsp:val=&quot;00C11DE9&quot;/&gt;&lt;wsp:rsid wsp:val=&quot;00C12948&quot;/&gt;&lt;wsp:rsid wsp:val=&quot;00C12C06&quot;/&gt;&lt;wsp:rsid wsp:val=&quot;00C14DC8&quot;/&gt;&lt;wsp:rsid wsp:val=&quot;00C15B61&quot;/&gt;&lt;wsp:rsid wsp:val=&quot;00C1759D&quot;/&gt;&lt;wsp:rsid wsp:val=&quot;00C2052E&quot;/&gt;&lt;wsp:rsid wsp:val=&quot;00C22543&quot;/&gt;&lt;wsp:rsid wsp:val=&quot;00C24F04&quot;/&gt;&lt;wsp:rsid wsp:val=&quot;00C27D73&quot;/&gt;&lt;wsp:rsid wsp:val=&quot;00C32A09&quot;/&gt;&lt;wsp:rsid wsp:val=&quot;00C32A4C&quot;/&gt;&lt;wsp:rsid wsp:val=&quot;00C369AA&quot;/&gt;&lt;wsp:rsid wsp:val=&quot;00C36CC0&quot;/&gt;&lt;wsp:rsid wsp:val=&quot;00C37B31&quot;/&gt;&lt;wsp:rsid wsp:val=&quot;00C40A1D&quot;/&gt;&lt;wsp:rsid wsp:val=&quot;00C42BA6&quot;/&gt;&lt;wsp:rsid wsp:val=&quot;00C430FA&quot;/&gt;&lt;wsp:rsid wsp:val=&quot;00C458F8&quot;/&gt;&lt;wsp:rsid wsp:val=&quot;00C46483&quot;/&gt;&lt;wsp:rsid wsp:val=&quot;00C469BB&quot;/&gt;&lt;wsp:rsid wsp:val=&quot;00C50B23&quot;/&gt;&lt;wsp:rsid wsp:val=&quot;00C512D4&quot;/&gt;&lt;wsp:rsid wsp:val=&quot;00C52862&quot;/&gt;&lt;wsp:rsid wsp:val=&quot;00C5417C&quot;/&gt;&lt;wsp:rsid wsp:val=&quot;00C54C74&quot;/&gt;&lt;wsp:rsid wsp:val=&quot;00C600DE&quot;/&gt;&lt;wsp:rsid wsp:val=&quot;00C62823&quot;/&gt;&lt;wsp:rsid wsp:val=&quot;00C632CE&quot;/&gt;&lt;wsp:rsid wsp:val=&quot;00C66D9C&quot;/&gt;&lt;wsp:rsid wsp:val=&quot;00C671DB&quot;/&gt;&lt;wsp:rsid wsp:val=&quot;00C677C7&quot;/&gt;&lt;wsp:rsid wsp:val=&quot;00C70A92&quot;/&gt;&lt;wsp:rsid wsp:val=&quot;00C712CA&quot;/&gt;&lt;wsp:rsid wsp:val=&quot;00C726EF&quot;/&gt;&lt;wsp:rsid wsp:val=&quot;00C77455&quot;/&gt;&lt;wsp:rsid wsp:val=&quot;00C777E5&quot;/&gt;&lt;wsp:rsid wsp:val=&quot;00C77B15&quot;/&gt;&lt;wsp:rsid wsp:val=&quot;00C8131D&quot;/&gt;&lt;wsp:rsid wsp:val=&quot;00C81BED&quot;/&gt;&lt;wsp:rsid wsp:val=&quot;00C81FE6&quot;/&gt;&lt;wsp:rsid wsp:val=&quot;00C82C10&quot;/&gt;&lt;wsp:rsid wsp:val=&quot;00C839A9&quot;/&gt;&lt;wsp:rsid wsp:val=&quot;00C84127&quot;/&gt;&lt;wsp:rsid wsp:val=&quot;00C84291&quot;/&gt;&lt;wsp:rsid wsp:val=&quot;00C8704B&quot;/&gt;&lt;wsp:rsid wsp:val=&quot;00C932DC&quot;/&gt;&lt;wsp:rsid wsp:val=&quot;00C94BA8&quot;/&gt;&lt;wsp:rsid wsp:val=&quot;00C94E6D&quot;/&gt;&lt;wsp:rsid wsp:val=&quot;00C952C5&quot;/&gt;&lt;wsp:rsid wsp:val=&quot;00C9568B&quot;/&gt;&lt;wsp:rsid wsp:val=&quot;00C95F00&quot;/&gt;&lt;wsp:rsid wsp:val=&quot;00C97057&quot;/&gt;&lt;wsp:rsid wsp:val=&quot;00C97C93&quot;/&gt;&lt;wsp:rsid wsp:val=&quot;00CA2878&quot;/&gt;&lt;wsp:rsid wsp:val=&quot;00CA5E99&quot;/&gt;&lt;wsp:rsid wsp:val=&quot;00CA75DF&quot;/&gt;&lt;wsp:rsid wsp:val=&quot;00CB4E32&quot;/&gt;&lt;wsp:rsid wsp:val=&quot;00CB6145&quot;/&gt;&lt;wsp:rsid wsp:val=&quot;00CB6E72&quot;/&gt;&lt;wsp:rsid wsp:val=&quot;00CB7A8C&quot;/&gt;&lt;wsp:rsid wsp:val=&quot;00CC0D65&quot;/&gt;&lt;wsp:rsid wsp:val=&quot;00CC4EAE&quot;/&gt;&lt;wsp:rsid wsp:val=&quot;00CC5114&quot;/&gt;&lt;wsp:rsid wsp:val=&quot;00CC60A2&quot;/&gt;&lt;wsp:rsid wsp:val=&quot;00CD0C9B&quot;/&gt;&lt;wsp:rsid wsp:val=&quot;00CD11B3&quot;/&gt;&lt;wsp:rsid wsp:val=&quot;00CD17A2&quot;/&gt;&lt;wsp:rsid wsp:val=&quot;00CD2472&quot;/&gt;&lt;wsp:rsid wsp:val=&quot;00CD4A3F&quot;/&gt;&lt;wsp:rsid wsp:val=&quot;00CD4EC2&quot;/&gt;&lt;wsp:rsid wsp:val=&quot;00CD5B4E&quot;/&gt;&lt;wsp:rsid wsp:val=&quot;00CD7D92&quot;/&gt;&lt;wsp:rsid wsp:val=&quot;00CE03E9&quot;/&gt;&lt;wsp:rsid wsp:val=&quot;00CE135E&quot;/&gt;&lt;wsp:rsid wsp:val=&quot;00CE3EC0&quot;/&gt;&lt;wsp:rsid wsp:val=&quot;00CE411B&quot;/&gt;&lt;wsp:rsid wsp:val=&quot;00CE438B&quot;/&gt;&lt;wsp:rsid wsp:val=&quot;00CE595F&quot;/&gt;&lt;wsp:rsid wsp:val=&quot;00CE5DB3&quot;/&gt;&lt;wsp:rsid wsp:val=&quot;00CE7E27&quot;/&gt;&lt;wsp:rsid wsp:val=&quot;00CF0555&quot;/&gt;&lt;wsp:rsid wsp:val=&quot;00CF36FA&quot;/&gt;&lt;wsp:rsid wsp:val=&quot;00CF550F&quot;/&gt;&lt;wsp:rsid wsp:val=&quot;00D00555&quot;/&gt;&lt;wsp:rsid wsp:val=&quot;00D0097D&quot;/&gt;&lt;wsp:rsid wsp:val=&quot;00D00BDC&quot;/&gt;&lt;wsp:rsid wsp:val=&quot;00D0248C&quot;/&gt;&lt;wsp:rsid wsp:val=&quot;00D03F4A&quot;/&gt;&lt;wsp:rsid wsp:val=&quot;00D06D04&quot;/&gt;&lt;wsp:rsid wsp:val=&quot;00D07DC4&quot;/&gt;&lt;wsp:rsid wsp:val=&quot;00D1000C&quot;/&gt;&lt;wsp:rsid wsp:val=&quot;00D10DCC&quot;/&gt;&lt;wsp:rsid wsp:val=&quot;00D206DF&quot;/&gt;&lt;wsp:rsid wsp:val=&quot;00D20A5D&quot;/&gt;&lt;wsp:rsid wsp:val=&quot;00D23A33&quot;/&gt;&lt;wsp:rsid wsp:val=&quot;00D2625E&quot;/&gt;&lt;wsp:rsid wsp:val=&quot;00D3141E&quot;/&gt;&lt;wsp:rsid wsp:val=&quot;00D31477&quot;/&gt;&lt;wsp:rsid wsp:val=&quot;00D355A4&quot;/&gt;&lt;wsp:rsid wsp:val=&quot;00D357AB&quot;/&gt;&lt;wsp:rsid wsp:val=&quot;00D374D8&quot;/&gt;&lt;wsp:rsid wsp:val=&quot;00D40DD4&quot;/&gt;&lt;wsp:rsid wsp:val=&quot;00D40F82&quot;/&gt;&lt;wsp:rsid wsp:val=&quot;00D43AEA&quot;/&gt;&lt;wsp:rsid wsp:val=&quot;00D45F4C&quot;/&gt;&lt;wsp:rsid wsp:val=&quot;00D46352&quot;/&gt;&lt;wsp:rsid wsp:val=&quot;00D46CCF&quot;/&gt;&lt;wsp:rsid wsp:val=&quot;00D5106F&quot;/&gt;&lt;wsp:rsid wsp:val=&quot;00D5284C&quot;/&gt;&lt;wsp:rsid wsp:val=&quot;00D573BD&quot;/&gt;&lt;wsp:rsid wsp:val=&quot;00D5762B&quot;/&gt;&lt;wsp:rsid wsp:val=&quot;00D60BF8&quot;/&gt;&lt;wsp:rsid wsp:val=&quot;00D611A3&quot;/&gt;&lt;wsp:rsid wsp:val=&quot;00D64F24&quot;/&gt;&lt;wsp:rsid wsp:val=&quot;00D656CD&quot;/&gt;&lt;wsp:rsid wsp:val=&quot;00D66746&quot;/&gt;&lt;wsp:rsid wsp:val=&quot;00D67C12&quot;/&gt;&lt;wsp:rsid wsp:val=&quot;00D73318&quot;/&gt;&lt;wsp:rsid wsp:val=&quot;00D73B88&quot;/&gt;&lt;wsp:rsid wsp:val=&quot;00D77C91&quot;/&gt;&lt;wsp:rsid wsp:val=&quot;00D8023A&quot;/&gt;&lt;wsp:rsid wsp:val=&quot;00D81ADA&quot;/&gt;&lt;wsp:rsid wsp:val=&quot;00D82F40&quot;/&gt;&lt;wsp:rsid wsp:val=&quot;00D85005&quot;/&gt;&lt;wsp:rsid wsp:val=&quot;00D85D49&quot;/&gt;&lt;wsp:rsid wsp:val=&quot;00D90A2C&quot;/&gt;&lt;wsp:rsid wsp:val=&quot;00D919A9&quot;/&gt;&lt;wsp:rsid wsp:val=&quot;00D91A64&quot;/&gt;&lt;wsp:rsid wsp:val=&quot;00D921C1&quot;/&gt;&lt;wsp:rsid wsp:val=&quot;00D94FEA&quot;/&gt;&lt;wsp:rsid wsp:val=&quot;00D96E96&quot;/&gt;&lt;wsp:rsid wsp:val=&quot;00DA046E&quot;/&gt;&lt;wsp:rsid wsp:val=&quot;00DA1CF4&quot;/&gt;&lt;wsp:rsid wsp:val=&quot;00DA222A&quot;/&gt;&lt;wsp:rsid wsp:val=&quot;00DA3146&quot;/&gt;&lt;wsp:rsid wsp:val=&quot;00DA3DC4&quot;/&gt;&lt;wsp:rsid wsp:val=&quot;00DA5891&quot;/&gt;&lt;wsp:rsid wsp:val=&quot;00DA5C17&quot;/&gt;&lt;wsp:rsid wsp:val=&quot;00DB42B6&quot;/&gt;&lt;wsp:rsid wsp:val=&quot;00DB58CD&quot;/&gt;&lt;wsp:rsid wsp:val=&quot;00DB612B&quot;/&gt;&lt;wsp:rsid wsp:val=&quot;00DC124C&quot;/&gt;&lt;wsp:rsid wsp:val=&quot;00DC240F&quot;/&gt;&lt;wsp:rsid wsp:val=&quot;00DC32AD&quot;/&gt;&lt;wsp:rsid wsp:val=&quot;00DC6479&quot;/&gt;&lt;wsp:rsid wsp:val=&quot;00DC7864&quot;/&gt;&lt;wsp:rsid wsp:val=&quot;00DD179E&quot;/&gt;&lt;wsp:rsid wsp:val=&quot;00DD1DEF&quot;/&gt;&lt;wsp:rsid wsp:val=&quot;00DD6F95&quot;/&gt;&lt;wsp:rsid wsp:val=&quot;00DE17FE&quot;/&gt;&lt;wsp:rsid wsp:val=&quot;00DE65E7&quot;/&gt;&lt;wsp:rsid wsp:val=&quot;00DF1034&quot;/&gt;&lt;wsp:rsid wsp:val=&quot;00DF1073&quot;/&gt;&lt;wsp:rsid wsp:val=&quot;00DF17ED&quot;/&gt;&lt;wsp:rsid wsp:val=&quot;00DF3A68&quot;/&gt;&lt;wsp:rsid wsp:val=&quot;00DF3E1C&quot;/&gt;&lt;wsp:rsid wsp:val=&quot;00E02301&quot;/&gt;&lt;wsp:rsid wsp:val=&quot;00E0378A&quot;/&gt;&lt;wsp:rsid wsp:val=&quot;00E04906&quot;/&gt;&lt;wsp:rsid wsp:val=&quot;00E0655C&quot;/&gt;&lt;wsp:rsid wsp:val=&quot;00E06B19&quot;/&gt;&lt;wsp:rsid wsp:val=&quot;00E12CE7&quot;/&gt;&lt;wsp:rsid wsp:val=&quot;00E13135&quot;/&gt;&lt;wsp:rsid wsp:val=&quot;00E13A8B&quot;/&gt;&lt;wsp:rsid wsp:val=&quot;00E1612B&quot;/&gt;&lt;wsp:rsid wsp:val=&quot;00E16167&quot;/&gt;&lt;wsp:rsid wsp:val=&quot;00E1682D&quot;/&gt;&lt;wsp:rsid wsp:val=&quot;00E2048B&quot;/&gt;&lt;wsp:rsid wsp:val=&quot;00E20F3F&quot;/&gt;&lt;wsp:rsid wsp:val=&quot;00E2234A&quot;/&gt;&lt;wsp:rsid wsp:val=&quot;00E22525&quot;/&gt;&lt;wsp:rsid wsp:val=&quot;00E23E47&quot;/&gt;&lt;wsp:rsid wsp:val=&quot;00E26F1A&quot;/&gt;&lt;wsp:rsid wsp:val=&quot;00E303BD&quot;/&gt;&lt;wsp:rsid wsp:val=&quot;00E304BD&quot;/&gt;&lt;wsp:rsid wsp:val=&quot;00E3336F&quot;/&gt;&lt;wsp:rsid wsp:val=&quot;00E379D2&quot;/&gt;&lt;wsp:rsid wsp:val=&quot;00E40E23&quot;/&gt;&lt;wsp:rsid wsp:val=&quot;00E45B35&quot;/&gt;&lt;wsp:rsid wsp:val=&quot;00E46C58&quot;/&gt;&lt;wsp:rsid wsp:val=&quot;00E5379B&quot;/&gt;&lt;wsp:rsid wsp:val=&quot;00E55023&quot;/&gt;&lt;wsp:rsid wsp:val=&quot;00E60026&quot;/&gt;&lt;wsp:rsid wsp:val=&quot;00E60217&quot;/&gt;&lt;wsp:rsid wsp:val=&quot;00E619EA&quot;/&gt;&lt;wsp:rsid wsp:val=&quot;00E63868&quot;/&gt;&lt;wsp:rsid wsp:val=&quot;00E640E8&quot;/&gt;&lt;wsp:rsid wsp:val=&quot;00E70763&quot;/&gt;&lt;wsp:rsid wsp:val=&quot;00E72EB0&quot;/&gt;&lt;wsp:rsid wsp:val=&quot;00E745CF&quot;/&gt;&lt;wsp:rsid wsp:val=&quot;00E75E5D&quot;/&gt;&lt;wsp:rsid wsp:val=&quot;00E763D5&quot;/&gt;&lt;wsp:rsid wsp:val=&quot;00E775DB&quot;/&gt;&lt;wsp:rsid wsp:val=&quot;00E824EF&quot;/&gt;&lt;wsp:rsid wsp:val=&quot;00E83844&quot;/&gt;&lt;wsp:rsid wsp:val=&quot;00E84C72&quot;/&gt;&lt;wsp:rsid wsp:val=&quot;00E867F6&quot;/&gt;&lt;wsp:rsid wsp:val=&quot;00E93B4F&quot;/&gt;&lt;wsp:rsid wsp:val=&quot;00E973A4&quot;/&gt;&lt;wsp:rsid wsp:val=&quot;00E97638&quot;/&gt;&lt;wsp:rsid wsp:val=&quot;00E9784D&quot;/&gt;&lt;wsp:rsid wsp:val=&quot;00E97B81&quot;/&gt;&lt;wsp:rsid wsp:val=&quot;00E97BDA&quot;/&gt;&lt;wsp:rsid wsp:val=&quot;00EA1C2A&quot;/&gt;&lt;wsp:rsid wsp:val=&quot;00EA21C4&quot;/&gt;&lt;wsp:rsid wsp:val=&quot;00EA2F74&quot;/&gt;&lt;wsp:rsid wsp:val=&quot;00EA5AB0&quot;/&gt;&lt;wsp:rsid wsp:val=&quot;00EB029E&quot;/&gt;&lt;wsp:rsid wsp:val=&quot;00EB311F&quot;/&gt;&lt;wsp:rsid wsp:val=&quot;00EB6860&quot;/&gt;&lt;wsp:rsid wsp:val=&quot;00EB6F75&quot;/&gt;&lt;wsp:rsid wsp:val=&quot;00EC1849&quot;/&gt;&lt;wsp:rsid wsp:val=&quot;00EC2E77&quot;/&gt;&lt;wsp:rsid wsp:val=&quot;00EC5100&quot;/&gt;&lt;wsp:rsid wsp:val=&quot;00EC6D4A&quot;/&gt;&lt;wsp:rsid wsp:val=&quot;00ED09A1&quot;/&gt;&lt;wsp:rsid wsp:val=&quot;00ED1982&quot;/&gt;&lt;wsp:rsid wsp:val=&quot;00ED3531&quot;/&gt;&lt;wsp:rsid wsp:val=&quot;00ED66FE&quot;/&gt;&lt;wsp:rsid wsp:val=&quot;00ED7045&quot;/&gt;&lt;wsp:rsid wsp:val=&quot;00EE00AC&quot;/&gt;&lt;wsp:rsid wsp:val=&quot;00EE0C75&quot;/&gt;&lt;wsp:rsid wsp:val=&quot;00EE248E&quot;/&gt;&lt;wsp:rsid wsp:val=&quot;00EE3188&quot;/&gt;&lt;wsp:rsid wsp:val=&quot;00EE3C03&quot;/&gt;&lt;wsp:rsid wsp:val=&quot;00EE4145&quot;/&gt;&lt;wsp:rsid wsp:val=&quot;00EE421E&quot;/&gt;&lt;wsp:rsid wsp:val=&quot;00EE4251&quot;/&gt;&lt;wsp:rsid wsp:val=&quot;00EE5086&quot;/&gt;&lt;wsp:rsid wsp:val=&quot;00EE5E95&quot;/&gt;&lt;wsp:rsid wsp:val=&quot;00EE6EDD&quot;/&gt;&lt;wsp:rsid wsp:val=&quot;00EE71B7&quot;/&gt;&lt;wsp:rsid wsp:val=&quot;00EF1B04&quot;/&gt;&lt;wsp:rsid wsp:val=&quot;00EF258C&quot;/&gt;&lt;wsp:rsid wsp:val=&quot;00EF2BAD&quot;/&gt;&lt;wsp:rsid wsp:val=&quot;00EF363A&quot;/&gt;&lt;wsp:rsid wsp:val=&quot;00EF38B0&quot;/&gt;&lt;wsp:rsid wsp:val=&quot;00EF56E3&quot;/&gt;&lt;wsp:rsid wsp:val=&quot;00EF5E90&quot;/&gt;&lt;wsp:rsid wsp:val=&quot;00F009C1&quot;/&gt;&lt;wsp:rsid wsp:val=&quot;00F01AAD&quot;/&gt;&lt;wsp:rsid wsp:val=&quot;00F035B2&quot;/&gt;&lt;wsp:rsid wsp:val=&quot;00F04011&quot;/&gt;&lt;wsp:rsid wsp:val=&quot;00F07F76&quot;/&gt;&lt;wsp:rsid wsp:val=&quot;00F10A48&quot;/&gt;&lt;wsp:rsid wsp:val=&quot;00F13B8C&quot;/&gt;&lt;wsp:rsid wsp:val=&quot;00F143B3&quot;/&gt;&lt;wsp:rsid wsp:val=&quot;00F15E47&quot;/&gt;&lt;wsp:rsid wsp:val=&quot;00F1740D&quot;/&gt;&lt;wsp:rsid wsp:val=&quot;00F17ADC&quot;/&gt;&lt;wsp:rsid wsp:val=&quot;00F216C2&quot;/&gt;&lt;wsp:rsid wsp:val=&quot;00F245BC&quot;/&gt;&lt;wsp:rsid wsp:val=&quot;00F25311&quot;/&gt;&lt;wsp:rsid wsp:val=&quot;00F25C14&quot;/&gt;&lt;wsp:rsid wsp:val=&quot;00F25E7B&quot;/&gt;&lt;wsp:rsid wsp:val=&quot;00F31323&quot;/&gt;&lt;wsp:rsid wsp:val=&quot;00F3385A&quot;/&gt;&lt;wsp:rsid wsp:val=&quot;00F34E61&quot;/&gt;&lt;wsp:rsid wsp:val=&quot;00F34E75&quot;/&gt;&lt;wsp:rsid wsp:val=&quot;00F36A00&quot;/&gt;&lt;wsp:rsid wsp:val=&quot;00F37790&quot;/&gt;&lt;wsp:rsid wsp:val=&quot;00F37AC5&quot;/&gt;&lt;wsp:rsid wsp:val=&quot;00F37E74&quot;/&gt;&lt;wsp:rsid wsp:val=&quot;00F43950&quot;/&gt;&lt;wsp:rsid wsp:val=&quot;00F460EE&quot;/&gt;&lt;wsp:rsid wsp:val=&quot;00F4742E&quot;/&gt;&lt;wsp:rsid wsp:val=&quot;00F5028C&quot;/&gt;&lt;wsp:rsid wsp:val=&quot;00F55AB0&quot;/&gt;&lt;wsp:rsid wsp:val=&quot;00F56E87&quot;/&gt;&lt;wsp:rsid wsp:val=&quot;00F60F13&quot;/&gt;&lt;wsp:rsid wsp:val=&quot;00F61CC3&quot;/&gt;&lt;wsp:rsid wsp:val=&quot;00F61F07&quot;/&gt;&lt;wsp:rsid wsp:val=&quot;00F6235B&quot;/&gt;&lt;wsp:rsid wsp:val=&quot;00F64855&quot;/&gt;&lt;wsp:rsid wsp:val=&quot;00F65F0D&quot;/&gt;&lt;wsp:rsid wsp:val=&quot;00F67F85&quot;/&gt;&lt;wsp:rsid wsp:val=&quot;00F718E5&quot;/&gt;&lt;wsp:rsid wsp:val=&quot;00F71AF4&quot;/&gt;&lt;wsp:rsid wsp:val=&quot;00F72723&quot;/&gt;&lt;wsp:rsid wsp:val=&quot;00F72761&quot;/&gt;&lt;wsp:rsid wsp:val=&quot;00F734DA&quot;/&gt;&lt;wsp:rsid wsp:val=&quot;00F73830&quot;/&gt;&lt;wsp:rsid wsp:val=&quot;00F81FE5&quot;/&gt;&lt;wsp:rsid wsp:val=&quot;00F8453B&quot;/&gt;&lt;wsp:rsid wsp:val=&quot;00F850F2&quot;/&gt;&lt;wsp:rsid wsp:val=&quot;00F87529&quot;/&gt;&lt;wsp:rsid wsp:val=&quot;00F91882&quot;/&gt;&lt;wsp:rsid wsp:val=&quot;00F920EE&quot;/&gt;&lt;wsp:rsid wsp:val=&quot;00F92369&quot;/&gt;&lt;wsp:rsid wsp:val=&quot;00F933F4&quot;/&gt;&lt;wsp:rsid wsp:val=&quot;00F9568D&quot;/&gt;&lt;wsp:rsid wsp:val=&quot;00F95873&quot;/&gt;&lt;wsp:rsid wsp:val=&quot;00FA0D55&quot;/&gt;&lt;wsp:rsid wsp:val=&quot;00FA156A&quot;/&gt;&lt;wsp:rsid wsp:val=&quot;00FA2854&quot;/&gt;&lt;wsp:rsid wsp:val=&quot;00FA549C&quot;/&gt;&lt;wsp:rsid wsp:val=&quot;00FA605F&quot;/&gt;&lt;wsp:rsid wsp:val=&quot;00FA75A4&quot;/&gt;&lt;wsp:rsid wsp:val=&quot;00FA76EB&quot;/&gt;&lt;wsp:rsid wsp:val=&quot;00FB0A57&quot;/&gt;&lt;wsp:rsid wsp:val=&quot;00FB0C3D&quot;/&gt;&lt;wsp:rsid wsp:val=&quot;00FB0F24&quot;/&gt;&lt;wsp:rsid wsp:val=&quot;00FB1712&quot;/&gt;&lt;wsp:rsid wsp:val=&quot;00FB2C44&quot;/&gt;&lt;wsp:rsid wsp:val=&quot;00FB2D57&quot;/&gt;&lt;wsp:rsid wsp:val=&quot;00FB70D6&quot;/&gt;&lt;wsp:rsid wsp:val=&quot;00FC0F52&quot;/&gt;&lt;wsp:rsid wsp:val=&quot;00FC1162&quot;/&gt;&lt;wsp:rsid wsp:val=&quot;00FC20A0&quot;/&gt;&lt;wsp:rsid wsp:val=&quot;00FC42D8&quot;/&gt;&lt;wsp:rsid wsp:val=&quot;00FC4F74&quot;/&gt;&lt;wsp:rsid wsp:val=&quot;00FC6A36&quot;/&gt;&lt;wsp:rsid wsp:val=&quot;00FC71D2&quot;/&gt;&lt;wsp:rsid wsp:val=&quot;00FC7B0F&quot;/&gt;&lt;wsp:rsid wsp:val=&quot;00FD2AAC&quot;/&gt;&lt;wsp:rsid wsp:val=&quot;00FD35F2&quot;/&gt;&lt;wsp:rsid wsp:val=&quot;00FD5AC1&quot;/&gt;&lt;wsp:rsid wsp:val=&quot;00FD5F45&quot;/&gt;&lt;wsp:rsid wsp:val=&quot;00FD65B3&quot;/&gt;&lt;wsp:rsid wsp:val=&quot;00FD7C95&quot;/&gt;&lt;wsp:rsid wsp:val=&quot;00FE041F&quot;/&gt;&lt;wsp:rsid wsp:val=&quot;00FE0A20&quot;/&gt;&lt;wsp:rsid wsp:val=&quot;00FE0E62&quot;/&gt;&lt;wsp:rsid wsp:val=&quot;00FE2773&quot;/&gt;&lt;wsp:rsid wsp:val=&quot;00FE3EBF&quot;/&gt;&lt;wsp:rsid wsp:val=&quot;00FE76F1&quot;/&gt;&lt;wsp:rsid wsp:val=&quot;00FE7800&quot;/&gt;&lt;wsp:rsid wsp:val=&quot;00FE7DF6&quot;/&gt;&lt;wsp:rsid wsp:val=&quot;00FF07D9&quot;/&gt;&lt;wsp:rsid wsp:val=&quot;00FF1CCA&quot;/&gt;&lt;wsp:rsid wsp:val=&quot;00FF2934&quot;/&gt;&lt;wsp:rsid wsp:val=&quot;00FF6345&quot;/&gt;&lt;/wsp:rsids&gt;&lt;/w:docPr&gt;&lt;w:body&gt;&lt;w:p wsp:rsidR=&quot;00000000&quot; wsp:rsidRDefault=&quot;00444AD1&quot;&gt;&lt;m:oMathPara&gt;&lt;m:oMath&gt;&lt;m:r&gt;&lt;m:rPr&gt;&lt;m:sty m:val=&quot;bi&quot;/&gt;&lt;/m:rPr&gt;&lt;w:rPr&gt;&lt;w:rFonts w:ascii=&quot;Cambria Math&quot; w:h-ansi=&quot;Cambria Math&quot; w:cs=&quot;Arial&quot;/&gt;&lt;wx:font wx:val=&quot;Cambria Math&quot;/&gt;&lt;w:i/&gt;&lt;w:sz w:val=&quot;18&quot;/&gt;&lt;w:sz-cs w:val=&quot;18&quot;/&gt;&lt;/w:rPr&gt;&lt;m:t&gt;Â§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E4217C">
        <w:rPr>
          <w:rFonts w:ascii="Times New Roman" w:hAnsi="Times New Roman" w:cs="Times New Roman"/>
          <w:sz w:val="20"/>
          <w:szCs w:val="20"/>
        </w:rPr>
        <w:t>1</w:t>
      </w:r>
    </w:p>
    <w:p w:rsidR="00FC4F74" w:rsidRPr="00E4217C" w:rsidRDefault="00FC4F74" w:rsidP="00FC4F74">
      <w:pPr>
        <w:spacing w:line="276" w:lineRule="auto"/>
        <w:ind w:left="36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4217C">
        <w:rPr>
          <w:rFonts w:ascii="Times New Roman" w:hAnsi="Times New Roman" w:cs="Times New Roman"/>
          <w:sz w:val="20"/>
          <w:szCs w:val="20"/>
        </w:rPr>
        <w:t>Postanowienia ogólne</w:t>
      </w:r>
    </w:p>
    <w:p w:rsidR="00892378" w:rsidRPr="00E4217C" w:rsidRDefault="00892378" w:rsidP="00A5253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Umowa Generalna, zwana dalej Umową reguluje prawa i obowiązki Stron oraz zasad współpracy pomiędzy Ubezpieczycielem a Ubezpieczającym związane z zawieraniem oraz realizacją umów ubezpieczeń majątkowych.</w:t>
      </w:r>
    </w:p>
    <w:p w:rsidR="00892378" w:rsidRPr="00E4217C" w:rsidRDefault="00892378" w:rsidP="00A5253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Na podstawie niniejszej umowy Ubezpieczyciel udziela Ubezpieczonemu ochrony ubezpieczeniowej              w zakresie określonym w przedmiocie i zakresie określonym przez Zamawiającego w odniesieniu                do wszystkich miejsc prowadzonej działalności.</w:t>
      </w:r>
    </w:p>
    <w:p w:rsidR="0071624B" w:rsidRPr="00E4217C" w:rsidRDefault="0071624B" w:rsidP="00A5253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Przedmiotem umów ubezpieczenia zawieranych w ramach niniejszej Umowy są:</w:t>
      </w:r>
    </w:p>
    <w:p w:rsidR="00470A03" w:rsidRPr="00E4217C" w:rsidRDefault="0071624B" w:rsidP="00A525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Ubezpieczenia mienia </w:t>
      </w:r>
      <w:r w:rsidR="0015076B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od wszystkich ryzyk</w:t>
      </w:r>
      <w:r w:rsidR="00FC4F74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</w:t>
      </w:r>
      <w:r w:rsidR="0015076B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(all risk)</w:t>
      </w:r>
      <w:r w:rsidR="0015076B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 </w:t>
      </w:r>
    </w:p>
    <w:p w:rsidR="00FC4F74" w:rsidRPr="00E4217C" w:rsidRDefault="00FC4F74" w:rsidP="00A525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Ubezpieczenia mienia od kradzieży z włamaniem i rabunku</w:t>
      </w:r>
    </w:p>
    <w:p w:rsidR="00470A03" w:rsidRPr="00E4217C" w:rsidRDefault="00470A03" w:rsidP="00A525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Ubezpieczenie szyb i przedmiotów szklanych od stłuczenia.</w:t>
      </w:r>
    </w:p>
    <w:p w:rsidR="00470A03" w:rsidRPr="00E4217C" w:rsidRDefault="00470A03" w:rsidP="00A525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Ubezpieczenie odpowiedzialności cywilnej z tytułu prowadzonej działalności i posiadanego mienia.</w:t>
      </w:r>
    </w:p>
    <w:p w:rsidR="00F920EE" w:rsidRPr="00E4217C" w:rsidRDefault="00F920EE" w:rsidP="00A525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Obowiązkowe ubezpieczenie Odpowiedzialności Cywilnej posiadaczy pojazdów mechanicznych</w:t>
      </w:r>
      <w:r w:rsidR="00B52290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(OC)</w:t>
      </w:r>
    </w:p>
    <w:p w:rsidR="00F920EE" w:rsidRPr="00E4217C" w:rsidRDefault="00F920EE" w:rsidP="00A525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Ubezpieczenie Auto Casco pojazdów mechanicznych</w:t>
      </w:r>
      <w:r w:rsidR="00B52290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(AC)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.</w:t>
      </w:r>
    </w:p>
    <w:p w:rsidR="00F920EE" w:rsidRPr="00E4217C" w:rsidRDefault="00F920EE" w:rsidP="00A525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Ubezpieczenie OC komunikac</w:t>
      </w:r>
      <w:r w:rsidR="00B52290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y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jne pojazdów mechanicznych w ruchu zagranicznym</w:t>
      </w:r>
      <w:r w:rsidR="00B52290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„Zielona Karta”.</w:t>
      </w:r>
    </w:p>
    <w:p w:rsidR="00B52290" w:rsidRPr="00E4217C" w:rsidRDefault="00B52290" w:rsidP="00A525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Ubezpieczenia Następstw Nieszczęśliwych Wypadków kierowcy i pasażerów (NNW)</w:t>
      </w:r>
    </w:p>
    <w:p w:rsidR="00FC0F52" w:rsidRPr="00E4217C" w:rsidRDefault="00FC0F52" w:rsidP="00A525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Ubezpieczenie Assistance pojazdów mechanicznych (ASS)</w:t>
      </w:r>
    </w:p>
    <w:p w:rsidR="00BF029D" w:rsidRPr="00E4217C" w:rsidRDefault="00BF029D" w:rsidP="006E4B1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71624B" w:rsidP="00A5253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W przypadku konieczności zawarcia umów uzupełniających dla konkretnych rodzajów ubezpieczeń sporządzone zostaną odpowiednie aneksy określające szczegółowo przedmiot, zakres i termin udzielanej 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lastRenderedPageBreak/>
        <w:t xml:space="preserve">ochrony ubezpieczeniowej. Wszelkie ubezpieczenia uzupełniające kalkulowane będą w/g stawek określonych w załączniku nr </w:t>
      </w:r>
      <w:r w:rsidR="00A45E49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1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do umowy.</w:t>
      </w:r>
    </w:p>
    <w:p w:rsidR="004840B3" w:rsidRPr="00E4217C" w:rsidRDefault="004840B3" w:rsidP="00A5253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Ubezpieczający może zrezygnować z konkretnego rodzaju ubezpi</w:t>
      </w:r>
      <w:r w:rsidR="00892378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eczenia wymienionego w § 1 ust 3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               w pełnym roku kalendarzowym.</w:t>
      </w:r>
    </w:p>
    <w:p w:rsidR="00E26F1A" w:rsidRPr="00E4217C" w:rsidRDefault="00E26F1A" w:rsidP="0071624B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§ 2</w:t>
      </w:r>
    </w:p>
    <w:p w:rsidR="00892378" w:rsidRPr="00E4217C" w:rsidRDefault="00892378" w:rsidP="00892378">
      <w:pPr>
        <w:spacing w:line="276" w:lineRule="auto"/>
        <w:ind w:left="36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4217C">
        <w:rPr>
          <w:rFonts w:ascii="Times New Roman" w:hAnsi="Times New Roman" w:cs="Times New Roman"/>
          <w:sz w:val="20"/>
          <w:szCs w:val="20"/>
        </w:rPr>
        <w:t>Zawarcie umowy ubezpieczenia i okres ubezpieczenia</w:t>
      </w:r>
    </w:p>
    <w:p w:rsidR="00892378" w:rsidRPr="00E4217C" w:rsidRDefault="00892378" w:rsidP="0071624B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71624B" w:rsidP="00A52535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Niniejsza Umowa</w:t>
      </w:r>
      <w:r w:rsidR="00470A03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zawarta zostaje na okres </w:t>
      </w:r>
      <w:r w:rsidR="00FC0F52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24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miesięcy, od dnia </w:t>
      </w:r>
      <w:r w:rsidR="00C24F04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01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.</w:t>
      </w:r>
      <w:r w:rsidR="003B0348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0</w:t>
      </w:r>
      <w:r w:rsidR="00C24F04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1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.20</w:t>
      </w:r>
      <w:r w:rsidR="0015076B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20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do dnia </w:t>
      </w:r>
      <w:r w:rsidR="00C24F04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3</w:t>
      </w:r>
      <w:r w:rsidR="00155A51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1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.</w:t>
      </w:r>
      <w:r w:rsidR="00C24F04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1</w:t>
      </w:r>
      <w:r w:rsidR="00155A51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2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.20</w:t>
      </w:r>
      <w:r w:rsidR="0015076B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21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,</w:t>
      </w:r>
      <w:r w:rsidR="006E4B1A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155A51" w:rsidRPr="00E4217C" w:rsidRDefault="0071624B" w:rsidP="00A52535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Ubezpieczyciel wystawi polisy ubezpieczeniowe potwierdzaj</w:t>
      </w:r>
      <w:r w:rsidR="004C1440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ące zawarcie umów ubezpieczenia na 12 miesięczny okres ubezpieczenia.</w:t>
      </w:r>
    </w:p>
    <w:p w:rsidR="004C1440" w:rsidRPr="00E4217C" w:rsidRDefault="004C1440" w:rsidP="00A52535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Ubezpieczyciel akceptuje wystawienie polis na okres krótszy niż 12 miesięczny okres ubezpieczenia, z naliczeniem składki co do dnia za faktyczny okres ochrony, wg stawek zgodnych ze złożoną ofertą bez stosowania składki minimalnej z polisy.</w:t>
      </w:r>
    </w:p>
    <w:p w:rsidR="004C1440" w:rsidRPr="00E4217C" w:rsidRDefault="00892378" w:rsidP="00A52535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Ubezpieczyciel </w:t>
      </w:r>
      <w:r w:rsidRPr="00E4217C">
        <w:rPr>
          <w:rFonts w:ascii="Times New Roman" w:hAnsi="Times New Roman" w:cs="Times New Roman"/>
          <w:b w:val="0"/>
          <w:sz w:val="20"/>
          <w:szCs w:val="20"/>
        </w:rPr>
        <w:t>potwierdzi objęcie pojazdu ochroną ubezpieczeniową wystawiając indywidualną polisę dla każdego pojazdu oraz dodatkowy certyfikat potwierdzający zawarcie obowiązkowego ubezpieczenia odpowiedzialności cywilnej posiadaczy pojazdów mechanicznych dla danego pojazdu.</w:t>
      </w:r>
    </w:p>
    <w:p w:rsidR="00892378" w:rsidRPr="00E4217C" w:rsidRDefault="004C1440" w:rsidP="00A52535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</w:rPr>
        <w:t>Ubezpieczyciel zobowiązany jest do wystawienia umów ubezpieczenia nie później niż w terminie do 10 dni od początku okresu ubezpieczenia</w:t>
      </w:r>
      <w:r w:rsidR="00892378" w:rsidRPr="00E4217C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687FE5" w:rsidRPr="00E4217C" w:rsidRDefault="00687FE5" w:rsidP="00A52535">
      <w:pPr>
        <w:numPr>
          <w:ilvl w:val="1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</w:rPr>
        <w:t xml:space="preserve">Do czasu wystawienia polis ubezpieczeniowych, Ubezpieczyciel potwierdza fakt udzielenia ochrony poprzez wystawienie noty pokrycia. </w:t>
      </w:r>
    </w:p>
    <w:p w:rsidR="000F63D5" w:rsidRPr="00E4217C" w:rsidRDefault="000F63D5" w:rsidP="008A7B19">
      <w:p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71624B" w:rsidP="00155A51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>§ 3</w:t>
      </w:r>
    </w:p>
    <w:p w:rsidR="008A7B19" w:rsidRPr="00E4217C" w:rsidRDefault="008A7B19" w:rsidP="008A7B19">
      <w:pPr>
        <w:spacing w:after="120"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4217C">
        <w:rPr>
          <w:rFonts w:ascii="Times New Roman" w:hAnsi="Times New Roman" w:cs="Times New Roman"/>
          <w:sz w:val="20"/>
          <w:szCs w:val="20"/>
        </w:rPr>
        <w:t>Zakres ochrony ubezpieczeniowej</w:t>
      </w:r>
    </w:p>
    <w:p w:rsidR="008A7B19" w:rsidRPr="00E4217C" w:rsidRDefault="008A7B19" w:rsidP="008A7B19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014D99" w:rsidRPr="00E4217C" w:rsidRDefault="0015076B" w:rsidP="00BE78FE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Zakres ubezpieczeń zawartych w niniejszej Umowie określony jest szczegółowo </w:t>
      </w:r>
      <w:r w:rsidRPr="00E4217C">
        <w:rPr>
          <w:rFonts w:ascii="Times New Roman" w:hAnsi="Times New Roman" w:cs="Times New Roman"/>
          <w:bCs/>
          <w:color w:val="000000"/>
          <w:sz w:val="20"/>
          <w:szCs w:val="20"/>
          <w:lang w:eastAsia="pl-PL"/>
        </w:rPr>
        <w:t xml:space="preserve">w załączniku nr 1 do SIWZ. 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</w:t>
      </w:r>
    </w:p>
    <w:p w:rsidR="00014D99" w:rsidRPr="00E4217C" w:rsidRDefault="00014D99" w:rsidP="00014D99">
      <w:pPr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Wszelkie warunki określone w </w:t>
      </w:r>
      <w:r w:rsidRPr="00E4217C">
        <w:rPr>
          <w:rFonts w:ascii="Times New Roman" w:hAnsi="Times New Roman" w:cs="Times New Roman"/>
          <w:b w:val="0"/>
          <w:sz w:val="20"/>
          <w:szCs w:val="20"/>
        </w:rPr>
        <w:t>Specyfikacji Istotnych Warunków Zamówienia oraz złożonej ofercie przetargowej przez Wykonawcę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mają pierwszeństwo przed postanowieniami zawartymi w ogólnych warunkach ubezpieczenia. Strony ustalają, że w razie rozbieżności pomiędzy warunkami ubezpieczenia wynikającymi z w/w postanowień strony przyjmą do stosowania takie rozwiązanie, które będzie korzystniejsze dla Ubezpieczającego</w:t>
      </w:r>
      <w:r w:rsidRPr="00E4217C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014D99" w:rsidRPr="00E4217C" w:rsidRDefault="00014D99" w:rsidP="00014D99">
      <w:pPr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E4217C">
        <w:rPr>
          <w:rFonts w:ascii="Times New Roman" w:hAnsi="Times New Roman" w:cs="Times New Roman"/>
          <w:b w:val="0"/>
          <w:sz w:val="20"/>
          <w:szCs w:val="20"/>
        </w:rPr>
        <w:t>W sprawach nie uregulowanych niniejszą umową i klauzulami dołączonymi do umów ubezpieczeniowych mają zastosowanie odpowiednie postanowienia ogólnych warunków ubezpieczenia Ubezpieczyciela tj.:</w:t>
      </w:r>
    </w:p>
    <w:p w:rsidR="00014D99" w:rsidRPr="00E4217C" w:rsidRDefault="00014D99" w:rsidP="00014D99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 w:val="0"/>
          <w:color w:val="4472C4"/>
          <w:sz w:val="20"/>
          <w:szCs w:val="20"/>
          <w:lang w:eastAsia="pl-PL"/>
        </w:rPr>
      </w:pPr>
    </w:p>
    <w:p w:rsidR="0071624B" w:rsidRPr="00E4217C" w:rsidRDefault="0071624B" w:rsidP="00014D99">
      <w:pPr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OWU ……………………………………………………………………………………………..</w:t>
      </w:r>
    </w:p>
    <w:p w:rsidR="0071624B" w:rsidRPr="00E4217C" w:rsidRDefault="0071624B" w:rsidP="00014D99">
      <w:pPr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OWU ……………………………………………………………………………………………..</w:t>
      </w:r>
    </w:p>
    <w:p w:rsidR="0071624B" w:rsidRPr="00E4217C" w:rsidRDefault="0071624B" w:rsidP="00014D99">
      <w:pPr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OWU ……………………………………………………………………………………………..</w:t>
      </w:r>
    </w:p>
    <w:p w:rsidR="00014D99" w:rsidRPr="00E4217C" w:rsidRDefault="00014D99" w:rsidP="00A52535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217C">
        <w:rPr>
          <w:rFonts w:ascii="Times New Roman" w:hAnsi="Times New Roman" w:cs="Times New Roman"/>
          <w:b w:val="0"/>
          <w:sz w:val="20"/>
          <w:szCs w:val="20"/>
        </w:rPr>
        <w:t>Integralną częścią niniejszej umowy jest</w:t>
      </w:r>
      <w:r w:rsidRPr="00E4217C">
        <w:rPr>
          <w:rFonts w:ascii="Times New Roman" w:hAnsi="Times New Roman" w:cs="Times New Roman"/>
          <w:sz w:val="20"/>
          <w:szCs w:val="20"/>
        </w:rPr>
        <w:t>:</w:t>
      </w:r>
    </w:p>
    <w:p w:rsidR="00014D99" w:rsidRPr="00E4217C" w:rsidRDefault="00014D99" w:rsidP="00A52535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Specyfikacja Istotnych Warunków zamówienia wraz z załącznikami opatrzona sygnaturą PKS S.A. 1/2019</w:t>
      </w:r>
    </w:p>
    <w:p w:rsidR="00014D99" w:rsidRPr="00E4217C" w:rsidRDefault="00014D99" w:rsidP="00A52535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Złożona oferta przetargowa przez Wykonawcę z dnia 06.12.2019</w:t>
      </w:r>
    </w:p>
    <w:p w:rsidR="0071624B" w:rsidRPr="00E4217C" w:rsidRDefault="0071624B" w:rsidP="00014D99">
      <w:pPr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71624B" w:rsidP="00014D99">
      <w:pPr>
        <w:tabs>
          <w:tab w:val="center" w:pos="4536"/>
          <w:tab w:val="left" w:pos="5418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>§ 4</w:t>
      </w:r>
    </w:p>
    <w:p w:rsidR="008A7B19" w:rsidRPr="00E4217C" w:rsidRDefault="008A7B19" w:rsidP="008A7B19">
      <w:pPr>
        <w:spacing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4217C">
        <w:rPr>
          <w:rFonts w:ascii="Times New Roman" w:hAnsi="Times New Roman" w:cs="Times New Roman"/>
          <w:sz w:val="20"/>
          <w:szCs w:val="20"/>
        </w:rPr>
        <w:t>Płatności składki i zwrot niewykorzystanej składki</w:t>
      </w:r>
    </w:p>
    <w:p w:rsidR="008A7B19" w:rsidRPr="00E4217C" w:rsidRDefault="008A7B19" w:rsidP="008A7B19">
      <w:pPr>
        <w:tabs>
          <w:tab w:val="center" w:pos="4536"/>
          <w:tab w:val="left" w:pos="5418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4C1440" w:rsidRPr="00E4217C" w:rsidRDefault="004C1440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Składka ubezpieczeniowa naliczana będzie z zastosowaniem stawek określonych w załączniku nr 1 do umowy</w:t>
      </w:r>
      <w:r w:rsidR="00E4217C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zgodnej ze złożoną ofertą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.</w:t>
      </w:r>
    </w:p>
    <w:p w:rsidR="004C1440" w:rsidRPr="00E4217C" w:rsidRDefault="004C1440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Dzień rozpoczęcia udzielania ochrony ubezpieczeniowej określony zostanie każdorazowo w polisie.</w:t>
      </w:r>
    </w:p>
    <w:p w:rsidR="00687FE5" w:rsidRPr="00E4217C" w:rsidRDefault="00687FE5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Ubezpieczający zapłaci składkę ubezpieczeniową na podstawie polis wystawionych i dostarczonych przez Ubezpieczyciela za dany okres ubezpieczenia.</w:t>
      </w:r>
    </w:p>
    <w:p w:rsidR="00687FE5" w:rsidRPr="00E4217C" w:rsidRDefault="00687FE5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Składka za udzielaną ochronę ubezpieczeniową będzie płatna w 4 ratach w terminie 30 dni liczonym od dnia wystawienia polisy lub wg poniższego harmonogramu: </w:t>
      </w:r>
    </w:p>
    <w:p w:rsidR="00A54AE9" w:rsidRPr="00E4217C" w:rsidRDefault="00A54AE9" w:rsidP="00A52535">
      <w:pPr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1 rata </w:t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  <w:t xml:space="preserve">płatna 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d</w:t>
      </w:r>
      <w:r w:rsidR="00D5762B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o dnia </w:t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  <w:t>31.0</w:t>
      </w:r>
      <w:r w:rsidR="00A27F4A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1</w:t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.2020 </w:t>
      </w:r>
    </w:p>
    <w:p w:rsidR="00A54AE9" w:rsidRPr="00E4217C" w:rsidRDefault="00D5762B" w:rsidP="00A52535">
      <w:pPr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2 rata </w:t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  <w:t xml:space="preserve">płatna 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do dnia </w:t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30.0</w:t>
      </w:r>
      <w:r w:rsidR="00A27F4A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3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.2020</w:t>
      </w:r>
      <w:r w:rsidR="00A54AE9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</w:t>
      </w:r>
    </w:p>
    <w:p w:rsidR="00A54AE9" w:rsidRPr="00E4217C" w:rsidRDefault="00D5762B" w:rsidP="00A52535">
      <w:pPr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3 rata </w:t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  <w:t xml:space="preserve">płatna 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do dnia </w:t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30.09.2020 </w:t>
      </w:r>
    </w:p>
    <w:p w:rsidR="00687FE5" w:rsidRPr="00E4217C" w:rsidRDefault="00D5762B" w:rsidP="00A52535">
      <w:pPr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4 rata </w:t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  <w:t xml:space="preserve">płatna 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do dnia </w:t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2</w:t>
      </w:r>
      <w:r w:rsidR="00A27F4A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0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.12.2020 </w:t>
      </w:r>
    </w:p>
    <w:p w:rsidR="00687FE5" w:rsidRPr="00E4217C" w:rsidRDefault="00687FE5" w:rsidP="00A52535">
      <w:pPr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5 rata 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  <w:t xml:space="preserve">płatna do dnia 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  <w:t>31.0</w:t>
      </w:r>
      <w:r w:rsidR="00A27F4A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1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.2021</w:t>
      </w:r>
    </w:p>
    <w:p w:rsidR="00687FE5" w:rsidRPr="00E4217C" w:rsidRDefault="00687FE5" w:rsidP="00A52535">
      <w:pPr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6 rata 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  <w:t xml:space="preserve">płatna do dnia 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  <w:t>30.0</w:t>
      </w:r>
      <w:r w:rsidR="00A27F4A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3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.2021</w:t>
      </w:r>
    </w:p>
    <w:p w:rsidR="00687FE5" w:rsidRPr="00E4217C" w:rsidRDefault="00687FE5" w:rsidP="00A52535">
      <w:pPr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7 rata 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  <w:t xml:space="preserve">płatna do dnia 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  <w:t>30.09.2021</w:t>
      </w:r>
    </w:p>
    <w:p w:rsidR="00687FE5" w:rsidRPr="00E4217C" w:rsidRDefault="00A27F4A" w:rsidP="00A52535">
      <w:pPr>
        <w:numPr>
          <w:ilvl w:val="1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8</w:t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rata </w:t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  <w:t xml:space="preserve">płatna do dnia </w:t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ab/>
        <w:t>2</w:t>
      </w:r>
      <w:r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0</w:t>
      </w:r>
      <w:r w:rsidR="00687FE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.12.2021</w:t>
      </w:r>
    </w:p>
    <w:p w:rsidR="00687FE5" w:rsidRPr="00E4217C" w:rsidRDefault="00687FE5" w:rsidP="00687FE5">
      <w:pPr>
        <w:suppressAutoHyphens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</w:p>
    <w:p w:rsidR="001420DF" w:rsidRPr="00E4217C" w:rsidRDefault="001420DF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Ubezpieczyciel</w:t>
      </w:r>
      <w:r w:rsidR="007154DC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na wniosek Ubezpieczającego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dokona wyrównania okresu ubezpieczeń na poszczególne </w:t>
      </w:r>
      <w:r w:rsidR="007154DC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ryzyka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wraz z kończącym się okresem rozliczeniowym i rozpoczynającym nowym.</w:t>
      </w:r>
    </w:p>
    <w:p w:rsidR="007154DC" w:rsidRPr="00E4217C" w:rsidRDefault="007154DC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Zwrot składki ubezpieczeniowej naliczany będzie w systemie pro rata temporis za okres niewykorzystany, bez potrącenia kosztów manipulacyjnych.</w:t>
      </w:r>
    </w:p>
    <w:p w:rsidR="007154DC" w:rsidRPr="00E4217C" w:rsidRDefault="007154DC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lastRenderedPageBreak/>
        <w:t>Kwota z tytuł zwrotu składki zostanie przelana na wskazany rachunek bankowy, z którego została ona uprzednio opłacona. Zmiana numeru konta bankowego nie stanowi zmiany Umowy i jest skuteczna z chwilą poinformowania Ubezpieczyciela o numerze rachunku właściwym dla dokonania zwrotu składki ubezpieczeniowej.</w:t>
      </w:r>
    </w:p>
    <w:p w:rsidR="001420DF" w:rsidRPr="00E4217C" w:rsidRDefault="00687FE5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Nieopłacenie przez Ubezpieczającego kolejnej raty składki </w:t>
      </w:r>
      <w:r w:rsidR="007154DC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w terminie 30 dni od początku okresu ubezpieczenia bądź ustalonej w umowie ubezpieczenia nie powoduje ustania odpowiedzialności Ubezpieczyciela.</w:t>
      </w:r>
    </w:p>
    <w:p w:rsidR="007154DC" w:rsidRPr="00E4217C" w:rsidRDefault="007154DC" w:rsidP="00A5253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Za dzień opłacenia składki uważa się dzień obciążenia rachunku bankowego Ubezpieczającego. </w:t>
      </w:r>
    </w:p>
    <w:p w:rsidR="001420DF" w:rsidRPr="00E4217C" w:rsidRDefault="001420DF" w:rsidP="001420D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</w:p>
    <w:p w:rsidR="000F63D5" w:rsidRPr="00E4217C" w:rsidRDefault="000F63D5" w:rsidP="0071624B">
      <w:pPr>
        <w:suppressAutoHyphens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>§ 5</w:t>
      </w:r>
    </w:p>
    <w:p w:rsidR="00EB4295" w:rsidRPr="00E4217C" w:rsidRDefault="00EB4295" w:rsidP="00A52535">
      <w:pPr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</w:rPr>
        <w:t>Ubezpieczyciel zobowiązuje się przyjąć do ubezpieczenia mienie zgłaszane w trakcie trwania umowy przez Ubezpieczającego na warunkach i stawkach w Specyfikacji Istotnych Warunków Zamówienia</w:t>
      </w:r>
      <w:r w:rsidR="00E4217C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i 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złożonej ofercie.</w:t>
      </w:r>
    </w:p>
    <w:p w:rsidR="000F63D5" w:rsidRPr="00E4217C" w:rsidRDefault="000F63D5" w:rsidP="006E4B1A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Default="0071624B" w:rsidP="0071624B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 xml:space="preserve">§ </w:t>
      </w:r>
      <w:r w:rsidR="001A5CF2" w:rsidRPr="00E4217C">
        <w:rPr>
          <w:rFonts w:ascii="Times New Roman" w:hAnsi="Times New Roman" w:cs="Times New Roman"/>
          <w:sz w:val="20"/>
          <w:szCs w:val="20"/>
          <w:lang w:eastAsia="pl-PL"/>
        </w:rPr>
        <w:t>6</w:t>
      </w:r>
    </w:p>
    <w:p w:rsidR="00B4233D" w:rsidRPr="00B4233D" w:rsidRDefault="00B4233D" w:rsidP="00B4233D">
      <w:pPr>
        <w:pStyle w:val="Tekstpodstawowy"/>
        <w:jc w:val="center"/>
        <w:rPr>
          <w:rFonts w:ascii="Times New Roman" w:hAnsi="Times New Roman" w:cs="Times New Roman"/>
          <w:kern w:val="16"/>
          <w:sz w:val="20"/>
          <w:szCs w:val="20"/>
        </w:rPr>
      </w:pPr>
      <w:r w:rsidRPr="00B4233D">
        <w:rPr>
          <w:rFonts w:ascii="Times New Roman" w:hAnsi="Times New Roman" w:cs="Times New Roman"/>
          <w:kern w:val="16"/>
          <w:sz w:val="20"/>
          <w:szCs w:val="20"/>
        </w:rPr>
        <w:t>Likwidacja szkód</w:t>
      </w:r>
    </w:p>
    <w:p w:rsidR="00B4233D" w:rsidRPr="00B4233D" w:rsidRDefault="00B4233D" w:rsidP="0071624B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4233D" w:rsidRDefault="00B4233D" w:rsidP="00A52535">
      <w:pPr>
        <w:numPr>
          <w:ilvl w:val="0"/>
          <w:numId w:val="15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Ubezpieczony </w:t>
      </w:r>
      <w:r w:rsidRPr="00B4233D">
        <w:rPr>
          <w:rFonts w:ascii="Times New Roman" w:hAnsi="Times New Roman" w:cs="Times New Roman"/>
          <w:b w:val="0"/>
          <w:sz w:val="20"/>
          <w:szCs w:val="20"/>
        </w:rPr>
        <w:t>zobowiązany jest do zawiadamiania wykonawcy o zajściu zdarzenia objętego ochroną ubezpieczeniową w terminie do 7 dni roboczych od chwili powzięcia informacji o tym zdarzeniu.</w:t>
      </w:r>
    </w:p>
    <w:p w:rsidR="00B4233D" w:rsidRPr="00B4233D" w:rsidRDefault="00B4233D" w:rsidP="00A52535">
      <w:pPr>
        <w:numPr>
          <w:ilvl w:val="0"/>
          <w:numId w:val="15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Ubezpieczyciel</w:t>
      </w:r>
      <w:r w:rsidRPr="00B4233D">
        <w:rPr>
          <w:rFonts w:ascii="Times New Roman" w:hAnsi="Times New Roman" w:cs="Times New Roman"/>
          <w:b w:val="0"/>
          <w:sz w:val="20"/>
          <w:szCs w:val="20"/>
        </w:rPr>
        <w:t xml:space="preserve"> zobowiązany jest, w terminie 7 dni od otrzymania zgłoszenia, pisemnie poinformować Zamawiającego o przyjęciu zgłoszenia roszczenia oraz określić tryb postępowania i dokumenty niezbędne do ustalenia okoliczności zdarzenia powodującego roszczenie, odpowiedzialności </w:t>
      </w:r>
      <w:r>
        <w:rPr>
          <w:rFonts w:ascii="Times New Roman" w:hAnsi="Times New Roman" w:cs="Times New Roman"/>
          <w:b w:val="0"/>
          <w:sz w:val="20"/>
          <w:szCs w:val="20"/>
        </w:rPr>
        <w:t>Ubezpieczyciela</w:t>
      </w:r>
      <w:r w:rsidRPr="00B4233D">
        <w:rPr>
          <w:rFonts w:ascii="Times New Roman" w:hAnsi="Times New Roman" w:cs="Times New Roman"/>
          <w:b w:val="0"/>
          <w:sz w:val="20"/>
          <w:szCs w:val="20"/>
        </w:rPr>
        <w:t>, wysokości świadczenia, a także podjąć czynności związane z ustaleniem stanu faktycznego zdarzenia, zasadności zgłoszonych roszczeń i wysokości odszkodowania / świadczenia w tym dokonać oględzin pojazdu lub powiadomić o rezygnacji z oględzin.</w:t>
      </w:r>
    </w:p>
    <w:p w:rsidR="0038067F" w:rsidRPr="00722928" w:rsidRDefault="00BE6B3A" w:rsidP="00A52535">
      <w:pPr>
        <w:numPr>
          <w:ilvl w:val="0"/>
          <w:numId w:val="15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4233D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Ubezpieczyciel przejmuje na siebie proces likwidacji szkód </w:t>
      </w:r>
      <w:r w:rsidR="0038067F" w:rsidRPr="00B4233D">
        <w:rPr>
          <w:rFonts w:ascii="Times New Roman" w:hAnsi="Times New Roman" w:cs="Times New Roman"/>
          <w:b w:val="0"/>
          <w:sz w:val="20"/>
          <w:szCs w:val="20"/>
          <w:lang w:eastAsia="pl-PL"/>
        </w:rPr>
        <w:t>spowodowanych przez sprawców ubezpieczonych</w:t>
      </w:r>
      <w:r w:rsidR="00CE7E27" w:rsidRPr="00B4233D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     </w:t>
      </w:r>
      <w:r w:rsidR="0038067F" w:rsidRPr="00B4233D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u innych ubezpieczycieli na zasadzie</w:t>
      </w:r>
      <w:r w:rsidRPr="00B4233D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</w:t>
      </w:r>
      <w:r w:rsidR="005F51C9" w:rsidRPr="00B4233D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Bezpośredni</w:t>
      </w:r>
      <w:r w:rsidR="0038067F" w:rsidRPr="00B4233D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ej</w:t>
      </w:r>
      <w:r w:rsidR="005F51C9" w:rsidRPr="00B4233D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Likwidacj</w:t>
      </w:r>
      <w:r w:rsidR="0038067F" w:rsidRPr="00B4233D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</w:t>
      </w:r>
      <w:r w:rsidR="005F51C9" w:rsidRPr="00B4233D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Szkód</w:t>
      </w:r>
      <w:r w:rsidR="0038067F" w:rsidRPr="00B4233D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w zakresie odszkodowań </w:t>
      </w:r>
      <w:r w:rsidR="00373A38" w:rsidRPr="00B4233D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obowiązkowych ubezpieczeń </w:t>
      </w:r>
      <w:r w:rsidR="0038067F" w:rsidRPr="00B4233D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komunikacyjnych</w:t>
      </w:r>
      <w:r w:rsidR="00CD5B4E" w:rsidRPr="00B4233D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łącznie z ich wypłatą</w:t>
      </w:r>
      <w:r w:rsidR="0038067F" w:rsidRPr="00B4233D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.</w:t>
      </w:r>
      <w:r w:rsidRPr="00B4233D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 </w:t>
      </w:r>
    </w:p>
    <w:p w:rsidR="004840B3" w:rsidRPr="00E4217C" w:rsidRDefault="004840B3" w:rsidP="00E4217C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BE6B3A" w:rsidRPr="00E4217C" w:rsidRDefault="00BE6B3A" w:rsidP="00BE6B3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 xml:space="preserve">§ </w:t>
      </w:r>
      <w:r w:rsidR="0038067F" w:rsidRPr="00E4217C">
        <w:rPr>
          <w:rFonts w:ascii="Times New Roman" w:hAnsi="Times New Roman" w:cs="Times New Roman"/>
          <w:sz w:val="20"/>
          <w:szCs w:val="20"/>
          <w:lang w:eastAsia="pl-PL"/>
        </w:rPr>
        <w:t>7</w:t>
      </w: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Kontakty pomiędzy Ubezpieczającym a Ubezpieczycielem</w:t>
      </w:r>
      <w:r w:rsidR="001420DF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</w:t>
      </w:r>
      <w:r w:rsidR="001420DF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w realizacji umowy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.</w:t>
      </w:r>
    </w:p>
    <w:p w:rsidR="0038067F" w:rsidRPr="00E4217C" w:rsidRDefault="0038067F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. ze strony Ubezpieczającego</w:t>
      </w:r>
      <w:r w:rsidR="00EB4295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– broker ubezpieczeniowy:</w:t>
      </w:r>
    </w:p>
    <w:p w:rsidR="0038067F" w:rsidRPr="00E4217C" w:rsidRDefault="00EB4295" w:rsidP="0071624B">
      <w:pP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Lex Life Brokers Sp. z</w:t>
      </w:r>
      <w:r w:rsidR="00A27F4A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o.o. z siedzibą w Siedlcach przy ul. Wojskowej 18</w:t>
      </w:r>
    </w:p>
    <w:p w:rsidR="00A27F4A" w:rsidRDefault="00A27F4A" w:rsidP="0071624B">
      <w:pP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sz w:val="20"/>
          <w:szCs w:val="20"/>
          <w:lang w:eastAsia="pl-PL"/>
        </w:rPr>
        <w:t>Kontakt:</w:t>
      </w:r>
    </w:p>
    <w:p w:rsidR="00EB4295" w:rsidRPr="00A27F4A" w:rsidRDefault="00EB4295" w:rsidP="0071624B">
      <w:pP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b w:val="0"/>
          <w:sz w:val="20"/>
          <w:szCs w:val="20"/>
          <w:lang w:val="en-US" w:eastAsia="pl-PL"/>
        </w:rPr>
      </w:pPr>
      <w:r w:rsidRPr="00A27F4A">
        <w:rPr>
          <w:rFonts w:ascii="Times New Roman" w:hAnsi="Times New Roman" w:cs="Times New Roman"/>
          <w:b w:val="0"/>
          <w:sz w:val="20"/>
          <w:szCs w:val="20"/>
          <w:lang w:val="en-US" w:eastAsia="pl-PL"/>
        </w:rPr>
        <w:t>Tel.: +48 666 47 44 40</w:t>
      </w:r>
      <w:r w:rsidR="00A27F4A">
        <w:rPr>
          <w:rFonts w:ascii="Times New Roman" w:hAnsi="Times New Roman" w:cs="Times New Roman"/>
          <w:b w:val="0"/>
          <w:sz w:val="20"/>
          <w:szCs w:val="20"/>
          <w:lang w:val="en-US" w:eastAsia="pl-PL"/>
        </w:rPr>
        <w:t xml:space="preserve">; </w:t>
      </w:r>
      <w:r w:rsidRPr="00A27F4A">
        <w:rPr>
          <w:rFonts w:ascii="Times New Roman" w:hAnsi="Times New Roman" w:cs="Times New Roman"/>
          <w:b w:val="0"/>
          <w:sz w:val="20"/>
          <w:szCs w:val="20"/>
          <w:lang w:val="en-US" w:eastAsia="pl-PL"/>
        </w:rPr>
        <w:t xml:space="preserve">E-mail: </w:t>
      </w:r>
      <w:hyperlink r:id="rId9" w:history="1">
        <w:r w:rsidR="00E4217C" w:rsidRPr="00A27F4A">
          <w:rPr>
            <w:rStyle w:val="Hipercze"/>
            <w:rFonts w:ascii="Times New Roman" w:hAnsi="Times New Roman" w:cs="Times New Roman"/>
            <w:b w:val="0"/>
            <w:sz w:val="20"/>
            <w:szCs w:val="20"/>
            <w:lang w:val="en-US" w:eastAsia="pl-PL"/>
          </w:rPr>
          <w:t>biuro@lexlifebrokers.waw.pl</w:t>
        </w:r>
      </w:hyperlink>
    </w:p>
    <w:p w:rsidR="00B34DA1" w:rsidRPr="00E4217C" w:rsidRDefault="00B34DA1" w:rsidP="00A27F4A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1A5CF2" w:rsidRPr="00E4217C" w:rsidRDefault="001A5CF2" w:rsidP="0071624B">
      <w:pPr>
        <w:suppressAutoHyphens w:val="0"/>
        <w:autoSpaceDE w:val="0"/>
        <w:autoSpaceDN w:val="0"/>
        <w:adjustRightInd w:val="0"/>
        <w:ind w:left="36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38067F" w:rsidP="001A5CF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>§ 8</w:t>
      </w:r>
    </w:p>
    <w:p w:rsidR="00701E17" w:rsidRPr="00E4217C" w:rsidRDefault="0071624B" w:rsidP="00A5253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Strony zastrzegają sobie możliwość zmian</w:t>
      </w:r>
      <w:r w:rsidR="00A50FE4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y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warunków Umowy w trakcie jej trwania.</w:t>
      </w:r>
    </w:p>
    <w:p w:rsidR="0071624B" w:rsidRPr="00E4217C" w:rsidRDefault="0071624B" w:rsidP="00A5253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Strony ustalają, że Ubezpieczający przewiduje w okresie trwania umowy możliwość rozszerzenie zakresu</w:t>
      </w:r>
      <w:r w:rsidR="006E4B1A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    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i rozmiaru ochrony ubezpieczeniowej swojego majątku.</w:t>
      </w:r>
    </w:p>
    <w:p w:rsidR="00E4217C" w:rsidRPr="00E4217C" w:rsidRDefault="00E4217C" w:rsidP="00A52535">
      <w:pPr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W przypadku wzrostu majątku w okresie trwania umowy, Ubezpieczający przewiduje możliwość udzielenia zamówień uzupełniających w trybie z wolnej ręki, których wartość nie przekroczy 50 % wartości zamówienia podstawowego.</w:t>
      </w:r>
    </w:p>
    <w:p w:rsidR="00E4217C" w:rsidRPr="00E4217C" w:rsidRDefault="00E4217C" w:rsidP="00E4217C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 w:val="0"/>
          <w:bCs/>
          <w:sz w:val="20"/>
          <w:szCs w:val="20"/>
          <w:lang w:eastAsia="pl-PL"/>
        </w:rPr>
      </w:pP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3A1BD9" w:rsidRPr="00E4217C" w:rsidRDefault="0038067F" w:rsidP="003A1BD9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>§ 9</w:t>
      </w:r>
    </w:p>
    <w:p w:rsidR="003A1BD9" w:rsidRPr="00E4217C" w:rsidRDefault="003A1BD9" w:rsidP="006E4B1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E4217C">
        <w:rPr>
          <w:rFonts w:ascii="Times New Roman" w:hAnsi="Times New Roman" w:cs="Times New Roman"/>
          <w:b w:val="0"/>
          <w:sz w:val="20"/>
          <w:szCs w:val="20"/>
        </w:rPr>
        <w:t xml:space="preserve">Wierzytelności wynikające z niniejszej umowy a dotyczące rozliczeń między </w:t>
      </w:r>
      <w:r w:rsidR="001D3D7D" w:rsidRPr="00E4217C">
        <w:rPr>
          <w:rFonts w:ascii="Times New Roman" w:hAnsi="Times New Roman" w:cs="Times New Roman"/>
          <w:b w:val="0"/>
          <w:sz w:val="20"/>
          <w:szCs w:val="20"/>
        </w:rPr>
        <w:t>Ubezpieczającym</w:t>
      </w:r>
      <w:r w:rsidR="00796228" w:rsidRPr="00E4217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A6726" w:rsidRPr="00E4217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</w:t>
      </w:r>
      <w:r w:rsidR="00A27F4A" w:rsidRPr="00E4217C">
        <w:rPr>
          <w:rFonts w:ascii="Times New Roman" w:hAnsi="Times New Roman" w:cs="Times New Roman"/>
          <w:b w:val="0"/>
          <w:sz w:val="20"/>
          <w:szCs w:val="20"/>
        </w:rPr>
        <w:t>i Ubezpieczycielem</w:t>
      </w:r>
      <w:r w:rsidRPr="00E4217C">
        <w:rPr>
          <w:rFonts w:ascii="Times New Roman" w:hAnsi="Times New Roman" w:cs="Times New Roman"/>
          <w:b w:val="0"/>
          <w:sz w:val="20"/>
          <w:szCs w:val="20"/>
        </w:rPr>
        <w:t xml:space="preserve"> nie mogą być zbyte na rzecz osób trzecich bez zgody obu stron.</w:t>
      </w:r>
    </w:p>
    <w:p w:rsidR="00EB4295" w:rsidRPr="00E4217C" w:rsidRDefault="00EB4295" w:rsidP="006E4B1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3A1BD9" w:rsidRPr="00E4217C" w:rsidRDefault="003A1BD9" w:rsidP="006E4B1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22C21" w:rsidRPr="00E4217C" w:rsidRDefault="00A22C21" w:rsidP="00E4217C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>§ 11</w:t>
      </w:r>
    </w:p>
    <w:p w:rsidR="0071624B" w:rsidRPr="00E4217C" w:rsidRDefault="0071624B" w:rsidP="006E4B1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Wszelkie zmiany warunków niniejszej Umowy Generalnej oraz umów ubezpieczenia wymagają formy pisemnej pod rygorem nieważności.</w:t>
      </w:r>
    </w:p>
    <w:p w:rsidR="00E4217C" w:rsidRPr="00E4217C" w:rsidRDefault="00E4217C" w:rsidP="00A22C21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E4217C" w:rsidRDefault="00E4217C" w:rsidP="00A27F4A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E4217C" w:rsidRPr="00E4217C" w:rsidRDefault="00E4217C" w:rsidP="00A22C21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A22C21" w:rsidRPr="00E4217C" w:rsidRDefault="00A22C21" w:rsidP="00E4217C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>§ 12</w:t>
      </w:r>
    </w:p>
    <w:p w:rsidR="00EB4295" w:rsidRPr="00E4217C" w:rsidRDefault="00EB4295" w:rsidP="00EB4295">
      <w:pPr>
        <w:jc w:val="both"/>
        <w:rPr>
          <w:rFonts w:ascii="Times New Roman" w:eastAsia="Calibri" w:hAnsi="Times New Roman" w:cs="Times New Roman"/>
          <w:b w:val="0"/>
          <w:sz w:val="20"/>
          <w:szCs w:val="20"/>
        </w:rPr>
      </w:pPr>
      <w:r w:rsidRPr="00E4217C">
        <w:rPr>
          <w:rFonts w:ascii="Times New Roman" w:eastAsia="Calibri" w:hAnsi="Times New Roman" w:cs="Times New Roman"/>
          <w:b w:val="0"/>
          <w:sz w:val="20"/>
          <w:szCs w:val="20"/>
        </w:rPr>
        <w:t>W sprawach nieuregulowanych postanowieniami niniejszej umowy mają zastosowanie</w:t>
      </w:r>
      <w:r w:rsidRPr="00E4217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4217C">
        <w:rPr>
          <w:rFonts w:ascii="Times New Roman" w:eastAsia="Calibri" w:hAnsi="Times New Roman" w:cs="Times New Roman"/>
          <w:b w:val="0"/>
          <w:sz w:val="20"/>
          <w:szCs w:val="20"/>
        </w:rPr>
        <w:t>przepisy Ustawy z dnia 23 kwietnia 1964 r. Kodeks cywilny oraz aktów wykonawczych</w:t>
      </w:r>
      <w:r w:rsidRPr="00E4217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4217C">
        <w:rPr>
          <w:rFonts w:ascii="Times New Roman" w:eastAsia="Calibri" w:hAnsi="Times New Roman" w:cs="Times New Roman"/>
          <w:b w:val="0"/>
          <w:sz w:val="20"/>
          <w:szCs w:val="20"/>
        </w:rPr>
        <w:t>do niej (Dz. U. z 201</w:t>
      </w:r>
      <w:r w:rsidR="00A27F4A">
        <w:rPr>
          <w:rFonts w:ascii="Times New Roman" w:eastAsia="Calibri" w:hAnsi="Times New Roman" w:cs="Times New Roman"/>
          <w:b w:val="0"/>
          <w:sz w:val="20"/>
          <w:szCs w:val="20"/>
        </w:rPr>
        <w:t>9</w:t>
      </w:r>
      <w:r w:rsidRPr="00E4217C">
        <w:rPr>
          <w:rFonts w:ascii="Times New Roman" w:eastAsia="Calibri" w:hAnsi="Times New Roman" w:cs="Times New Roman"/>
          <w:b w:val="0"/>
          <w:sz w:val="20"/>
          <w:szCs w:val="20"/>
        </w:rPr>
        <w:t xml:space="preserve"> r. poz. </w:t>
      </w:r>
      <w:r w:rsidR="00A27F4A">
        <w:rPr>
          <w:rFonts w:ascii="Times New Roman" w:eastAsia="Calibri" w:hAnsi="Times New Roman" w:cs="Times New Roman"/>
          <w:b w:val="0"/>
          <w:sz w:val="20"/>
          <w:szCs w:val="20"/>
        </w:rPr>
        <w:t>1145</w:t>
      </w:r>
      <w:r w:rsidRPr="00E4217C">
        <w:rPr>
          <w:rFonts w:ascii="Times New Roman" w:eastAsia="Calibri" w:hAnsi="Times New Roman" w:cs="Times New Roman"/>
          <w:b w:val="0"/>
          <w:sz w:val="20"/>
          <w:szCs w:val="20"/>
        </w:rPr>
        <w:t>).</w:t>
      </w:r>
    </w:p>
    <w:p w:rsidR="00EB4295" w:rsidRPr="00E4217C" w:rsidRDefault="00EB4295" w:rsidP="00EB42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2C21" w:rsidRPr="00E4217C" w:rsidRDefault="00A22C21" w:rsidP="00A22C21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>§ 13</w:t>
      </w:r>
    </w:p>
    <w:p w:rsidR="001420DF" w:rsidRPr="00E4217C" w:rsidRDefault="001420DF" w:rsidP="001420D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lastRenderedPageBreak/>
        <w:t>Powództwo o roszczenie wy</w:t>
      </w:r>
      <w:r w:rsidR="00EB429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nikające z umowy ubezpieczenia U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bezpieczony </w:t>
      </w:r>
      <w:r w:rsidR="00A27F4A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może wytoczyć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 xml:space="preserve"> według przepisów o właściwości ogólnej albo przed sąd właściwy dla mie</w:t>
      </w:r>
      <w:r w:rsidR="00EB429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jsca zamieszkania lub siedziby Ubezpieczającego, U</w:t>
      </w:r>
      <w:r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bezpieczonego lub uprawnionego z umowy ubezpieczenia</w:t>
      </w:r>
      <w:r w:rsidR="00EB4295" w:rsidRPr="00E4217C">
        <w:rPr>
          <w:rFonts w:ascii="Times New Roman" w:hAnsi="Times New Roman" w:cs="Times New Roman"/>
          <w:b w:val="0"/>
          <w:color w:val="000000"/>
          <w:sz w:val="20"/>
          <w:szCs w:val="20"/>
          <w:lang w:eastAsia="pl-PL"/>
        </w:rPr>
        <w:t>.</w:t>
      </w:r>
    </w:p>
    <w:p w:rsidR="00A22C21" w:rsidRPr="00E4217C" w:rsidRDefault="00A22C21" w:rsidP="00A22C21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0F63D5" w:rsidRPr="00E4217C" w:rsidRDefault="00A22C21" w:rsidP="00E4217C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>§ 14</w:t>
      </w:r>
    </w:p>
    <w:p w:rsidR="0071624B" w:rsidRPr="00E4217C" w:rsidRDefault="0071624B" w:rsidP="00E4217C">
      <w:pPr>
        <w:suppressAutoHyphens w:val="0"/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Umowę sporządzono w </w:t>
      </w:r>
      <w:r w:rsidR="001D3D7D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dwóch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jednobrzmiących egzemplarzach, </w:t>
      </w:r>
      <w:r w:rsidR="001D3D7D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po jednym </w:t>
      </w:r>
      <w:r w:rsidR="00A27F4A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egzemplarzu dla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 </w:t>
      </w:r>
      <w:r w:rsid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każdej ze stron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.</w:t>
      </w: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3A1BD9" w:rsidRPr="00E4217C" w:rsidRDefault="003A1BD9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3A1BD9" w:rsidRPr="00E4217C" w:rsidRDefault="003A1BD9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0F63D5" w:rsidRPr="00E4217C" w:rsidRDefault="000F63D5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B83483" w:rsidRPr="00E4217C" w:rsidRDefault="00B83483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B83483" w:rsidRPr="00E4217C" w:rsidRDefault="00B83483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0F63D5" w:rsidRPr="00E4217C" w:rsidRDefault="000F63D5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0F63D5" w:rsidRPr="00E4217C" w:rsidRDefault="000F63D5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……………………………….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  <w:t>…………………………………………..</w:t>
      </w: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i/>
          <w:sz w:val="20"/>
          <w:szCs w:val="20"/>
          <w:lang w:eastAsia="pl-PL"/>
        </w:rPr>
        <w:t>Ubezpieczyciel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  <w:t xml:space="preserve">  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  <w:t xml:space="preserve">      </w:t>
      </w:r>
      <w:r w:rsidRPr="00E4217C">
        <w:rPr>
          <w:rFonts w:ascii="Times New Roman" w:hAnsi="Times New Roman" w:cs="Times New Roman"/>
          <w:b w:val="0"/>
          <w:i/>
          <w:sz w:val="20"/>
          <w:szCs w:val="20"/>
          <w:lang w:eastAsia="pl-PL"/>
        </w:rPr>
        <w:t>Ubezpieczający</w:t>
      </w:r>
    </w:p>
    <w:p w:rsidR="009D7464" w:rsidRPr="00E4217C" w:rsidRDefault="00A22C21" w:rsidP="0071624B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br w:type="page"/>
      </w:r>
    </w:p>
    <w:p w:rsidR="003C7E49" w:rsidRPr="00E4217C" w:rsidRDefault="003C7E49" w:rsidP="0071624B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AC4761" w:rsidRPr="00E4217C" w:rsidRDefault="00AC4761" w:rsidP="00AC4761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Załącznik nr </w:t>
      </w:r>
      <w:r w:rsidR="00F216C2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1</w:t>
      </w:r>
    </w:p>
    <w:p w:rsidR="00AC4761" w:rsidRPr="00E4217C" w:rsidRDefault="00AC4761" w:rsidP="00AC4761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sz w:val="20"/>
          <w:szCs w:val="20"/>
          <w:lang w:eastAsia="pl-PL"/>
        </w:rPr>
        <w:t>do Umowy Ubezpieczenia Generalnego</w:t>
      </w:r>
      <w:r w:rsidR="00E4217C">
        <w:rPr>
          <w:rFonts w:ascii="Times New Roman" w:hAnsi="Times New Roman" w:cs="Times New Roman"/>
          <w:sz w:val="20"/>
          <w:szCs w:val="20"/>
          <w:lang w:eastAsia="pl-PL"/>
        </w:rPr>
        <w:t xml:space="preserve"> nr ….</w:t>
      </w:r>
      <w:r w:rsidRPr="00E4217C">
        <w:rPr>
          <w:rFonts w:ascii="Times New Roman" w:hAnsi="Times New Roman" w:cs="Times New Roman"/>
          <w:sz w:val="20"/>
          <w:szCs w:val="20"/>
          <w:lang w:eastAsia="pl-PL"/>
        </w:rPr>
        <w:t xml:space="preserve"> na </w:t>
      </w:r>
    </w:p>
    <w:p w:rsidR="00E4217C" w:rsidRPr="00E4217C" w:rsidRDefault="00E4217C" w:rsidP="00E4217C">
      <w:pPr>
        <w:jc w:val="center"/>
        <w:rPr>
          <w:rFonts w:ascii="Times New Roman" w:hAnsi="Times New Roman" w:cs="Times New Roman"/>
          <w:sz w:val="20"/>
          <w:szCs w:val="20"/>
        </w:rPr>
      </w:pPr>
      <w:r w:rsidRPr="00E4217C">
        <w:rPr>
          <w:rFonts w:ascii="Times New Roman" w:hAnsi="Times New Roman" w:cs="Times New Roman"/>
          <w:sz w:val="20"/>
          <w:szCs w:val="20"/>
        </w:rPr>
        <w:t>Kompleksowe ubezpieczeni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E4217C">
        <w:rPr>
          <w:rFonts w:ascii="Times New Roman" w:hAnsi="Times New Roman" w:cs="Times New Roman"/>
          <w:sz w:val="20"/>
          <w:szCs w:val="20"/>
        </w:rPr>
        <w:t xml:space="preserve"> majątku firmy, odpowiedzialności cywilnej oraz floty pojazdów na lata 2020-2021</w:t>
      </w:r>
    </w:p>
    <w:p w:rsidR="00AC4761" w:rsidRPr="00E4217C" w:rsidRDefault="00AC4761" w:rsidP="00E4217C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AC4761" w:rsidRPr="00E4217C" w:rsidRDefault="00AC4761" w:rsidP="00AC4761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Zawartej w dniu ............201</w:t>
      </w:r>
      <w:r w:rsidR="004263F2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9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r</w:t>
      </w:r>
    </w:p>
    <w:p w:rsidR="00AC4761" w:rsidRPr="0062480E" w:rsidRDefault="00AC4761" w:rsidP="00AC476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AC4761" w:rsidRPr="0062480E" w:rsidRDefault="00AC4761" w:rsidP="00AC4761">
      <w:pPr>
        <w:tabs>
          <w:tab w:val="num" w:pos="288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62480E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W związku z zawartą Umową i złożoną ofertą - Ubezpieczyciel oświadcza, że podczas obowiązywania Umowy będzie stosował w stosunku do ryzyk zawartych w ofercie w zakresie ubezpieczeń następujące stawki i składki: </w:t>
      </w:r>
    </w:p>
    <w:p w:rsidR="00F04011" w:rsidRPr="0062480E" w:rsidRDefault="00F04011" w:rsidP="00F04011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62480E" w:rsidRDefault="0062480E" w:rsidP="00A52535">
      <w:pPr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 zakresie ubezpieczenia majątkowych i odpowiedzialności cywilnej</w:t>
      </w:r>
      <w:r w:rsidR="00722928" w:rsidRPr="0062480E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722928" w:rsidRPr="0062480E" w:rsidRDefault="00722928" w:rsidP="00722928">
      <w:pPr>
        <w:suppressAutoHyphens w:val="0"/>
        <w:autoSpaceDE w:val="0"/>
        <w:autoSpaceDN w:val="0"/>
        <w:adjustRightInd w:val="0"/>
        <w:ind w:left="72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tbl>
      <w:tblPr>
        <w:tblW w:w="8299" w:type="dxa"/>
        <w:jc w:val="center"/>
        <w:tblInd w:w="-1568" w:type="dxa"/>
        <w:tblLayout w:type="fixed"/>
        <w:tblCellMar>
          <w:left w:w="170" w:type="dxa"/>
          <w:right w:w="113" w:type="dxa"/>
        </w:tblCellMar>
        <w:tblLook w:val="0000"/>
      </w:tblPr>
      <w:tblGrid>
        <w:gridCol w:w="607"/>
        <w:gridCol w:w="5717"/>
        <w:gridCol w:w="1975"/>
      </w:tblGrid>
      <w:tr w:rsidR="0062480E" w:rsidRPr="0062480E" w:rsidTr="0062480E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62480E" w:rsidRDefault="0062480E" w:rsidP="00A525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62480E" w:rsidRDefault="0062480E" w:rsidP="00A52535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480E" w:rsidRPr="0062480E" w:rsidRDefault="0062480E" w:rsidP="006248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Składka roczna </w:t>
            </w: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w PLN lub </w:t>
            </w:r>
            <w:r w:rsidRPr="006248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% sumy ubezpieczenia</w:t>
            </w:r>
          </w:p>
        </w:tc>
      </w:tr>
      <w:tr w:rsidR="0062480E" w:rsidRPr="0062480E" w:rsidTr="0062480E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62480E" w:rsidRDefault="0062480E" w:rsidP="00A52535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62480E" w:rsidRDefault="0062480E" w:rsidP="00A52535">
            <w:pP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Ubezpieczenie mienia od ognia i innych zdarzeń losowych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80E" w:rsidRPr="0062480E" w:rsidRDefault="0062480E" w:rsidP="00A52535">
            <w:pP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62480E" w:rsidRPr="0062480E" w:rsidTr="0062480E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62480E" w:rsidRDefault="0062480E" w:rsidP="00A52535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62480E" w:rsidRDefault="0062480E" w:rsidP="00A52535">
            <w:pP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Ubezpieczenie mienia od kradzieży z włamaniem i rabunku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80E" w:rsidRPr="0062480E" w:rsidRDefault="0062480E" w:rsidP="00A52535">
            <w:pP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62480E" w:rsidRPr="0062480E" w:rsidTr="0062480E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62480E" w:rsidRDefault="0062480E" w:rsidP="00A52535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62480E" w:rsidRDefault="0062480E" w:rsidP="00A52535">
            <w:pP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Ubezpieczenie szyb i innych przedmiotów od stłuczeń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80E" w:rsidRPr="0062480E" w:rsidRDefault="0062480E" w:rsidP="00A52535">
            <w:pP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62480E" w:rsidRPr="0062480E" w:rsidTr="0062480E">
        <w:trPr>
          <w:trHeight w:val="31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62480E" w:rsidRDefault="0062480E" w:rsidP="00A52535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62480E" w:rsidRPr="0062480E" w:rsidRDefault="0062480E" w:rsidP="0062480E">
            <w:pP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Ubezpieczenie odpowiedzialności cywilnej z tytułu prowadzonej działalności gospodarczej i posiadanego mienia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80E" w:rsidRPr="0062480E" w:rsidRDefault="0062480E" w:rsidP="00A52535">
            <w:pP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</w:tr>
    </w:tbl>
    <w:p w:rsidR="00722928" w:rsidRPr="0062480E" w:rsidRDefault="00722928" w:rsidP="00722928">
      <w:pPr>
        <w:suppressAutoHyphens w:val="0"/>
        <w:autoSpaceDE w:val="0"/>
        <w:autoSpaceDN w:val="0"/>
        <w:adjustRightInd w:val="0"/>
        <w:ind w:left="72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111A12" w:rsidRPr="0062480E" w:rsidRDefault="00111A12" w:rsidP="0071624B">
      <w:p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B0DAD" w:rsidRPr="0062480E" w:rsidRDefault="00BB0DAD" w:rsidP="0071624B">
      <w:p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04011" w:rsidRPr="0062480E" w:rsidRDefault="00F04011" w:rsidP="00A52535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62480E">
        <w:rPr>
          <w:rFonts w:ascii="Times New Roman" w:hAnsi="Times New Roman" w:cs="Times New Roman"/>
          <w:sz w:val="20"/>
          <w:szCs w:val="20"/>
          <w:lang w:eastAsia="pl-PL"/>
        </w:rPr>
        <w:t>W zakresie ubezpieczeń komunikacyjnych</w:t>
      </w:r>
    </w:p>
    <w:p w:rsidR="00722928" w:rsidRPr="0062480E" w:rsidRDefault="00722928" w:rsidP="00722928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W w:w="8398" w:type="dxa"/>
        <w:jc w:val="center"/>
        <w:tblInd w:w="-1667" w:type="dxa"/>
        <w:tblLayout w:type="fixed"/>
        <w:tblCellMar>
          <w:left w:w="170" w:type="dxa"/>
          <w:right w:w="113" w:type="dxa"/>
        </w:tblCellMar>
        <w:tblLook w:val="0000"/>
      </w:tblPr>
      <w:tblGrid>
        <w:gridCol w:w="657"/>
        <w:gridCol w:w="1512"/>
        <w:gridCol w:w="1748"/>
        <w:gridCol w:w="1701"/>
        <w:gridCol w:w="2780"/>
      </w:tblGrid>
      <w:tr w:rsidR="00512F14" w:rsidRPr="0062480E" w:rsidTr="00E60894">
        <w:trPr>
          <w:trHeight w:val="315"/>
          <w:jc w:val="center"/>
        </w:trPr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512F1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sz w:val="20"/>
                <w:szCs w:val="20"/>
              </w:rPr>
              <w:t>Ubezpieczenie OC</w:t>
            </w:r>
          </w:p>
        </w:tc>
      </w:tr>
      <w:tr w:rsidR="00512F1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A52535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A52535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12F14" w:rsidRPr="0062480E" w:rsidRDefault="00E60894" w:rsidP="00A525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Składka roczna </w:t>
            </w:r>
            <w:r w:rsidR="00512F14"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PLN </w:t>
            </w:r>
          </w:p>
        </w:tc>
      </w:tr>
      <w:tr w:rsidR="00512F1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512F1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Samochód osobowy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14" w:rsidRPr="0062480E" w:rsidRDefault="00512F1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12F1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512F1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Samochód ciężarowy do 3,5t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14" w:rsidRPr="0062480E" w:rsidRDefault="00512F1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12F1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512F1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Samochód specjalistyczny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14" w:rsidRPr="0062480E" w:rsidRDefault="00512F1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12F1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512F1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Autobus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F14" w:rsidRPr="0062480E" w:rsidRDefault="00512F1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12F14" w:rsidRPr="0062480E" w:rsidTr="00E60894">
        <w:trPr>
          <w:trHeight w:val="315"/>
          <w:jc w:val="center"/>
        </w:trPr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51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sz w:val="20"/>
                <w:szCs w:val="20"/>
              </w:rPr>
              <w:t xml:space="preserve">Ubezpieczenie AC/KR </w:t>
            </w:r>
            <w:r w:rsidRPr="0062480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12F1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A52535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12F14" w:rsidRPr="0062480E" w:rsidRDefault="00512F14" w:rsidP="00A52535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12F14" w:rsidRPr="0062480E" w:rsidRDefault="00512F14" w:rsidP="00A52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sz w:val="20"/>
                <w:szCs w:val="20"/>
              </w:rPr>
              <w:t>% sumy ubezpieczenia</w:t>
            </w:r>
          </w:p>
        </w:tc>
      </w:tr>
      <w:tr w:rsidR="00512F1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14" w:rsidRPr="0062480E" w:rsidRDefault="00512F14" w:rsidP="00A525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Samochód osobowy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14" w:rsidRPr="0062480E" w:rsidRDefault="00512F1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12F1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14" w:rsidRPr="0062480E" w:rsidRDefault="00512F14" w:rsidP="00A525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Samochód ciężarowy do 3,5t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14" w:rsidRPr="0062480E" w:rsidRDefault="00512F1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12F1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14" w:rsidRPr="0062480E" w:rsidRDefault="00512F14" w:rsidP="00A525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Samochód specjalistyczny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14" w:rsidRPr="0062480E" w:rsidRDefault="00512F1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12F1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14" w:rsidRPr="0062480E" w:rsidRDefault="00512F14" w:rsidP="00A525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Autobus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14" w:rsidRPr="0062480E" w:rsidRDefault="00512F1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12F14" w:rsidRPr="0062480E" w:rsidTr="00E60894">
        <w:trPr>
          <w:trHeight w:val="315"/>
          <w:jc w:val="center"/>
        </w:trPr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A525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Rozszerzenie o kradzież na terytorium byłego ZSRR m.in. Białoruś, Ukraina, Mołdawia, Rosja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14" w:rsidRPr="0062480E" w:rsidRDefault="00512F1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12F14" w:rsidRPr="0062480E" w:rsidTr="00E60894">
        <w:trPr>
          <w:trHeight w:val="315"/>
          <w:jc w:val="center"/>
        </w:trPr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A525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Stała suma ubezpieczenia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14" w:rsidRPr="0062480E" w:rsidRDefault="00512F1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512F14" w:rsidRPr="0062480E" w:rsidTr="00E60894">
        <w:trPr>
          <w:trHeight w:val="315"/>
          <w:jc w:val="center"/>
        </w:trPr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512F14">
            <w:pPr>
              <w:ind w:right="72"/>
              <w:jc w:val="center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sz w:val="20"/>
                <w:szCs w:val="20"/>
              </w:rPr>
              <w:t>Ubezpieczenie NNW</w:t>
            </w:r>
          </w:p>
        </w:tc>
      </w:tr>
      <w:tr w:rsidR="00512F1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512F14" w:rsidRPr="0062480E" w:rsidRDefault="00512F14" w:rsidP="00A52535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12F14" w:rsidRPr="0062480E" w:rsidRDefault="00512F14" w:rsidP="00A52535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12F14" w:rsidRPr="0062480E" w:rsidRDefault="00E60894" w:rsidP="00A52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Składka roczna </w:t>
            </w:r>
            <w:r w:rsidR="00512F14"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E6089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Samochód osobowy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Samochód ciężarowy do 3,5t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Samochód specjalistyczny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Autobus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62480E" w:rsidTr="00E60894">
        <w:trPr>
          <w:trHeight w:val="315"/>
          <w:jc w:val="center"/>
        </w:trPr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E608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ZIELONA KARTA - ZK</w:t>
            </w:r>
          </w:p>
        </w:tc>
      </w:tr>
      <w:tr w:rsidR="00E6089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0894" w:rsidRPr="0062480E" w:rsidRDefault="00E60894" w:rsidP="00A52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Składka roczna w PLN</w:t>
            </w:r>
          </w:p>
        </w:tc>
      </w:tr>
      <w:tr w:rsidR="00E6089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Samochód osobowy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Samochód ciężarowy do 3,5t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Samochód specjalistyczny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62480E" w:rsidTr="00E60894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Autobus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62480E" w:rsidTr="00E60894">
        <w:trPr>
          <w:trHeight w:val="315"/>
          <w:jc w:val="center"/>
        </w:trPr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E60894">
            <w:pPr>
              <w:ind w:right="7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248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ASSISTANCE - ASS</w:t>
            </w:r>
          </w:p>
        </w:tc>
      </w:tr>
      <w:tr w:rsidR="00E60894" w:rsidRPr="0062480E" w:rsidTr="0062480E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E60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sz w:val="20"/>
                <w:szCs w:val="20"/>
              </w:rPr>
              <w:t xml:space="preserve">Wariant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0894" w:rsidRPr="0062480E" w:rsidRDefault="00E60894" w:rsidP="00E60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sz w:val="20"/>
                <w:szCs w:val="20"/>
              </w:rPr>
              <w:t xml:space="preserve">Zakres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0894" w:rsidRPr="0062480E" w:rsidRDefault="00E60894" w:rsidP="00E60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sz w:val="20"/>
                <w:szCs w:val="20"/>
              </w:rPr>
              <w:t>Limit holowania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60894" w:rsidRPr="0062480E" w:rsidRDefault="00E60894" w:rsidP="00A52535">
            <w:pPr>
              <w:ind w:right="72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248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Składka roczna w PLN</w:t>
            </w:r>
          </w:p>
        </w:tc>
      </w:tr>
      <w:tr w:rsidR="00E60894" w:rsidRPr="0062480E" w:rsidTr="0062480E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E6089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Wariant I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E6089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E6089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  <w:t>bezpłatny</w:t>
            </w:r>
          </w:p>
        </w:tc>
      </w:tr>
      <w:tr w:rsidR="00E60894" w:rsidRPr="0062480E" w:rsidTr="0062480E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E6089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Wariant II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E6089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E6089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E60894" w:rsidRPr="0062480E" w:rsidTr="0062480E">
        <w:trPr>
          <w:trHeight w:val="3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A52535">
            <w:pPr>
              <w:jc w:val="righ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60894" w:rsidRPr="0062480E" w:rsidRDefault="00E60894" w:rsidP="00E6089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480E">
              <w:rPr>
                <w:rFonts w:ascii="Times New Roman" w:hAnsi="Times New Roman" w:cs="Times New Roman"/>
                <w:b w:val="0"/>
                <w:sz w:val="20"/>
                <w:szCs w:val="20"/>
              </w:rPr>
              <w:t>Wariant II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E6089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E6089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60894" w:rsidRPr="0062480E" w:rsidRDefault="00E60894" w:rsidP="00A52535">
            <w:pPr>
              <w:ind w:right="72"/>
              <w:rPr>
                <w:rFonts w:ascii="Times New Roman" w:eastAsia="Arial Unicode MS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</w:tr>
    </w:tbl>
    <w:p w:rsidR="00E2048B" w:rsidRPr="0062480E" w:rsidRDefault="00E2048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E2048B" w:rsidRPr="00E4217C" w:rsidRDefault="00E2048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E2048B" w:rsidRPr="00E4217C" w:rsidRDefault="00E2048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</w:p>
    <w:p w:rsidR="0071624B" w:rsidRPr="00E4217C" w:rsidRDefault="0071624B" w:rsidP="0071624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……………………………….</w:t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  <w:t>…………………………………………..</w:t>
      </w:r>
    </w:p>
    <w:p w:rsidR="00572F61" w:rsidRPr="00E4217C" w:rsidRDefault="0071624B" w:rsidP="00591867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 w:val="0"/>
          <w:sz w:val="20"/>
          <w:szCs w:val="20"/>
          <w:lang w:eastAsia="pl-PL"/>
        </w:rPr>
      </w:pPr>
      <w:r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  <w:t>Ubezpieczyci</w:t>
      </w:r>
      <w:r w:rsidR="00591867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>el</w:t>
      </w:r>
      <w:r w:rsidR="00591867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="00591867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="00591867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="00591867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="00591867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</w:r>
      <w:r w:rsidR="00591867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  <w:t xml:space="preserve">  </w:t>
      </w:r>
      <w:r w:rsidR="00591867" w:rsidRPr="00E4217C">
        <w:rPr>
          <w:rFonts w:ascii="Times New Roman" w:hAnsi="Times New Roman" w:cs="Times New Roman"/>
          <w:b w:val="0"/>
          <w:sz w:val="20"/>
          <w:szCs w:val="20"/>
          <w:lang w:eastAsia="pl-PL"/>
        </w:rPr>
        <w:tab/>
        <w:t xml:space="preserve">      Ubezpieczający</w:t>
      </w:r>
    </w:p>
    <w:sectPr w:rsidR="00572F61" w:rsidRPr="00E4217C" w:rsidSect="00A50FE4">
      <w:footerReference w:type="default" r:id="rId10"/>
      <w:pgSz w:w="11906" w:h="16838"/>
      <w:pgMar w:top="624" w:right="1134" w:bottom="284" w:left="1701" w:header="709" w:footer="851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23" w:rsidRDefault="002E1C23">
      <w:r>
        <w:separator/>
      </w:r>
    </w:p>
  </w:endnote>
  <w:endnote w:type="continuationSeparator" w:id="0">
    <w:p w:rsidR="002E1C23" w:rsidRDefault="002E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L NewBrunswi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E4" w:rsidRPr="00604295" w:rsidRDefault="00604295">
    <w:pPr>
      <w:pStyle w:val="Stopka"/>
      <w:rPr>
        <w:color w:val="4126E2"/>
      </w:rPr>
    </w:pPr>
    <w:r w:rsidRPr="009A39BE">
      <w:rPr>
        <w:b w:val="0"/>
        <w:color w:val="4126E2"/>
        <w:sz w:val="18"/>
        <w:szCs w:val="18"/>
      </w:rPr>
      <w:t>Nr zamówienia:</w:t>
    </w:r>
    <w:r w:rsidRPr="009A39BE">
      <w:rPr>
        <w:color w:val="4126E2"/>
        <w:sz w:val="18"/>
        <w:szCs w:val="18"/>
      </w:rPr>
      <w:t xml:space="preserve">     PKS</w:t>
    </w:r>
    <w:r w:rsidR="00892378">
      <w:rPr>
        <w:color w:val="4126E2"/>
        <w:sz w:val="18"/>
        <w:szCs w:val="18"/>
        <w:lang w:val="pl-PL"/>
      </w:rPr>
      <w:t xml:space="preserve"> </w:t>
    </w:r>
    <w:r w:rsidRPr="009A39BE">
      <w:rPr>
        <w:color w:val="4126E2"/>
        <w:sz w:val="18"/>
        <w:szCs w:val="18"/>
      </w:rPr>
      <w:t xml:space="preserve">S.A. </w:t>
    </w:r>
    <w:r w:rsidR="004263F2">
      <w:rPr>
        <w:color w:val="4126E2"/>
        <w:sz w:val="18"/>
        <w:szCs w:val="18"/>
      </w:rPr>
      <w:t>1</w:t>
    </w:r>
    <w:r w:rsidRPr="009A39BE">
      <w:rPr>
        <w:color w:val="4126E2"/>
        <w:sz w:val="18"/>
        <w:szCs w:val="18"/>
      </w:rPr>
      <w:t>/201</w:t>
    </w:r>
    <w:r w:rsidR="004263F2">
      <w:rPr>
        <w:color w:val="4126E2"/>
        <w:sz w:val="18"/>
        <w:szCs w:val="18"/>
      </w:rPr>
      <w:t>9</w:t>
    </w:r>
    <w:r w:rsidRPr="009A39BE">
      <w:rPr>
        <w:color w:val="4126E2"/>
        <w:sz w:val="18"/>
        <w:szCs w:val="18"/>
      </w:rPr>
      <w:tab/>
    </w:r>
    <w:r w:rsidRPr="009A39BE">
      <w:rPr>
        <w:color w:val="4126E2"/>
        <w:sz w:val="18"/>
        <w:szCs w:val="18"/>
      </w:rPr>
      <w:tab/>
    </w:r>
    <w:r w:rsidRPr="009A39BE">
      <w:rPr>
        <w:b w:val="0"/>
        <w:color w:val="4126E2"/>
        <w:sz w:val="18"/>
        <w:szCs w:val="18"/>
      </w:rPr>
      <w:t>Strona</w:t>
    </w:r>
    <w:r w:rsidRPr="009A39BE">
      <w:rPr>
        <w:color w:val="4126E2"/>
        <w:sz w:val="18"/>
        <w:szCs w:val="18"/>
      </w:rPr>
      <w:t xml:space="preserve"> </w:t>
    </w:r>
    <w:r w:rsidRPr="009A39BE">
      <w:rPr>
        <w:bCs/>
        <w:color w:val="4126E2"/>
        <w:sz w:val="18"/>
        <w:szCs w:val="18"/>
      </w:rPr>
      <w:fldChar w:fldCharType="begin"/>
    </w:r>
    <w:r w:rsidRPr="009A39BE">
      <w:rPr>
        <w:bCs/>
        <w:color w:val="4126E2"/>
        <w:sz w:val="18"/>
        <w:szCs w:val="18"/>
      </w:rPr>
      <w:instrText>PAGE  \* Arabic  \* MERGEFORMAT</w:instrText>
    </w:r>
    <w:r w:rsidRPr="009A39BE">
      <w:rPr>
        <w:bCs/>
        <w:color w:val="4126E2"/>
        <w:sz w:val="18"/>
        <w:szCs w:val="18"/>
      </w:rPr>
      <w:fldChar w:fldCharType="separate"/>
    </w:r>
    <w:r w:rsidR="00B52A0F">
      <w:rPr>
        <w:bCs/>
        <w:noProof/>
        <w:color w:val="4126E2"/>
        <w:sz w:val="18"/>
        <w:szCs w:val="18"/>
      </w:rPr>
      <w:t>1</w:t>
    </w:r>
    <w:r w:rsidRPr="009A39BE">
      <w:rPr>
        <w:bCs/>
        <w:color w:val="4126E2"/>
        <w:sz w:val="18"/>
        <w:szCs w:val="18"/>
      </w:rPr>
      <w:fldChar w:fldCharType="end"/>
    </w:r>
    <w:r w:rsidRPr="009A39BE">
      <w:rPr>
        <w:color w:val="4126E2"/>
        <w:sz w:val="18"/>
        <w:szCs w:val="18"/>
      </w:rPr>
      <w:t xml:space="preserve"> </w:t>
    </w:r>
    <w:r w:rsidRPr="009A39BE">
      <w:rPr>
        <w:b w:val="0"/>
        <w:color w:val="4126E2"/>
        <w:sz w:val="18"/>
        <w:szCs w:val="18"/>
      </w:rPr>
      <w:t>z</w:t>
    </w:r>
    <w:r w:rsidRPr="009A39BE">
      <w:rPr>
        <w:color w:val="4126E2"/>
        <w:sz w:val="18"/>
        <w:szCs w:val="18"/>
      </w:rPr>
      <w:t xml:space="preserve"> </w:t>
    </w:r>
    <w:fldSimple w:instr="NUMPAGES  \* Arabic  \* MERGEFORMAT">
      <w:r w:rsidR="00B52A0F">
        <w:rPr>
          <w:bCs/>
          <w:noProof/>
          <w:color w:val="4126E2"/>
          <w:sz w:val="18"/>
          <w:szCs w:val="18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23" w:rsidRDefault="002E1C23">
      <w:r>
        <w:separator/>
      </w:r>
    </w:p>
  </w:footnote>
  <w:footnote w:type="continuationSeparator" w:id="0">
    <w:p w:rsidR="002E1C23" w:rsidRDefault="002E1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3A9FC4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.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.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1DFA45C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singleLevel"/>
    <w:tmpl w:val="29FC04CE"/>
    <w:name w:val="WW8Num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§"/>
      <w:lvlJc w:val="left"/>
      <w:pPr>
        <w:tabs>
          <w:tab w:val="num" w:pos="928"/>
        </w:tabs>
        <w:ind w:left="928" w:hanging="360"/>
      </w:pPr>
      <w:rPr>
        <w:rFonts w:ascii="Wingdings" w:hAnsi="Wingdings"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5">
    <w:nsid w:val="0000000F"/>
    <w:multiLevelType w:val="multilevel"/>
    <w:tmpl w:val="0000000F"/>
    <w:name w:val="WW8Num1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upperLetter"/>
      <w:lvlText w:val="%1)"/>
      <w:lvlJc w:val="left"/>
      <w:pPr>
        <w:tabs>
          <w:tab w:val="num" w:pos="851"/>
        </w:tabs>
        <w:ind w:left="851" w:hanging="360"/>
      </w:pPr>
    </w:lvl>
  </w:abstractNum>
  <w:abstractNum w:abstractNumId="17">
    <w:nsid w:val="00000011"/>
    <w:multiLevelType w:val="singleLevel"/>
    <w:tmpl w:val="F28EE9D8"/>
    <w:name w:val="WW8Num17"/>
    <w:lvl w:ilvl="0">
      <w:start w:val="16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"/>
        </w:tabs>
        <w:ind w:left="18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30"/>
      <w:numFmt w:val="decimal"/>
      <w:lvlText w:val="%1."/>
      <w:lvlJc w:val="left"/>
      <w:pPr>
        <w:tabs>
          <w:tab w:val="num" w:pos="1506"/>
        </w:tabs>
        <w:ind w:left="1506" w:hanging="360"/>
      </w:pPr>
      <w:rPr>
        <w:b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upp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3."/>
      <w:lvlJc w:val="lef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6."/>
      <w:lvlJc w:val="lef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9."/>
      <w:lvlJc w:val="left"/>
      <w:pPr>
        <w:tabs>
          <w:tab w:val="num" w:pos="6982"/>
        </w:tabs>
        <w:ind w:left="6982" w:hanging="180"/>
      </w:pPr>
    </w:lvl>
  </w:abstractNum>
  <w:abstractNum w:abstractNumId="24">
    <w:nsid w:val="0000001A"/>
    <w:multiLevelType w:val="multilevel"/>
    <w:tmpl w:val="953E0FA4"/>
    <w:name w:val="WW8Num26"/>
    <w:lvl w:ilvl="0">
      <w:start w:val="29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CAE21BE"/>
    <w:multiLevelType w:val="hybridMultilevel"/>
    <w:tmpl w:val="E0BC4EF8"/>
    <w:name w:val="WW8Num9325"/>
    <w:lvl w:ilvl="0" w:tplc="FF342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984"/>
        </w:tabs>
        <w:ind w:left="59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704"/>
        </w:tabs>
        <w:ind w:left="6704" w:hanging="180"/>
      </w:pPr>
    </w:lvl>
    <w:lvl w:ilvl="3" w:tplc="C0C612F8">
      <w:start w:val="1"/>
      <w:numFmt w:val="decimal"/>
      <w:lvlText w:val="%4."/>
      <w:lvlJc w:val="left"/>
      <w:pPr>
        <w:tabs>
          <w:tab w:val="num" w:pos="4904"/>
        </w:tabs>
        <w:ind w:left="49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144"/>
        </w:tabs>
        <w:ind w:left="81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64"/>
        </w:tabs>
        <w:ind w:left="88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84"/>
        </w:tabs>
        <w:ind w:left="95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04"/>
        </w:tabs>
        <w:ind w:left="103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24"/>
        </w:tabs>
        <w:ind w:left="11024" w:hanging="180"/>
      </w:pPr>
    </w:lvl>
  </w:abstractNum>
  <w:abstractNum w:abstractNumId="30">
    <w:nsid w:val="0E9C1AAF"/>
    <w:multiLevelType w:val="hybridMultilevel"/>
    <w:tmpl w:val="46D6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805F81"/>
    <w:multiLevelType w:val="hybridMultilevel"/>
    <w:tmpl w:val="0B40D62C"/>
    <w:lvl w:ilvl="0" w:tplc="E2102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9B42C5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0FB67D84"/>
    <w:multiLevelType w:val="hybridMultilevel"/>
    <w:tmpl w:val="12FA6B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34E4343"/>
    <w:multiLevelType w:val="hybridMultilevel"/>
    <w:tmpl w:val="4954B198"/>
    <w:name w:val="WW8Num93257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17FF4648"/>
    <w:multiLevelType w:val="multilevel"/>
    <w:tmpl w:val="E5D0E1D0"/>
    <w:name w:val="WW8Num93"/>
    <w:lvl w:ilvl="0">
      <w:start w:val="30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8635245"/>
    <w:multiLevelType w:val="hybridMultilevel"/>
    <w:tmpl w:val="288256D8"/>
    <w:name w:val="WW8Num9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C9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8E35F59"/>
    <w:multiLevelType w:val="hybridMultilevel"/>
    <w:tmpl w:val="54A495D4"/>
    <w:name w:val="WW8Num932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D26785A"/>
    <w:multiLevelType w:val="hybridMultilevel"/>
    <w:tmpl w:val="C3E47346"/>
    <w:lvl w:ilvl="0" w:tplc="D25CA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1BF26C8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A9F6B42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362D9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F8F6796"/>
    <w:multiLevelType w:val="hybridMultilevel"/>
    <w:tmpl w:val="5956A9B2"/>
    <w:name w:val="WW8Num93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5553D6"/>
    <w:multiLevelType w:val="hybridMultilevel"/>
    <w:tmpl w:val="24B4760A"/>
    <w:name w:val="WW8Num9327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0">
    <w:nsid w:val="2581111F"/>
    <w:multiLevelType w:val="hybridMultilevel"/>
    <w:tmpl w:val="30AA360C"/>
    <w:name w:val="WW8Num2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D256CC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5" w:tplc="F1668628">
      <w:start w:val="1"/>
      <w:numFmt w:val="decimal"/>
      <w:lvlText w:val="%6."/>
      <w:lvlJc w:val="right"/>
      <w:pPr>
        <w:tabs>
          <w:tab w:val="num" w:pos="4680"/>
        </w:tabs>
        <w:ind w:left="4680" w:hanging="180"/>
      </w:pPr>
      <w:rPr>
        <w:rFonts w:ascii="Arial" w:eastAsia="Times New Roman" w:hAnsi="Arial" w:cs="Aria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2B3D6BD4"/>
    <w:multiLevelType w:val="multilevel"/>
    <w:tmpl w:val="650C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>
    <w:nsid w:val="2C28363C"/>
    <w:multiLevelType w:val="hybridMultilevel"/>
    <w:tmpl w:val="53344930"/>
    <w:lvl w:ilvl="0" w:tplc="0576B9A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104207B"/>
    <w:multiLevelType w:val="hybridMultilevel"/>
    <w:tmpl w:val="937C7790"/>
    <w:name w:val="WW8Num92"/>
    <w:lvl w:ilvl="0" w:tplc="29FC04CE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4520C0"/>
    <w:multiLevelType w:val="hybridMultilevel"/>
    <w:tmpl w:val="091CBE76"/>
    <w:lvl w:ilvl="0" w:tplc="2E7806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CFA7B64"/>
    <w:multiLevelType w:val="hybridMultilevel"/>
    <w:tmpl w:val="F7200C14"/>
    <w:name w:val="WW8Num9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4B220A83"/>
    <w:multiLevelType w:val="hybridMultilevel"/>
    <w:tmpl w:val="0B644F2A"/>
    <w:name w:val="WW8Num932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4EA7186C"/>
    <w:multiLevelType w:val="hybridMultilevel"/>
    <w:tmpl w:val="A12A319A"/>
    <w:name w:val="WW8Num9328"/>
    <w:lvl w:ilvl="0" w:tplc="64E0631C">
      <w:start w:val="3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24"/>
        </w:tabs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44"/>
        </w:tabs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64"/>
        </w:tabs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84"/>
        </w:tabs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04"/>
        </w:tabs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24"/>
        </w:tabs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44"/>
        </w:tabs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64"/>
        </w:tabs>
        <w:ind w:left="8564" w:hanging="180"/>
      </w:pPr>
    </w:lvl>
  </w:abstractNum>
  <w:abstractNum w:abstractNumId="48">
    <w:nsid w:val="51C4150F"/>
    <w:multiLevelType w:val="hybridMultilevel"/>
    <w:tmpl w:val="3A8C68B4"/>
    <w:name w:val="WW8Num932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2140C6C"/>
    <w:multiLevelType w:val="multilevel"/>
    <w:tmpl w:val="F948C3A2"/>
    <w:name w:val="WW8Num93253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1800"/>
      </w:pPr>
      <w:rPr>
        <w:rFonts w:hint="default"/>
      </w:rPr>
    </w:lvl>
  </w:abstractNum>
  <w:abstractNum w:abstractNumId="50">
    <w:nsid w:val="52402252"/>
    <w:multiLevelType w:val="hybridMultilevel"/>
    <w:tmpl w:val="C9D4893C"/>
    <w:name w:val="WW8Num93257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1">
    <w:nsid w:val="528049C2"/>
    <w:multiLevelType w:val="hybridMultilevel"/>
    <w:tmpl w:val="D7B4A276"/>
    <w:name w:val="WW8Num9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0817C93"/>
    <w:multiLevelType w:val="hybridMultilevel"/>
    <w:tmpl w:val="3F4E1B76"/>
    <w:name w:val="WW8Num93258"/>
    <w:lvl w:ilvl="0" w:tplc="DDB881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C53567"/>
    <w:multiLevelType w:val="hybridMultilevel"/>
    <w:tmpl w:val="C18EFCD4"/>
    <w:lvl w:ilvl="0" w:tplc="0415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B745D7"/>
    <w:multiLevelType w:val="hybridMultilevel"/>
    <w:tmpl w:val="924604B0"/>
    <w:lvl w:ilvl="0" w:tplc="44306D3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617478"/>
    <w:multiLevelType w:val="hybridMultilevel"/>
    <w:tmpl w:val="BBB22F14"/>
    <w:name w:val="WW8Num932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F4421B"/>
    <w:multiLevelType w:val="hybridMultilevel"/>
    <w:tmpl w:val="46D6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A45F07"/>
    <w:multiLevelType w:val="multilevel"/>
    <w:tmpl w:val="C61CD510"/>
    <w:name w:val="WW8Num93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8">
    <w:nsid w:val="79546C45"/>
    <w:multiLevelType w:val="multilevel"/>
    <w:tmpl w:val="0415001D"/>
    <w:name w:val="WW8Num9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7D41709D"/>
    <w:multiLevelType w:val="hybridMultilevel"/>
    <w:tmpl w:val="109EC1C2"/>
    <w:name w:val="WW8Num93255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740D97"/>
    <w:multiLevelType w:val="hybridMultilevel"/>
    <w:tmpl w:val="2898C18E"/>
    <w:lvl w:ilvl="0" w:tplc="C0C61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9"/>
  </w:num>
  <w:num w:numId="6">
    <w:abstractNumId w:val="37"/>
  </w:num>
  <w:num w:numId="7">
    <w:abstractNumId w:val="41"/>
  </w:num>
  <w:num w:numId="8">
    <w:abstractNumId w:val="44"/>
  </w:num>
  <w:num w:numId="9">
    <w:abstractNumId w:val="53"/>
  </w:num>
  <w:num w:numId="10">
    <w:abstractNumId w:val="60"/>
  </w:num>
  <w:num w:numId="11">
    <w:abstractNumId w:val="31"/>
  </w:num>
  <w:num w:numId="12">
    <w:abstractNumId w:val="54"/>
  </w:num>
  <w:num w:numId="13">
    <w:abstractNumId w:val="32"/>
  </w:num>
  <w:num w:numId="14">
    <w:abstractNumId w:val="30"/>
  </w:num>
  <w:num w:numId="15">
    <w:abstractNumId w:val="56"/>
  </w:num>
  <w:num w:numId="16">
    <w:abstractNumId w:val="4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057D"/>
    <w:rsid w:val="00001559"/>
    <w:rsid w:val="0000384F"/>
    <w:rsid w:val="00005A86"/>
    <w:rsid w:val="00010C4A"/>
    <w:rsid w:val="000125B1"/>
    <w:rsid w:val="00013CCA"/>
    <w:rsid w:val="00014D99"/>
    <w:rsid w:val="00014EB1"/>
    <w:rsid w:val="000159D9"/>
    <w:rsid w:val="0001645F"/>
    <w:rsid w:val="000169D2"/>
    <w:rsid w:val="00017515"/>
    <w:rsid w:val="00022738"/>
    <w:rsid w:val="00024899"/>
    <w:rsid w:val="00024D7F"/>
    <w:rsid w:val="000253B0"/>
    <w:rsid w:val="00026BC8"/>
    <w:rsid w:val="000308B3"/>
    <w:rsid w:val="00030B10"/>
    <w:rsid w:val="000332F4"/>
    <w:rsid w:val="00036802"/>
    <w:rsid w:val="00037357"/>
    <w:rsid w:val="000377CC"/>
    <w:rsid w:val="00043199"/>
    <w:rsid w:val="0004521F"/>
    <w:rsid w:val="00046B75"/>
    <w:rsid w:val="00046D3E"/>
    <w:rsid w:val="00050799"/>
    <w:rsid w:val="000518BB"/>
    <w:rsid w:val="00052FC1"/>
    <w:rsid w:val="000535C0"/>
    <w:rsid w:val="00053DA6"/>
    <w:rsid w:val="000544AB"/>
    <w:rsid w:val="000546B0"/>
    <w:rsid w:val="0005542F"/>
    <w:rsid w:val="00055F4D"/>
    <w:rsid w:val="000574F2"/>
    <w:rsid w:val="0006115F"/>
    <w:rsid w:val="000624AB"/>
    <w:rsid w:val="000630A1"/>
    <w:rsid w:val="000637AB"/>
    <w:rsid w:val="00065EEC"/>
    <w:rsid w:val="00072069"/>
    <w:rsid w:val="00074255"/>
    <w:rsid w:val="00074E63"/>
    <w:rsid w:val="000779F3"/>
    <w:rsid w:val="000847FE"/>
    <w:rsid w:val="00087AE6"/>
    <w:rsid w:val="00096B9D"/>
    <w:rsid w:val="000A070B"/>
    <w:rsid w:val="000A26A4"/>
    <w:rsid w:val="000A51B7"/>
    <w:rsid w:val="000A6145"/>
    <w:rsid w:val="000B1F2B"/>
    <w:rsid w:val="000B2450"/>
    <w:rsid w:val="000B3087"/>
    <w:rsid w:val="000B49FB"/>
    <w:rsid w:val="000B50FA"/>
    <w:rsid w:val="000B5929"/>
    <w:rsid w:val="000B5FC7"/>
    <w:rsid w:val="000C16FE"/>
    <w:rsid w:val="000C5110"/>
    <w:rsid w:val="000C5351"/>
    <w:rsid w:val="000C621C"/>
    <w:rsid w:val="000C7A92"/>
    <w:rsid w:val="000D088A"/>
    <w:rsid w:val="000D40B6"/>
    <w:rsid w:val="000E3021"/>
    <w:rsid w:val="000E3174"/>
    <w:rsid w:val="000E3911"/>
    <w:rsid w:val="000E409B"/>
    <w:rsid w:val="000E4BD7"/>
    <w:rsid w:val="000E7E47"/>
    <w:rsid w:val="000F29B1"/>
    <w:rsid w:val="000F63D5"/>
    <w:rsid w:val="000F6888"/>
    <w:rsid w:val="000F6C82"/>
    <w:rsid w:val="001007B5"/>
    <w:rsid w:val="00106754"/>
    <w:rsid w:val="001105DE"/>
    <w:rsid w:val="00111718"/>
    <w:rsid w:val="00111A12"/>
    <w:rsid w:val="00111F5D"/>
    <w:rsid w:val="00112222"/>
    <w:rsid w:val="00113B37"/>
    <w:rsid w:val="00113EA4"/>
    <w:rsid w:val="00114ECD"/>
    <w:rsid w:val="00117961"/>
    <w:rsid w:val="00120D34"/>
    <w:rsid w:val="00121184"/>
    <w:rsid w:val="00125C6D"/>
    <w:rsid w:val="00133032"/>
    <w:rsid w:val="00142095"/>
    <w:rsid w:val="001420DF"/>
    <w:rsid w:val="001446E0"/>
    <w:rsid w:val="0014493D"/>
    <w:rsid w:val="001453F6"/>
    <w:rsid w:val="00145502"/>
    <w:rsid w:val="0014658C"/>
    <w:rsid w:val="0015076B"/>
    <w:rsid w:val="00151729"/>
    <w:rsid w:val="00152248"/>
    <w:rsid w:val="00154D95"/>
    <w:rsid w:val="0015583D"/>
    <w:rsid w:val="00155A51"/>
    <w:rsid w:val="00156DF7"/>
    <w:rsid w:val="00161294"/>
    <w:rsid w:val="0016631F"/>
    <w:rsid w:val="0016761D"/>
    <w:rsid w:val="00171CAA"/>
    <w:rsid w:val="00172C62"/>
    <w:rsid w:val="00173183"/>
    <w:rsid w:val="0017470E"/>
    <w:rsid w:val="00175120"/>
    <w:rsid w:val="00180088"/>
    <w:rsid w:val="001802FE"/>
    <w:rsid w:val="0018148A"/>
    <w:rsid w:val="001849E8"/>
    <w:rsid w:val="00184F2B"/>
    <w:rsid w:val="00187767"/>
    <w:rsid w:val="001911C0"/>
    <w:rsid w:val="00191359"/>
    <w:rsid w:val="0019188C"/>
    <w:rsid w:val="00192EF5"/>
    <w:rsid w:val="00195815"/>
    <w:rsid w:val="0019642A"/>
    <w:rsid w:val="001A1514"/>
    <w:rsid w:val="001A2190"/>
    <w:rsid w:val="001A2500"/>
    <w:rsid w:val="001A2A08"/>
    <w:rsid w:val="001A3A80"/>
    <w:rsid w:val="001A40BF"/>
    <w:rsid w:val="001A510C"/>
    <w:rsid w:val="001A5CF2"/>
    <w:rsid w:val="001B07ED"/>
    <w:rsid w:val="001B1484"/>
    <w:rsid w:val="001B1BF4"/>
    <w:rsid w:val="001B281A"/>
    <w:rsid w:val="001B4600"/>
    <w:rsid w:val="001B643D"/>
    <w:rsid w:val="001B7D9D"/>
    <w:rsid w:val="001C082F"/>
    <w:rsid w:val="001C1CE2"/>
    <w:rsid w:val="001C689F"/>
    <w:rsid w:val="001C6E98"/>
    <w:rsid w:val="001D2C41"/>
    <w:rsid w:val="001D3A74"/>
    <w:rsid w:val="001D3D7D"/>
    <w:rsid w:val="001D537B"/>
    <w:rsid w:val="001D6AA2"/>
    <w:rsid w:val="001E084F"/>
    <w:rsid w:val="001E09BF"/>
    <w:rsid w:val="001E48FB"/>
    <w:rsid w:val="001E4BFE"/>
    <w:rsid w:val="001F0F93"/>
    <w:rsid w:val="001F361B"/>
    <w:rsid w:val="001F4DBB"/>
    <w:rsid w:val="001F6AF8"/>
    <w:rsid w:val="0020066F"/>
    <w:rsid w:val="00201A39"/>
    <w:rsid w:val="00207286"/>
    <w:rsid w:val="002076AF"/>
    <w:rsid w:val="002102C4"/>
    <w:rsid w:val="002109CA"/>
    <w:rsid w:val="00211793"/>
    <w:rsid w:val="00211BE7"/>
    <w:rsid w:val="002127BC"/>
    <w:rsid w:val="002128FE"/>
    <w:rsid w:val="00212F57"/>
    <w:rsid w:val="002156BB"/>
    <w:rsid w:val="00215ADC"/>
    <w:rsid w:val="00215D28"/>
    <w:rsid w:val="00222D11"/>
    <w:rsid w:val="00223C97"/>
    <w:rsid w:val="0022517B"/>
    <w:rsid w:val="002264B1"/>
    <w:rsid w:val="002317B9"/>
    <w:rsid w:val="00231E02"/>
    <w:rsid w:val="00234041"/>
    <w:rsid w:val="00234225"/>
    <w:rsid w:val="00234AC1"/>
    <w:rsid w:val="00241B61"/>
    <w:rsid w:val="002434BF"/>
    <w:rsid w:val="002435F0"/>
    <w:rsid w:val="00243979"/>
    <w:rsid w:val="00246B60"/>
    <w:rsid w:val="002537EE"/>
    <w:rsid w:val="002566C6"/>
    <w:rsid w:val="00256C21"/>
    <w:rsid w:val="00260C63"/>
    <w:rsid w:val="00263449"/>
    <w:rsid w:val="00263CAA"/>
    <w:rsid w:val="002703F0"/>
    <w:rsid w:val="00273605"/>
    <w:rsid w:val="00274068"/>
    <w:rsid w:val="002746AD"/>
    <w:rsid w:val="00276144"/>
    <w:rsid w:val="0028058B"/>
    <w:rsid w:val="00280DD4"/>
    <w:rsid w:val="00281D73"/>
    <w:rsid w:val="00283D82"/>
    <w:rsid w:val="0028451D"/>
    <w:rsid w:val="00291A4A"/>
    <w:rsid w:val="002920C1"/>
    <w:rsid w:val="00292BE5"/>
    <w:rsid w:val="00294144"/>
    <w:rsid w:val="00294B45"/>
    <w:rsid w:val="00295325"/>
    <w:rsid w:val="0029632D"/>
    <w:rsid w:val="00297171"/>
    <w:rsid w:val="0029779C"/>
    <w:rsid w:val="00297CC9"/>
    <w:rsid w:val="002A56C9"/>
    <w:rsid w:val="002B164F"/>
    <w:rsid w:val="002B1FF3"/>
    <w:rsid w:val="002B3ADB"/>
    <w:rsid w:val="002B576B"/>
    <w:rsid w:val="002B6008"/>
    <w:rsid w:val="002C14B7"/>
    <w:rsid w:val="002C3BD7"/>
    <w:rsid w:val="002C54CA"/>
    <w:rsid w:val="002C6333"/>
    <w:rsid w:val="002C661B"/>
    <w:rsid w:val="002C69A3"/>
    <w:rsid w:val="002C6D32"/>
    <w:rsid w:val="002D287E"/>
    <w:rsid w:val="002D2B47"/>
    <w:rsid w:val="002D31EE"/>
    <w:rsid w:val="002D4499"/>
    <w:rsid w:val="002D4AFE"/>
    <w:rsid w:val="002D6E64"/>
    <w:rsid w:val="002D7ADC"/>
    <w:rsid w:val="002E1C23"/>
    <w:rsid w:val="002E1CCA"/>
    <w:rsid w:val="002E3563"/>
    <w:rsid w:val="002E3D92"/>
    <w:rsid w:val="002E3DA4"/>
    <w:rsid w:val="002E4A6F"/>
    <w:rsid w:val="002E5C34"/>
    <w:rsid w:val="002E6729"/>
    <w:rsid w:val="002F2D7D"/>
    <w:rsid w:val="002F4411"/>
    <w:rsid w:val="002F4665"/>
    <w:rsid w:val="002F4D8B"/>
    <w:rsid w:val="002F5D46"/>
    <w:rsid w:val="002F6290"/>
    <w:rsid w:val="002F6337"/>
    <w:rsid w:val="002F6E45"/>
    <w:rsid w:val="002F70A5"/>
    <w:rsid w:val="003014CE"/>
    <w:rsid w:val="0030235F"/>
    <w:rsid w:val="00302F30"/>
    <w:rsid w:val="003035A5"/>
    <w:rsid w:val="0030584A"/>
    <w:rsid w:val="00310691"/>
    <w:rsid w:val="00312F67"/>
    <w:rsid w:val="00314FA0"/>
    <w:rsid w:val="00315809"/>
    <w:rsid w:val="00316ABA"/>
    <w:rsid w:val="00320F59"/>
    <w:rsid w:val="00321A93"/>
    <w:rsid w:val="00323104"/>
    <w:rsid w:val="00324552"/>
    <w:rsid w:val="00324C9A"/>
    <w:rsid w:val="0032564E"/>
    <w:rsid w:val="0032696B"/>
    <w:rsid w:val="00327178"/>
    <w:rsid w:val="0032789E"/>
    <w:rsid w:val="003307A3"/>
    <w:rsid w:val="00343644"/>
    <w:rsid w:val="003438C5"/>
    <w:rsid w:val="003444A4"/>
    <w:rsid w:val="003462CE"/>
    <w:rsid w:val="00350881"/>
    <w:rsid w:val="00350CB0"/>
    <w:rsid w:val="003522F0"/>
    <w:rsid w:val="00353443"/>
    <w:rsid w:val="003607F4"/>
    <w:rsid w:val="00361B9F"/>
    <w:rsid w:val="00362ED5"/>
    <w:rsid w:val="003633DB"/>
    <w:rsid w:val="003643E4"/>
    <w:rsid w:val="003647A7"/>
    <w:rsid w:val="00365EFB"/>
    <w:rsid w:val="003678AE"/>
    <w:rsid w:val="003728E2"/>
    <w:rsid w:val="00373A38"/>
    <w:rsid w:val="0037432A"/>
    <w:rsid w:val="00375EC5"/>
    <w:rsid w:val="003767C2"/>
    <w:rsid w:val="0037721C"/>
    <w:rsid w:val="0038067F"/>
    <w:rsid w:val="003817F7"/>
    <w:rsid w:val="00382B4E"/>
    <w:rsid w:val="00382D5A"/>
    <w:rsid w:val="0038410E"/>
    <w:rsid w:val="00384FAF"/>
    <w:rsid w:val="0038547E"/>
    <w:rsid w:val="00386F24"/>
    <w:rsid w:val="00387D78"/>
    <w:rsid w:val="0039302F"/>
    <w:rsid w:val="003A1BD9"/>
    <w:rsid w:val="003A5369"/>
    <w:rsid w:val="003A6726"/>
    <w:rsid w:val="003A7E5A"/>
    <w:rsid w:val="003B0348"/>
    <w:rsid w:val="003B2EAF"/>
    <w:rsid w:val="003B3E92"/>
    <w:rsid w:val="003B6231"/>
    <w:rsid w:val="003B73E9"/>
    <w:rsid w:val="003B77E9"/>
    <w:rsid w:val="003C02A8"/>
    <w:rsid w:val="003C41AC"/>
    <w:rsid w:val="003C4518"/>
    <w:rsid w:val="003C580E"/>
    <w:rsid w:val="003C6C70"/>
    <w:rsid w:val="003C7E49"/>
    <w:rsid w:val="003C7E56"/>
    <w:rsid w:val="003D006B"/>
    <w:rsid w:val="003D2671"/>
    <w:rsid w:val="003D2AB3"/>
    <w:rsid w:val="003D2C44"/>
    <w:rsid w:val="003D338E"/>
    <w:rsid w:val="003D5EC8"/>
    <w:rsid w:val="003D6EE3"/>
    <w:rsid w:val="003E39A0"/>
    <w:rsid w:val="003F1A33"/>
    <w:rsid w:val="003F327F"/>
    <w:rsid w:val="003F3D9C"/>
    <w:rsid w:val="003F7375"/>
    <w:rsid w:val="004000C7"/>
    <w:rsid w:val="00400AAB"/>
    <w:rsid w:val="004019DD"/>
    <w:rsid w:val="00401CA3"/>
    <w:rsid w:val="00404331"/>
    <w:rsid w:val="004062C4"/>
    <w:rsid w:val="00411B75"/>
    <w:rsid w:val="00412102"/>
    <w:rsid w:val="004132F3"/>
    <w:rsid w:val="0041335A"/>
    <w:rsid w:val="00414BD3"/>
    <w:rsid w:val="0042101E"/>
    <w:rsid w:val="0042170C"/>
    <w:rsid w:val="00421AFE"/>
    <w:rsid w:val="00421C90"/>
    <w:rsid w:val="0042227F"/>
    <w:rsid w:val="004228D1"/>
    <w:rsid w:val="00423027"/>
    <w:rsid w:val="00425A2B"/>
    <w:rsid w:val="0042633C"/>
    <w:rsid w:val="004263F2"/>
    <w:rsid w:val="00434E04"/>
    <w:rsid w:val="00435F33"/>
    <w:rsid w:val="004370F7"/>
    <w:rsid w:val="00437879"/>
    <w:rsid w:val="0044147E"/>
    <w:rsid w:val="00442520"/>
    <w:rsid w:val="00444A1A"/>
    <w:rsid w:val="00445483"/>
    <w:rsid w:val="00445E7F"/>
    <w:rsid w:val="0044617B"/>
    <w:rsid w:val="0044775D"/>
    <w:rsid w:val="00455F59"/>
    <w:rsid w:val="00457303"/>
    <w:rsid w:val="00457E33"/>
    <w:rsid w:val="0046107E"/>
    <w:rsid w:val="00465F3C"/>
    <w:rsid w:val="0047017A"/>
    <w:rsid w:val="0047042B"/>
    <w:rsid w:val="00470A03"/>
    <w:rsid w:val="00472519"/>
    <w:rsid w:val="00473B68"/>
    <w:rsid w:val="004743B1"/>
    <w:rsid w:val="0047487D"/>
    <w:rsid w:val="004761C1"/>
    <w:rsid w:val="00477388"/>
    <w:rsid w:val="004840B3"/>
    <w:rsid w:val="00487610"/>
    <w:rsid w:val="00487ABC"/>
    <w:rsid w:val="004905F0"/>
    <w:rsid w:val="00490605"/>
    <w:rsid w:val="00491CE5"/>
    <w:rsid w:val="004946C0"/>
    <w:rsid w:val="00497536"/>
    <w:rsid w:val="00497992"/>
    <w:rsid w:val="004A077D"/>
    <w:rsid w:val="004B292F"/>
    <w:rsid w:val="004B4B34"/>
    <w:rsid w:val="004B4FD9"/>
    <w:rsid w:val="004B5937"/>
    <w:rsid w:val="004C01C6"/>
    <w:rsid w:val="004C1440"/>
    <w:rsid w:val="004C1C9F"/>
    <w:rsid w:val="004C4D0B"/>
    <w:rsid w:val="004C74BE"/>
    <w:rsid w:val="004C7A08"/>
    <w:rsid w:val="004D1385"/>
    <w:rsid w:val="004D2106"/>
    <w:rsid w:val="004D2599"/>
    <w:rsid w:val="004D46B3"/>
    <w:rsid w:val="004D527B"/>
    <w:rsid w:val="004D5707"/>
    <w:rsid w:val="004D6D56"/>
    <w:rsid w:val="004E15F4"/>
    <w:rsid w:val="004E1AC6"/>
    <w:rsid w:val="004E28E3"/>
    <w:rsid w:val="004E31C1"/>
    <w:rsid w:val="004E71BC"/>
    <w:rsid w:val="004E7972"/>
    <w:rsid w:val="004F0E7D"/>
    <w:rsid w:val="004F103A"/>
    <w:rsid w:val="004F2BC5"/>
    <w:rsid w:val="004F43C2"/>
    <w:rsid w:val="004F514E"/>
    <w:rsid w:val="005018CD"/>
    <w:rsid w:val="005021CB"/>
    <w:rsid w:val="005028E0"/>
    <w:rsid w:val="00503B3E"/>
    <w:rsid w:val="00505FFA"/>
    <w:rsid w:val="00511A84"/>
    <w:rsid w:val="00511DA5"/>
    <w:rsid w:val="00512F14"/>
    <w:rsid w:val="00516074"/>
    <w:rsid w:val="0051633D"/>
    <w:rsid w:val="0051650E"/>
    <w:rsid w:val="0052182E"/>
    <w:rsid w:val="005263A7"/>
    <w:rsid w:val="0053313B"/>
    <w:rsid w:val="005349DB"/>
    <w:rsid w:val="00535598"/>
    <w:rsid w:val="005372C2"/>
    <w:rsid w:val="005378AE"/>
    <w:rsid w:val="00537A8E"/>
    <w:rsid w:val="00541F09"/>
    <w:rsid w:val="00543BFF"/>
    <w:rsid w:val="00547072"/>
    <w:rsid w:val="005473EE"/>
    <w:rsid w:val="00552F3C"/>
    <w:rsid w:val="0055395C"/>
    <w:rsid w:val="00553B11"/>
    <w:rsid w:val="005546F3"/>
    <w:rsid w:val="0055562D"/>
    <w:rsid w:val="00556E15"/>
    <w:rsid w:val="00563942"/>
    <w:rsid w:val="00565AF1"/>
    <w:rsid w:val="00566A1D"/>
    <w:rsid w:val="00566E93"/>
    <w:rsid w:val="005673E7"/>
    <w:rsid w:val="00572F61"/>
    <w:rsid w:val="00573DB4"/>
    <w:rsid w:val="005746FB"/>
    <w:rsid w:val="005763D4"/>
    <w:rsid w:val="005775FE"/>
    <w:rsid w:val="00581A5B"/>
    <w:rsid w:val="00582173"/>
    <w:rsid w:val="005829B5"/>
    <w:rsid w:val="00582FEC"/>
    <w:rsid w:val="00584D43"/>
    <w:rsid w:val="00591867"/>
    <w:rsid w:val="00593C78"/>
    <w:rsid w:val="00593F20"/>
    <w:rsid w:val="00594318"/>
    <w:rsid w:val="0059544B"/>
    <w:rsid w:val="00595C37"/>
    <w:rsid w:val="00596004"/>
    <w:rsid w:val="005A0316"/>
    <w:rsid w:val="005A40E7"/>
    <w:rsid w:val="005A5069"/>
    <w:rsid w:val="005A5F12"/>
    <w:rsid w:val="005A6A25"/>
    <w:rsid w:val="005B096C"/>
    <w:rsid w:val="005B2C80"/>
    <w:rsid w:val="005B2C84"/>
    <w:rsid w:val="005B36AB"/>
    <w:rsid w:val="005B3CE1"/>
    <w:rsid w:val="005B5767"/>
    <w:rsid w:val="005B584F"/>
    <w:rsid w:val="005B65D8"/>
    <w:rsid w:val="005B7BD7"/>
    <w:rsid w:val="005C2209"/>
    <w:rsid w:val="005C44DB"/>
    <w:rsid w:val="005C534E"/>
    <w:rsid w:val="005C5B46"/>
    <w:rsid w:val="005C5D7C"/>
    <w:rsid w:val="005D057D"/>
    <w:rsid w:val="005D1771"/>
    <w:rsid w:val="005D35D2"/>
    <w:rsid w:val="005D3F01"/>
    <w:rsid w:val="005D4975"/>
    <w:rsid w:val="005D6E86"/>
    <w:rsid w:val="005D78CA"/>
    <w:rsid w:val="005E4AA3"/>
    <w:rsid w:val="005E6AE2"/>
    <w:rsid w:val="005F1223"/>
    <w:rsid w:val="005F13F4"/>
    <w:rsid w:val="005F51C9"/>
    <w:rsid w:val="005F6D6B"/>
    <w:rsid w:val="005F739E"/>
    <w:rsid w:val="005F76E4"/>
    <w:rsid w:val="00602761"/>
    <w:rsid w:val="006027CE"/>
    <w:rsid w:val="00604295"/>
    <w:rsid w:val="00604E51"/>
    <w:rsid w:val="006217D1"/>
    <w:rsid w:val="0062324E"/>
    <w:rsid w:val="0062480E"/>
    <w:rsid w:val="006250B1"/>
    <w:rsid w:val="00626285"/>
    <w:rsid w:val="00630AC2"/>
    <w:rsid w:val="00631117"/>
    <w:rsid w:val="00631FE0"/>
    <w:rsid w:val="006321AE"/>
    <w:rsid w:val="0063243E"/>
    <w:rsid w:val="00633EB0"/>
    <w:rsid w:val="0063541C"/>
    <w:rsid w:val="0064246F"/>
    <w:rsid w:val="006438CC"/>
    <w:rsid w:val="006450DF"/>
    <w:rsid w:val="006453E4"/>
    <w:rsid w:val="00650D03"/>
    <w:rsid w:val="00651A03"/>
    <w:rsid w:val="00652092"/>
    <w:rsid w:val="006540AF"/>
    <w:rsid w:val="0065679C"/>
    <w:rsid w:val="00657AFD"/>
    <w:rsid w:val="006607AE"/>
    <w:rsid w:val="00660D89"/>
    <w:rsid w:val="006651AF"/>
    <w:rsid w:val="00666D01"/>
    <w:rsid w:val="00666DB8"/>
    <w:rsid w:val="00671C4F"/>
    <w:rsid w:val="006751E9"/>
    <w:rsid w:val="006762DE"/>
    <w:rsid w:val="00676880"/>
    <w:rsid w:val="006775D1"/>
    <w:rsid w:val="00677F92"/>
    <w:rsid w:val="00681F30"/>
    <w:rsid w:val="00685264"/>
    <w:rsid w:val="0068533E"/>
    <w:rsid w:val="0068591E"/>
    <w:rsid w:val="00685FE9"/>
    <w:rsid w:val="00687FE5"/>
    <w:rsid w:val="00691108"/>
    <w:rsid w:val="00691D9E"/>
    <w:rsid w:val="006934BE"/>
    <w:rsid w:val="00693B88"/>
    <w:rsid w:val="0069474D"/>
    <w:rsid w:val="00697A13"/>
    <w:rsid w:val="006A1776"/>
    <w:rsid w:val="006A4D77"/>
    <w:rsid w:val="006A5500"/>
    <w:rsid w:val="006A664C"/>
    <w:rsid w:val="006A6974"/>
    <w:rsid w:val="006B1F20"/>
    <w:rsid w:val="006B230E"/>
    <w:rsid w:val="006B2FC0"/>
    <w:rsid w:val="006B39CB"/>
    <w:rsid w:val="006B3E81"/>
    <w:rsid w:val="006B579E"/>
    <w:rsid w:val="006C0A3C"/>
    <w:rsid w:val="006C0B55"/>
    <w:rsid w:val="006C2895"/>
    <w:rsid w:val="006C3F47"/>
    <w:rsid w:val="006C5461"/>
    <w:rsid w:val="006C6CD9"/>
    <w:rsid w:val="006C71F9"/>
    <w:rsid w:val="006C75D0"/>
    <w:rsid w:val="006D0580"/>
    <w:rsid w:val="006D0A00"/>
    <w:rsid w:val="006D236A"/>
    <w:rsid w:val="006D317E"/>
    <w:rsid w:val="006E07D1"/>
    <w:rsid w:val="006E4B1A"/>
    <w:rsid w:val="006E4BDF"/>
    <w:rsid w:val="006E6F15"/>
    <w:rsid w:val="006F43B0"/>
    <w:rsid w:val="006F4CED"/>
    <w:rsid w:val="006F4E61"/>
    <w:rsid w:val="006F5150"/>
    <w:rsid w:val="006F6654"/>
    <w:rsid w:val="00701E17"/>
    <w:rsid w:val="007021F0"/>
    <w:rsid w:val="007044DC"/>
    <w:rsid w:val="00704C16"/>
    <w:rsid w:val="007071E9"/>
    <w:rsid w:val="00707626"/>
    <w:rsid w:val="0071142B"/>
    <w:rsid w:val="00713D7E"/>
    <w:rsid w:val="0071510A"/>
    <w:rsid w:val="007154DC"/>
    <w:rsid w:val="007158D2"/>
    <w:rsid w:val="0071624B"/>
    <w:rsid w:val="007203E1"/>
    <w:rsid w:val="007210F9"/>
    <w:rsid w:val="00722928"/>
    <w:rsid w:val="00723BA4"/>
    <w:rsid w:val="00726BEA"/>
    <w:rsid w:val="00726D8B"/>
    <w:rsid w:val="00727A61"/>
    <w:rsid w:val="00727F60"/>
    <w:rsid w:val="0073095D"/>
    <w:rsid w:val="00730B24"/>
    <w:rsid w:val="007339A5"/>
    <w:rsid w:val="007357A3"/>
    <w:rsid w:val="00736364"/>
    <w:rsid w:val="00737CD6"/>
    <w:rsid w:val="00740D83"/>
    <w:rsid w:val="00745987"/>
    <w:rsid w:val="007504C9"/>
    <w:rsid w:val="007511C0"/>
    <w:rsid w:val="00751553"/>
    <w:rsid w:val="00752C1F"/>
    <w:rsid w:val="0075446D"/>
    <w:rsid w:val="00754ECF"/>
    <w:rsid w:val="00755601"/>
    <w:rsid w:val="007564B8"/>
    <w:rsid w:val="00760260"/>
    <w:rsid w:val="0076349C"/>
    <w:rsid w:val="0076558C"/>
    <w:rsid w:val="007660F8"/>
    <w:rsid w:val="00771322"/>
    <w:rsid w:val="00771FCA"/>
    <w:rsid w:val="00772D26"/>
    <w:rsid w:val="00774E95"/>
    <w:rsid w:val="007750DA"/>
    <w:rsid w:val="00775201"/>
    <w:rsid w:val="007759E0"/>
    <w:rsid w:val="007767F0"/>
    <w:rsid w:val="00776FF6"/>
    <w:rsid w:val="00780A9D"/>
    <w:rsid w:val="00780AD2"/>
    <w:rsid w:val="00781A6B"/>
    <w:rsid w:val="00783C37"/>
    <w:rsid w:val="00783F14"/>
    <w:rsid w:val="0078539A"/>
    <w:rsid w:val="0078569F"/>
    <w:rsid w:val="00787C97"/>
    <w:rsid w:val="00791590"/>
    <w:rsid w:val="00794332"/>
    <w:rsid w:val="00795617"/>
    <w:rsid w:val="00796228"/>
    <w:rsid w:val="007A2582"/>
    <w:rsid w:val="007A27C8"/>
    <w:rsid w:val="007A440C"/>
    <w:rsid w:val="007A4A25"/>
    <w:rsid w:val="007A58C1"/>
    <w:rsid w:val="007A6C1A"/>
    <w:rsid w:val="007B4F5A"/>
    <w:rsid w:val="007B5DDB"/>
    <w:rsid w:val="007B6D59"/>
    <w:rsid w:val="007B7F60"/>
    <w:rsid w:val="007C200F"/>
    <w:rsid w:val="007C5056"/>
    <w:rsid w:val="007C5795"/>
    <w:rsid w:val="007C738E"/>
    <w:rsid w:val="007D2F6D"/>
    <w:rsid w:val="007D63C0"/>
    <w:rsid w:val="007D658F"/>
    <w:rsid w:val="007D68E8"/>
    <w:rsid w:val="007D6A7D"/>
    <w:rsid w:val="007D772E"/>
    <w:rsid w:val="007D78F7"/>
    <w:rsid w:val="007E2CBA"/>
    <w:rsid w:val="007E469C"/>
    <w:rsid w:val="007E473F"/>
    <w:rsid w:val="007F1072"/>
    <w:rsid w:val="007F15A5"/>
    <w:rsid w:val="007F2DAE"/>
    <w:rsid w:val="007F4095"/>
    <w:rsid w:val="007F7518"/>
    <w:rsid w:val="0080071C"/>
    <w:rsid w:val="00801154"/>
    <w:rsid w:val="0080240A"/>
    <w:rsid w:val="00802E79"/>
    <w:rsid w:val="00806011"/>
    <w:rsid w:val="00807130"/>
    <w:rsid w:val="0081220B"/>
    <w:rsid w:val="00814B82"/>
    <w:rsid w:val="0081610B"/>
    <w:rsid w:val="00816308"/>
    <w:rsid w:val="00820656"/>
    <w:rsid w:val="00820788"/>
    <w:rsid w:val="00820F22"/>
    <w:rsid w:val="00821953"/>
    <w:rsid w:val="00822B20"/>
    <w:rsid w:val="00823196"/>
    <w:rsid w:val="008232B8"/>
    <w:rsid w:val="00824543"/>
    <w:rsid w:val="008248A4"/>
    <w:rsid w:val="00824A5C"/>
    <w:rsid w:val="0082563C"/>
    <w:rsid w:val="008273D0"/>
    <w:rsid w:val="00831FBD"/>
    <w:rsid w:val="008321BF"/>
    <w:rsid w:val="00836603"/>
    <w:rsid w:val="00836BBF"/>
    <w:rsid w:val="008377A3"/>
    <w:rsid w:val="00837A43"/>
    <w:rsid w:val="0084135F"/>
    <w:rsid w:val="008414C7"/>
    <w:rsid w:val="00842F58"/>
    <w:rsid w:val="00843210"/>
    <w:rsid w:val="00844164"/>
    <w:rsid w:val="00851E4F"/>
    <w:rsid w:val="00853EB3"/>
    <w:rsid w:val="00853F46"/>
    <w:rsid w:val="008558C8"/>
    <w:rsid w:val="00855DC7"/>
    <w:rsid w:val="008578A4"/>
    <w:rsid w:val="0086038F"/>
    <w:rsid w:val="0086179A"/>
    <w:rsid w:val="008648BF"/>
    <w:rsid w:val="00867BD3"/>
    <w:rsid w:val="00871A25"/>
    <w:rsid w:val="00872815"/>
    <w:rsid w:val="00874CA5"/>
    <w:rsid w:val="00874CF4"/>
    <w:rsid w:val="0087784B"/>
    <w:rsid w:val="00877FB1"/>
    <w:rsid w:val="008833C5"/>
    <w:rsid w:val="008853AF"/>
    <w:rsid w:val="00891A53"/>
    <w:rsid w:val="00892378"/>
    <w:rsid w:val="00895E9D"/>
    <w:rsid w:val="00897BB2"/>
    <w:rsid w:val="008A2EA8"/>
    <w:rsid w:val="008A45BF"/>
    <w:rsid w:val="008A4BBE"/>
    <w:rsid w:val="008A55D0"/>
    <w:rsid w:val="008A700D"/>
    <w:rsid w:val="008A794B"/>
    <w:rsid w:val="008A7B19"/>
    <w:rsid w:val="008A7C8C"/>
    <w:rsid w:val="008A7E22"/>
    <w:rsid w:val="008B02D6"/>
    <w:rsid w:val="008B1F4B"/>
    <w:rsid w:val="008B2141"/>
    <w:rsid w:val="008B3C7B"/>
    <w:rsid w:val="008B767F"/>
    <w:rsid w:val="008B7D8A"/>
    <w:rsid w:val="008B7F6C"/>
    <w:rsid w:val="008C3962"/>
    <w:rsid w:val="008C3C1F"/>
    <w:rsid w:val="008C440D"/>
    <w:rsid w:val="008C53B6"/>
    <w:rsid w:val="008C5DF9"/>
    <w:rsid w:val="008C6906"/>
    <w:rsid w:val="008C78F7"/>
    <w:rsid w:val="008D31AD"/>
    <w:rsid w:val="008D32F5"/>
    <w:rsid w:val="008D4048"/>
    <w:rsid w:val="008D754E"/>
    <w:rsid w:val="008E119E"/>
    <w:rsid w:val="008E15B2"/>
    <w:rsid w:val="008E3996"/>
    <w:rsid w:val="008E5573"/>
    <w:rsid w:val="008F0480"/>
    <w:rsid w:val="008F061E"/>
    <w:rsid w:val="008F2728"/>
    <w:rsid w:val="008F58F7"/>
    <w:rsid w:val="008F5DFF"/>
    <w:rsid w:val="00900A67"/>
    <w:rsid w:val="00900C37"/>
    <w:rsid w:val="009023B3"/>
    <w:rsid w:val="009054B3"/>
    <w:rsid w:val="00905709"/>
    <w:rsid w:val="00906688"/>
    <w:rsid w:val="00906AC1"/>
    <w:rsid w:val="00907231"/>
    <w:rsid w:val="0090758A"/>
    <w:rsid w:val="00912233"/>
    <w:rsid w:val="009167AD"/>
    <w:rsid w:val="00924C22"/>
    <w:rsid w:val="00925257"/>
    <w:rsid w:val="0092721F"/>
    <w:rsid w:val="00930012"/>
    <w:rsid w:val="009314FA"/>
    <w:rsid w:val="009335DD"/>
    <w:rsid w:val="009348A4"/>
    <w:rsid w:val="009365B3"/>
    <w:rsid w:val="009366AD"/>
    <w:rsid w:val="009376D4"/>
    <w:rsid w:val="00944404"/>
    <w:rsid w:val="00944790"/>
    <w:rsid w:val="00944F33"/>
    <w:rsid w:val="00946A27"/>
    <w:rsid w:val="009472DA"/>
    <w:rsid w:val="009514AE"/>
    <w:rsid w:val="0095208C"/>
    <w:rsid w:val="009530AC"/>
    <w:rsid w:val="0095310D"/>
    <w:rsid w:val="00953C00"/>
    <w:rsid w:val="00954D07"/>
    <w:rsid w:val="00954D71"/>
    <w:rsid w:val="00957A46"/>
    <w:rsid w:val="00960A89"/>
    <w:rsid w:val="009634C3"/>
    <w:rsid w:val="009716B8"/>
    <w:rsid w:val="00977F4E"/>
    <w:rsid w:val="00981311"/>
    <w:rsid w:val="00984B78"/>
    <w:rsid w:val="00984C87"/>
    <w:rsid w:val="00985A94"/>
    <w:rsid w:val="0098602E"/>
    <w:rsid w:val="009868F2"/>
    <w:rsid w:val="0099292F"/>
    <w:rsid w:val="00995910"/>
    <w:rsid w:val="00995E86"/>
    <w:rsid w:val="009A11FD"/>
    <w:rsid w:val="009A1539"/>
    <w:rsid w:val="009A30CC"/>
    <w:rsid w:val="009A535D"/>
    <w:rsid w:val="009A566E"/>
    <w:rsid w:val="009A5CDC"/>
    <w:rsid w:val="009B0471"/>
    <w:rsid w:val="009B11D2"/>
    <w:rsid w:val="009B4918"/>
    <w:rsid w:val="009B4DC6"/>
    <w:rsid w:val="009B637A"/>
    <w:rsid w:val="009C08CE"/>
    <w:rsid w:val="009C09BE"/>
    <w:rsid w:val="009C1288"/>
    <w:rsid w:val="009C25C9"/>
    <w:rsid w:val="009C4A0B"/>
    <w:rsid w:val="009D0061"/>
    <w:rsid w:val="009D099D"/>
    <w:rsid w:val="009D0BD1"/>
    <w:rsid w:val="009D0D03"/>
    <w:rsid w:val="009D2401"/>
    <w:rsid w:val="009D31BD"/>
    <w:rsid w:val="009D7464"/>
    <w:rsid w:val="009E49A6"/>
    <w:rsid w:val="009F0A94"/>
    <w:rsid w:val="009F1EAA"/>
    <w:rsid w:val="009F2F5A"/>
    <w:rsid w:val="009F3E94"/>
    <w:rsid w:val="009F62F6"/>
    <w:rsid w:val="00A01CEC"/>
    <w:rsid w:val="00A03AC3"/>
    <w:rsid w:val="00A0431A"/>
    <w:rsid w:val="00A043A4"/>
    <w:rsid w:val="00A04978"/>
    <w:rsid w:val="00A04A5E"/>
    <w:rsid w:val="00A04EA3"/>
    <w:rsid w:val="00A0682C"/>
    <w:rsid w:val="00A11F06"/>
    <w:rsid w:val="00A166D5"/>
    <w:rsid w:val="00A216A9"/>
    <w:rsid w:val="00A219E4"/>
    <w:rsid w:val="00A21ABE"/>
    <w:rsid w:val="00A22C21"/>
    <w:rsid w:val="00A2349E"/>
    <w:rsid w:val="00A24499"/>
    <w:rsid w:val="00A27F4A"/>
    <w:rsid w:val="00A3079B"/>
    <w:rsid w:val="00A31593"/>
    <w:rsid w:val="00A35D6E"/>
    <w:rsid w:val="00A363D8"/>
    <w:rsid w:val="00A427C6"/>
    <w:rsid w:val="00A442BE"/>
    <w:rsid w:val="00A45E49"/>
    <w:rsid w:val="00A46A0B"/>
    <w:rsid w:val="00A47FE1"/>
    <w:rsid w:val="00A50821"/>
    <w:rsid w:val="00A50FE4"/>
    <w:rsid w:val="00A52535"/>
    <w:rsid w:val="00A531BC"/>
    <w:rsid w:val="00A532AF"/>
    <w:rsid w:val="00A54AE9"/>
    <w:rsid w:val="00A55C55"/>
    <w:rsid w:val="00A60D07"/>
    <w:rsid w:val="00A60E94"/>
    <w:rsid w:val="00A625B7"/>
    <w:rsid w:val="00A62F45"/>
    <w:rsid w:val="00A641CC"/>
    <w:rsid w:val="00A64A29"/>
    <w:rsid w:val="00A650D1"/>
    <w:rsid w:val="00A6699E"/>
    <w:rsid w:val="00A675D8"/>
    <w:rsid w:val="00A67AE1"/>
    <w:rsid w:val="00A823F4"/>
    <w:rsid w:val="00A84693"/>
    <w:rsid w:val="00A87C1A"/>
    <w:rsid w:val="00A90C78"/>
    <w:rsid w:val="00A91E5A"/>
    <w:rsid w:val="00A92BAF"/>
    <w:rsid w:val="00A97108"/>
    <w:rsid w:val="00AA0E36"/>
    <w:rsid w:val="00AA4A9D"/>
    <w:rsid w:val="00AA54FA"/>
    <w:rsid w:val="00AA773F"/>
    <w:rsid w:val="00AB164D"/>
    <w:rsid w:val="00AB1E80"/>
    <w:rsid w:val="00AB3792"/>
    <w:rsid w:val="00AC0C2E"/>
    <w:rsid w:val="00AC0F2D"/>
    <w:rsid w:val="00AC2C9D"/>
    <w:rsid w:val="00AC4761"/>
    <w:rsid w:val="00AC7778"/>
    <w:rsid w:val="00AD0D08"/>
    <w:rsid w:val="00AD13CB"/>
    <w:rsid w:val="00AD2254"/>
    <w:rsid w:val="00AD2B8C"/>
    <w:rsid w:val="00AD38F7"/>
    <w:rsid w:val="00AE26C6"/>
    <w:rsid w:val="00AE2AC8"/>
    <w:rsid w:val="00AE411B"/>
    <w:rsid w:val="00AE4C77"/>
    <w:rsid w:val="00AE5E91"/>
    <w:rsid w:val="00AE6711"/>
    <w:rsid w:val="00AF48EF"/>
    <w:rsid w:val="00AF4E27"/>
    <w:rsid w:val="00AF5E21"/>
    <w:rsid w:val="00AF7B3D"/>
    <w:rsid w:val="00B00139"/>
    <w:rsid w:val="00B0038D"/>
    <w:rsid w:val="00B00650"/>
    <w:rsid w:val="00B04238"/>
    <w:rsid w:val="00B0439D"/>
    <w:rsid w:val="00B05EBF"/>
    <w:rsid w:val="00B0651A"/>
    <w:rsid w:val="00B0669F"/>
    <w:rsid w:val="00B10C00"/>
    <w:rsid w:val="00B22739"/>
    <w:rsid w:val="00B24EBB"/>
    <w:rsid w:val="00B251CA"/>
    <w:rsid w:val="00B264A6"/>
    <w:rsid w:val="00B311FE"/>
    <w:rsid w:val="00B31AB7"/>
    <w:rsid w:val="00B31E64"/>
    <w:rsid w:val="00B33250"/>
    <w:rsid w:val="00B33C5C"/>
    <w:rsid w:val="00B343D6"/>
    <w:rsid w:val="00B34DA1"/>
    <w:rsid w:val="00B366AA"/>
    <w:rsid w:val="00B37517"/>
    <w:rsid w:val="00B37813"/>
    <w:rsid w:val="00B41B86"/>
    <w:rsid w:val="00B4233D"/>
    <w:rsid w:val="00B46EEE"/>
    <w:rsid w:val="00B46EF1"/>
    <w:rsid w:val="00B50DA1"/>
    <w:rsid w:val="00B515B1"/>
    <w:rsid w:val="00B52290"/>
    <w:rsid w:val="00B52A0F"/>
    <w:rsid w:val="00B57C38"/>
    <w:rsid w:val="00B60AFD"/>
    <w:rsid w:val="00B6613C"/>
    <w:rsid w:val="00B67C8B"/>
    <w:rsid w:val="00B701A6"/>
    <w:rsid w:val="00B70748"/>
    <w:rsid w:val="00B7201D"/>
    <w:rsid w:val="00B733E9"/>
    <w:rsid w:val="00B749C2"/>
    <w:rsid w:val="00B75EF3"/>
    <w:rsid w:val="00B80564"/>
    <w:rsid w:val="00B813F4"/>
    <w:rsid w:val="00B83483"/>
    <w:rsid w:val="00B85581"/>
    <w:rsid w:val="00B87D9B"/>
    <w:rsid w:val="00B87DC0"/>
    <w:rsid w:val="00B90659"/>
    <w:rsid w:val="00B9070E"/>
    <w:rsid w:val="00B93112"/>
    <w:rsid w:val="00B93168"/>
    <w:rsid w:val="00B93BDC"/>
    <w:rsid w:val="00B940EF"/>
    <w:rsid w:val="00B94AEB"/>
    <w:rsid w:val="00B94FDE"/>
    <w:rsid w:val="00B973E6"/>
    <w:rsid w:val="00B97E48"/>
    <w:rsid w:val="00BA002E"/>
    <w:rsid w:val="00BA0C4A"/>
    <w:rsid w:val="00BA2443"/>
    <w:rsid w:val="00BA394C"/>
    <w:rsid w:val="00BA44C9"/>
    <w:rsid w:val="00BA4604"/>
    <w:rsid w:val="00BA469E"/>
    <w:rsid w:val="00BA5320"/>
    <w:rsid w:val="00BA7602"/>
    <w:rsid w:val="00BB0BE1"/>
    <w:rsid w:val="00BB0DAD"/>
    <w:rsid w:val="00BB1331"/>
    <w:rsid w:val="00BB5EA5"/>
    <w:rsid w:val="00BB7092"/>
    <w:rsid w:val="00BB7C49"/>
    <w:rsid w:val="00BC04B2"/>
    <w:rsid w:val="00BC2B1A"/>
    <w:rsid w:val="00BC36A1"/>
    <w:rsid w:val="00BC4317"/>
    <w:rsid w:val="00BC4D30"/>
    <w:rsid w:val="00BC6318"/>
    <w:rsid w:val="00BC740D"/>
    <w:rsid w:val="00BD002B"/>
    <w:rsid w:val="00BD107F"/>
    <w:rsid w:val="00BD2F84"/>
    <w:rsid w:val="00BD5FD1"/>
    <w:rsid w:val="00BD7F46"/>
    <w:rsid w:val="00BE01CC"/>
    <w:rsid w:val="00BE1D32"/>
    <w:rsid w:val="00BE3E49"/>
    <w:rsid w:val="00BE40DA"/>
    <w:rsid w:val="00BE456F"/>
    <w:rsid w:val="00BE67F5"/>
    <w:rsid w:val="00BE6B3A"/>
    <w:rsid w:val="00BE78FE"/>
    <w:rsid w:val="00BF029D"/>
    <w:rsid w:val="00BF1BAE"/>
    <w:rsid w:val="00BF200B"/>
    <w:rsid w:val="00BF4F03"/>
    <w:rsid w:val="00BF55D8"/>
    <w:rsid w:val="00C025B5"/>
    <w:rsid w:val="00C040ED"/>
    <w:rsid w:val="00C063E5"/>
    <w:rsid w:val="00C06958"/>
    <w:rsid w:val="00C07438"/>
    <w:rsid w:val="00C117AD"/>
    <w:rsid w:val="00C11DE9"/>
    <w:rsid w:val="00C12948"/>
    <w:rsid w:val="00C12C06"/>
    <w:rsid w:val="00C14DC8"/>
    <w:rsid w:val="00C15B61"/>
    <w:rsid w:val="00C1759D"/>
    <w:rsid w:val="00C2052E"/>
    <w:rsid w:val="00C22543"/>
    <w:rsid w:val="00C24F04"/>
    <w:rsid w:val="00C27D73"/>
    <w:rsid w:val="00C32A09"/>
    <w:rsid w:val="00C32A4C"/>
    <w:rsid w:val="00C369AA"/>
    <w:rsid w:val="00C36CC0"/>
    <w:rsid w:val="00C37B31"/>
    <w:rsid w:val="00C40A1D"/>
    <w:rsid w:val="00C42BA6"/>
    <w:rsid w:val="00C430FA"/>
    <w:rsid w:val="00C458F8"/>
    <w:rsid w:val="00C46483"/>
    <w:rsid w:val="00C469BB"/>
    <w:rsid w:val="00C50B23"/>
    <w:rsid w:val="00C512D4"/>
    <w:rsid w:val="00C52862"/>
    <w:rsid w:val="00C5417C"/>
    <w:rsid w:val="00C54C74"/>
    <w:rsid w:val="00C600DE"/>
    <w:rsid w:val="00C62823"/>
    <w:rsid w:val="00C632CE"/>
    <w:rsid w:val="00C66D9C"/>
    <w:rsid w:val="00C671DB"/>
    <w:rsid w:val="00C677C7"/>
    <w:rsid w:val="00C70A92"/>
    <w:rsid w:val="00C712CA"/>
    <w:rsid w:val="00C726EF"/>
    <w:rsid w:val="00C77455"/>
    <w:rsid w:val="00C777E5"/>
    <w:rsid w:val="00C77B15"/>
    <w:rsid w:val="00C8131D"/>
    <w:rsid w:val="00C81BED"/>
    <w:rsid w:val="00C81FE6"/>
    <w:rsid w:val="00C82C10"/>
    <w:rsid w:val="00C839A9"/>
    <w:rsid w:val="00C84127"/>
    <w:rsid w:val="00C84291"/>
    <w:rsid w:val="00C8704B"/>
    <w:rsid w:val="00C932DC"/>
    <w:rsid w:val="00C94BA8"/>
    <w:rsid w:val="00C94E6D"/>
    <w:rsid w:val="00C952C5"/>
    <w:rsid w:val="00C9568B"/>
    <w:rsid w:val="00C95F00"/>
    <w:rsid w:val="00C97057"/>
    <w:rsid w:val="00C97C93"/>
    <w:rsid w:val="00CA2878"/>
    <w:rsid w:val="00CA5E99"/>
    <w:rsid w:val="00CA75DF"/>
    <w:rsid w:val="00CB4E32"/>
    <w:rsid w:val="00CB6145"/>
    <w:rsid w:val="00CB6E72"/>
    <w:rsid w:val="00CB7A8C"/>
    <w:rsid w:val="00CC0D65"/>
    <w:rsid w:val="00CC4EAE"/>
    <w:rsid w:val="00CC5114"/>
    <w:rsid w:val="00CC60A2"/>
    <w:rsid w:val="00CD0C9B"/>
    <w:rsid w:val="00CD11B3"/>
    <w:rsid w:val="00CD17A2"/>
    <w:rsid w:val="00CD2472"/>
    <w:rsid w:val="00CD4A3F"/>
    <w:rsid w:val="00CD4EC2"/>
    <w:rsid w:val="00CD5B4E"/>
    <w:rsid w:val="00CD7D92"/>
    <w:rsid w:val="00CE03E9"/>
    <w:rsid w:val="00CE135E"/>
    <w:rsid w:val="00CE3EC0"/>
    <w:rsid w:val="00CE411B"/>
    <w:rsid w:val="00CE438B"/>
    <w:rsid w:val="00CE595F"/>
    <w:rsid w:val="00CE5DB3"/>
    <w:rsid w:val="00CE7E27"/>
    <w:rsid w:val="00CF0555"/>
    <w:rsid w:val="00CF36FA"/>
    <w:rsid w:val="00CF550F"/>
    <w:rsid w:val="00D00555"/>
    <w:rsid w:val="00D0097D"/>
    <w:rsid w:val="00D00BDC"/>
    <w:rsid w:val="00D0248C"/>
    <w:rsid w:val="00D03F4A"/>
    <w:rsid w:val="00D06D04"/>
    <w:rsid w:val="00D07DC4"/>
    <w:rsid w:val="00D1000C"/>
    <w:rsid w:val="00D10DCC"/>
    <w:rsid w:val="00D206DF"/>
    <w:rsid w:val="00D20A5D"/>
    <w:rsid w:val="00D23A33"/>
    <w:rsid w:val="00D2625E"/>
    <w:rsid w:val="00D3141E"/>
    <w:rsid w:val="00D31477"/>
    <w:rsid w:val="00D355A4"/>
    <w:rsid w:val="00D357AB"/>
    <w:rsid w:val="00D374D8"/>
    <w:rsid w:val="00D40DD4"/>
    <w:rsid w:val="00D40F82"/>
    <w:rsid w:val="00D43AEA"/>
    <w:rsid w:val="00D45F4C"/>
    <w:rsid w:val="00D46352"/>
    <w:rsid w:val="00D46CCF"/>
    <w:rsid w:val="00D5106F"/>
    <w:rsid w:val="00D5284C"/>
    <w:rsid w:val="00D573BD"/>
    <w:rsid w:val="00D5762B"/>
    <w:rsid w:val="00D60BF8"/>
    <w:rsid w:val="00D611A3"/>
    <w:rsid w:val="00D64F24"/>
    <w:rsid w:val="00D656CD"/>
    <w:rsid w:val="00D66746"/>
    <w:rsid w:val="00D67C12"/>
    <w:rsid w:val="00D73318"/>
    <w:rsid w:val="00D73B88"/>
    <w:rsid w:val="00D77C91"/>
    <w:rsid w:val="00D8023A"/>
    <w:rsid w:val="00D81ADA"/>
    <w:rsid w:val="00D82F40"/>
    <w:rsid w:val="00D85005"/>
    <w:rsid w:val="00D85D49"/>
    <w:rsid w:val="00D90A2C"/>
    <w:rsid w:val="00D919A9"/>
    <w:rsid w:val="00D91A64"/>
    <w:rsid w:val="00D921C1"/>
    <w:rsid w:val="00D94FEA"/>
    <w:rsid w:val="00D96E96"/>
    <w:rsid w:val="00DA046E"/>
    <w:rsid w:val="00DA1CF4"/>
    <w:rsid w:val="00DA222A"/>
    <w:rsid w:val="00DA3146"/>
    <w:rsid w:val="00DA3DC4"/>
    <w:rsid w:val="00DA5891"/>
    <w:rsid w:val="00DA5C17"/>
    <w:rsid w:val="00DB42B6"/>
    <w:rsid w:val="00DB58CD"/>
    <w:rsid w:val="00DB612B"/>
    <w:rsid w:val="00DC124C"/>
    <w:rsid w:val="00DC240F"/>
    <w:rsid w:val="00DC32AD"/>
    <w:rsid w:val="00DC6479"/>
    <w:rsid w:val="00DC7864"/>
    <w:rsid w:val="00DD179E"/>
    <w:rsid w:val="00DD1DEF"/>
    <w:rsid w:val="00DD6F95"/>
    <w:rsid w:val="00DE17FE"/>
    <w:rsid w:val="00DE65E7"/>
    <w:rsid w:val="00DF1034"/>
    <w:rsid w:val="00DF1073"/>
    <w:rsid w:val="00DF17ED"/>
    <w:rsid w:val="00DF3A68"/>
    <w:rsid w:val="00DF3E1C"/>
    <w:rsid w:val="00E02301"/>
    <w:rsid w:val="00E0378A"/>
    <w:rsid w:val="00E04906"/>
    <w:rsid w:val="00E0655C"/>
    <w:rsid w:val="00E06B19"/>
    <w:rsid w:val="00E12CE7"/>
    <w:rsid w:val="00E13135"/>
    <w:rsid w:val="00E13A8B"/>
    <w:rsid w:val="00E1612B"/>
    <w:rsid w:val="00E16167"/>
    <w:rsid w:val="00E1682D"/>
    <w:rsid w:val="00E2048B"/>
    <w:rsid w:val="00E20F3F"/>
    <w:rsid w:val="00E2234A"/>
    <w:rsid w:val="00E22525"/>
    <w:rsid w:val="00E23E47"/>
    <w:rsid w:val="00E26F1A"/>
    <w:rsid w:val="00E303BD"/>
    <w:rsid w:val="00E304BD"/>
    <w:rsid w:val="00E3336F"/>
    <w:rsid w:val="00E379D2"/>
    <w:rsid w:val="00E40E23"/>
    <w:rsid w:val="00E4217C"/>
    <w:rsid w:val="00E45B35"/>
    <w:rsid w:val="00E46C58"/>
    <w:rsid w:val="00E5379B"/>
    <w:rsid w:val="00E55023"/>
    <w:rsid w:val="00E60026"/>
    <w:rsid w:val="00E60217"/>
    <w:rsid w:val="00E60894"/>
    <w:rsid w:val="00E619EA"/>
    <w:rsid w:val="00E63868"/>
    <w:rsid w:val="00E640E8"/>
    <w:rsid w:val="00E70763"/>
    <w:rsid w:val="00E72EB0"/>
    <w:rsid w:val="00E745CF"/>
    <w:rsid w:val="00E75E5D"/>
    <w:rsid w:val="00E763D5"/>
    <w:rsid w:val="00E775DB"/>
    <w:rsid w:val="00E824EF"/>
    <w:rsid w:val="00E83844"/>
    <w:rsid w:val="00E84C72"/>
    <w:rsid w:val="00E867F6"/>
    <w:rsid w:val="00E93B4F"/>
    <w:rsid w:val="00E973A4"/>
    <w:rsid w:val="00E97638"/>
    <w:rsid w:val="00E9784D"/>
    <w:rsid w:val="00E97B81"/>
    <w:rsid w:val="00E97BDA"/>
    <w:rsid w:val="00EA1C2A"/>
    <w:rsid w:val="00EA21C4"/>
    <w:rsid w:val="00EA2F74"/>
    <w:rsid w:val="00EA5AB0"/>
    <w:rsid w:val="00EB029E"/>
    <w:rsid w:val="00EB311F"/>
    <w:rsid w:val="00EB4295"/>
    <w:rsid w:val="00EB6860"/>
    <w:rsid w:val="00EB6F75"/>
    <w:rsid w:val="00EC1849"/>
    <w:rsid w:val="00EC2E77"/>
    <w:rsid w:val="00EC5100"/>
    <w:rsid w:val="00EC6D4A"/>
    <w:rsid w:val="00ED09A1"/>
    <w:rsid w:val="00ED1982"/>
    <w:rsid w:val="00ED3531"/>
    <w:rsid w:val="00ED66FE"/>
    <w:rsid w:val="00ED7045"/>
    <w:rsid w:val="00EE00AC"/>
    <w:rsid w:val="00EE0C75"/>
    <w:rsid w:val="00EE248E"/>
    <w:rsid w:val="00EE3188"/>
    <w:rsid w:val="00EE3C03"/>
    <w:rsid w:val="00EE4145"/>
    <w:rsid w:val="00EE421E"/>
    <w:rsid w:val="00EE4251"/>
    <w:rsid w:val="00EE5086"/>
    <w:rsid w:val="00EE5E95"/>
    <w:rsid w:val="00EE6EDD"/>
    <w:rsid w:val="00EE71B7"/>
    <w:rsid w:val="00EF1B04"/>
    <w:rsid w:val="00EF258C"/>
    <w:rsid w:val="00EF2BAD"/>
    <w:rsid w:val="00EF363A"/>
    <w:rsid w:val="00EF38B0"/>
    <w:rsid w:val="00EF56E3"/>
    <w:rsid w:val="00EF5E90"/>
    <w:rsid w:val="00F009C1"/>
    <w:rsid w:val="00F01AAD"/>
    <w:rsid w:val="00F035B2"/>
    <w:rsid w:val="00F04011"/>
    <w:rsid w:val="00F07F76"/>
    <w:rsid w:val="00F10A48"/>
    <w:rsid w:val="00F13B8C"/>
    <w:rsid w:val="00F143B3"/>
    <w:rsid w:val="00F15E47"/>
    <w:rsid w:val="00F1740D"/>
    <w:rsid w:val="00F17ADC"/>
    <w:rsid w:val="00F216C2"/>
    <w:rsid w:val="00F245BC"/>
    <w:rsid w:val="00F25311"/>
    <w:rsid w:val="00F25C14"/>
    <w:rsid w:val="00F25E7B"/>
    <w:rsid w:val="00F31323"/>
    <w:rsid w:val="00F3385A"/>
    <w:rsid w:val="00F34E61"/>
    <w:rsid w:val="00F34E75"/>
    <w:rsid w:val="00F36A00"/>
    <w:rsid w:val="00F37790"/>
    <w:rsid w:val="00F37AC5"/>
    <w:rsid w:val="00F37E74"/>
    <w:rsid w:val="00F43950"/>
    <w:rsid w:val="00F460EE"/>
    <w:rsid w:val="00F4742E"/>
    <w:rsid w:val="00F5028C"/>
    <w:rsid w:val="00F55AB0"/>
    <w:rsid w:val="00F56E87"/>
    <w:rsid w:val="00F60F13"/>
    <w:rsid w:val="00F61CC3"/>
    <w:rsid w:val="00F61F07"/>
    <w:rsid w:val="00F6235B"/>
    <w:rsid w:val="00F64855"/>
    <w:rsid w:val="00F65F0D"/>
    <w:rsid w:val="00F67F85"/>
    <w:rsid w:val="00F718E5"/>
    <w:rsid w:val="00F71AF4"/>
    <w:rsid w:val="00F72723"/>
    <w:rsid w:val="00F72761"/>
    <w:rsid w:val="00F734DA"/>
    <w:rsid w:val="00F73830"/>
    <w:rsid w:val="00F81FE5"/>
    <w:rsid w:val="00F8453B"/>
    <w:rsid w:val="00F850F2"/>
    <w:rsid w:val="00F87529"/>
    <w:rsid w:val="00F91882"/>
    <w:rsid w:val="00F920EE"/>
    <w:rsid w:val="00F92369"/>
    <w:rsid w:val="00F933F4"/>
    <w:rsid w:val="00F9568D"/>
    <w:rsid w:val="00F95873"/>
    <w:rsid w:val="00FA0D55"/>
    <w:rsid w:val="00FA156A"/>
    <w:rsid w:val="00FA2854"/>
    <w:rsid w:val="00FA549C"/>
    <w:rsid w:val="00FA605F"/>
    <w:rsid w:val="00FA75A4"/>
    <w:rsid w:val="00FA76EB"/>
    <w:rsid w:val="00FB0A57"/>
    <w:rsid w:val="00FB0C3D"/>
    <w:rsid w:val="00FB0F24"/>
    <w:rsid w:val="00FB1712"/>
    <w:rsid w:val="00FB2C44"/>
    <w:rsid w:val="00FB2D57"/>
    <w:rsid w:val="00FB70D6"/>
    <w:rsid w:val="00FC0F52"/>
    <w:rsid w:val="00FC1162"/>
    <w:rsid w:val="00FC20A0"/>
    <w:rsid w:val="00FC42D8"/>
    <w:rsid w:val="00FC4F74"/>
    <w:rsid w:val="00FC6A36"/>
    <w:rsid w:val="00FC71D2"/>
    <w:rsid w:val="00FC7B0F"/>
    <w:rsid w:val="00FD2AAC"/>
    <w:rsid w:val="00FD35F2"/>
    <w:rsid w:val="00FD5AC1"/>
    <w:rsid w:val="00FD5F45"/>
    <w:rsid w:val="00FD65B3"/>
    <w:rsid w:val="00FD7C95"/>
    <w:rsid w:val="00FE041F"/>
    <w:rsid w:val="00FE0A20"/>
    <w:rsid w:val="00FE0E62"/>
    <w:rsid w:val="00FE2773"/>
    <w:rsid w:val="00FE3EBF"/>
    <w:rsid w:val="00FE76F1"/>
    <w:rsid w:val="00FE7800"/>
    <w:rsid w:val="00FE7DF6"/>
    <w:rsid w:val="00FF07D9"/>
    <w:rsid w:val="00FF1CCA"/>
    <w:rsid w:val="00FF2934"/>
    <w:rsid w:val="00FF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C9B"/>
    <w:pPr>
      <w:suppressAutoHyphens/>
    </w:pPr>
    <w:rPr>
      <w:rFonts w:ascii="Tahoma" w:hAnsi="Tahoma" w:cs="Tahoma"/>
      <w:b/>
      <w:sz w:val="32"/>
      <w:szCs w:val="3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pBdr>
        <w:top w:val="single" w:sz="1" w:space="1" w:color="000000"/>
        <w:bottom w:val="single" w:sz="1" w:space="1" w:color="000000"/>
      </w:pBdr>
      <w:shd w:val="clear" w:color="auto" w:fill="F3F3F3"/>
      <w:spacing w:before="360" w:after="240"/>
      <w:jc w:val="both"/>
      <w:outlineLvl w:val="0"/>
    </w:pPr>
    <w:rPr>
      <w:spacing w:val="20"/>
      <w:sz w:val="28"/>
      <w:szCs w:val="28"/>
    </w:rPr>
  </w:style>
  <w:style w:type="paragraph" w:styleId="Nagwek2">
    <w:name w:val="heading 2"/>
    <w:aliases w:val="Nagłówek 2 Znak Znak Znak Znak Znak Znak Znak Znak Znak Znak"/>
    <w:basedOn w:val="Normalny"/>
    <w:next w:val="Normalny"/>
    <w:qFormat/>
    <w:pPr>
      <w:keepNext/>
      <w:numPr>
        <w:ilvl w:val="1"/>
        <w:numId w:val="1"/>
      </w:numPr>
      <w:spacing w:before="240" w:after="120"/>
      <w:outlineLvl w:val="1"/>
    </w:pPr>
    <w:rPr>
      <w:sz w:val="24"/>
      <w:szCs w:val="24"/>
    </w:rPr>
  </w:style>
  <w:style w:type="paragraph" w:styleId="Nagwek3">
    <w:name w:val="heading 3"/>
    <w:aliases w:val="Nagłówek 3 Znak Znak"/>
    <w:basedOn w:val="Normalny"/>
    <w:next w:val="Normalny"/>
    <w:qFormat/>
    <w:pPr>
      <w:keepNext/>
      <w:numPr>
        <w:ilvl w:val="2"/>
        <w:numId w:val="1"/>
      </w:numPr>
      <w:tabs>
        <w:tab w:val="left" w:pos="284"/>
      </w:tabs>
      <w:ind w:left="567" w:hanging="567"/>
      <w:jc w:val="both"/>
      <w:outlineLvl w:val="2"/>
    </w:pPr>
    <w:rPr>
      <w:sz w:val="28"/>
    </w:rPr>
  </w:style>
  <w:style w:type="paragraph" w:styleId="Nagwek4">
    <w:name w:val="heading 4"/>
    <w:aliases w:val="Nagłówek 4 Znak"/>
    <w:basedOn w:val="Normalny"/>
    <w:next w:val="Normalny"/>
    <w:qFormat/>
    <w:pPr>
      <w:keepNext/>
      <w:numPr>
        <w:ilvl w:val="3"/>
        <w:numId w:val="1"/>
      </w:numPr>
      <w:spacing w:before="120" w:after="60" w:line="360" w:lineRule="auto"/>
      <w:ind w:left="1134" w:hanging="1134"/>
      <w:jc w:val="both"/>
      <w:outlineLvl w:val="3"/>
    </w:pPr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Arial Narrow" w:hAnsi="Arial Narrow"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 Narrow" w:hAnsi="Arial Narrow"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rFonts w:ascii="Arial Narrow" w:hAnsi="Arial Narrow"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ascii="Arial Narrow" w:hAnsi="Arial Narrow"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1">
    <w:name w:val="WW8Num19z1"/>
    <w:rPr>
      <w:rFonts w:ascii="Times New Roman" w:eastAsia="Times New Roman" w:hAnsi="Times New Roman" w:cs="Times New Roman"/>
      <w:b w:val="0"/>
    </w:rPr>
  </w:style>
  <w:style w:type="character" w:customStyle="1" w:styleId="WW8Num22z0">
    <w:name w:val="WW8Num22z0"/>
    <w:rPr>
      <w:b/>
    </w:rPr>
  </w:style>
  <w:style w:type="character" w:customStyle="1" w:styleId="WW8Num24z0">
    <w:name w:val="WW8Num24z0"/>
    <w:rPr>
      <w:rFonts w:ascii="Times New Roman" w:hAnsi="Times New Roman"/>
      <w:b/>
      <w:i w:val="0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1z0">
    <w:name w:val="WW8Num31z0"/>
    <w:rPr>
      <w:rFonts w:ascii="Arial" w:hAnsi="Arial" w:cs="Arial"/>
      <w:b w:val="0"/>
      <w:sz w:val="22"/>
      <w:szCs w:val="22"/>
    </w:rPr>
  </w:style>
  <w:style w:type="character" w:customStyle="1" w:styleId="WW-Absatz-Standardschriftart11111">
    <w:name w:val="WW-Absatz-Standardschriftart11111"/>
  </w:style>
  <w:style w:type="character" w:customStyle="1" w:styleId="WW8Num32z0">
    <w:name w:val="WW8Num32z0"/>
    <w:rPr>
      <w:rFonts w:ascii="Symbol" w:hAnsi="Symbol" w:cs="Arial"/>
      <w:b w:val="0"/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b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8Num14z1">
    <w:name w:val="WW8Num14z1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</w:rPr>
  </w:style>
  <w:style w:type="character" w:customStyle="1" w:styleId="WW8Num25z0">
    <w:name w:val="WW8Num25z0"/>
    <w:rPr>
      <w:rFonts w:ascii="Times New Roman" w:hAnsi="Times New Roman"/>
      <w:b/>
      <w:i w:val="0"/>
    </w:rPr>
  </w:style>
  <w:style w:type="character" w:customStyle="1" w:styleId="WW-Absatz-Standardschriftart111111111111">
    <w:name w:val="WW-Absatz-Standardschriftart111111111111"/>
  </w:style>
  <w:style w:type="character" w:customStyle="1" w:styleId="WW8Num26z0">
    <w:name w:val="WW8Num26z0"/>
    <w:rPr>
      <w:b/>
      <w:i w:val="0"/>
    </w:rPr>
  </w:style>
  <w:style w:type="character" w:customStyle="1" w:styleId="WW-Absatz-Standardschriftart1111111111111">
    <w:name w:val="WW-Absatz-Standardschriftart1111111111111"/>
  </w:style>
  <w:style w:type="character" w:customStyle="1" w:styleId="WW8Num15z0">
    <w:name w:val="WW8Num15z0"/>
    <w:rPr>
      <w:rFonts w:ascii="Symbol" w:hAnsi="Symbol"/>
    </w:rPr>
  </w:style>
  <w:style w:type="character" w:customStyle="1" w:styleId="WW8Num28z1">
    <w:name w:val="WW8Num28z1"/>
    <w:rPr>
      <w:sz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5z1">
    <w:name w:val="WW8Num35z1"/>
    <w:rPr>
      <w:rFonts w:ascii="Symbol" w:hAnsi="Symbol"/>
    </w:rPr>
  </w:style>
  <w:style w:type="character" w:customStyle="1" w:styleId="WW8Num44z0">
    <w:name w:val="WW8Num44z0"/>
    <w:rPr>
      <w:b/>
      <w:i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2ZnakZnakZnakZnakZnakZnakZnakZnakZnakZnakZnakZnak">
    <w:name w:val="Nagłówek 2 Znak Znak Znak Znak Znak Znak Znak Znak Znak Znak Znak Znak"/>
    <w:rPr>
      <w:rFonts w:ascii="Tahoma" w:hAnsi="Tahoma"/>
      <w:sz w:val="24"/>
      <w:szCs w:val="24"/>
      <w:lang w:val="pl-PL" w:eastAsia="ar-SA" w:bidi="ar-SA"/>
    </w:rPr>
  </w:style>
  <w:style w:type="character" w:customStyle="1" w:styleId="Nagwek3ZnakZnakZnakZnak">
    <w:name w:val="Nagłówek 3 Znak Znak Znak Znak"/>
    <w:rPr>
      <w:rFonts w:ascii="Tahoma" w:hAnsi="Tahoma" w:cs="Tahoma"/>
      <w:b/>
      <w:sz w:val="28"/>
      <w:lang w:val="pl-PL" w:eastAsia="ar-SA" w:bidi="ar-SA"/>
    </w:rPr>
  </w:style>
  <w:style w:type="character" w:customStyle="1" w:styleId="Nagwek4ZnakZnakZnak">
    <w:name w:val="Nagłówek 4 Znak Znak Znak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5z0">
    <w:name w:val="WW8Num45z0"/>
    <w:rPr>
      <w:sz w:val="24"/>
    </w:rPr>
  </w:style>
  <w:style w:type="character" w:customStyle="1" w:styleId="WW8Num47z0">
    <w:name w:val="WW8Num47z0"/>
    <w:rPr>
      <w:b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74z0">
    <w:name w:val="WW8Num74z0"/>
    <w:rPr>
      <w:rFonts w:ascii="Times New Roman" w:hAnsi="Times New Roman" w:cs="Times New Roman"/>
    </w:rPr>
  </w:style>
  <w:style w:type="character" w:customStyle="1" w:styleId="WW8Num76z1">
    <w:name w:val="WW8Num76z1"/>
    <w:rPr>
      <w:sz w:val="24"/>
    </w:rPr>
  </w:style>
  <w:style w:type="character" w:customStyle="1" w:styleId="WW8Num84z0">
    <w:name w:val="WW8Num84z0"/>
    <w:rPr>
      <w:rFonts w:ascii="Times New Roman" w:hAnsi="Times New Roman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0">
    <w:name w:val="WW8Num92z0"/>
    <w:rPr>
      <w:rFonts w:ascii="Times New Roman" w:hAnsi="Times New Roman" w:cs="Times New Roman"/>
    </w:rPr>
  </w:style>
  <w:style w:type="character" w:customStyle="1" w:styleId="WW8Num93z1">
    <w:name w:val="WW8Num93z1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 w:val="0"/>
      <w:i w:val="0"/>
      <w:sz w:val="24"/>
      <w:u w:val="none"/>
    </w:rPr>
  </w:style>
  <w:style w:type="character" w:customStyle="1" w:styleId="WW8Num115z0">
    <w:name w:val="WW8Num115z0"/>
    <w:rPr>
      <w:b w:val="0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40z0">
    <w:name w:val="WW8Num140z0"/>
    <w:rPr>
      <w:rFonts w:ascii="Times New Roman" w:hAnsi="Times New Roman" w:cs="Times New Roman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58z0">
    <w:name w:val="WW8Num158z0"/>
    <w:rPr>
      <w:rFonts w:ascii="Times New Roman" w:eastAsia="Times New Roman" w:hAnsi="Times New Roman" w:cs="Times New Roman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59z0">
    <w:name w:val="WW8Num159z0"/>
    <w:rPr>
      <w:rFonts w:ascii="Symbol" w:hAnsi="Symbol"/>
    </w:rPr>
  </w:style>
  <w:style w:type="character" w:customStyle="1" w:styleId="WW8Num159z1">
    <w:name w:val="WW8Num159z1"/>
    <w:rPr>
      <w:rFonts w:ascii="Courier New" w:hAnsi="Courier New"/>
    </w:rPr>
  </w:style>
  <w:style w:type="character" w:customStyle="1" w:styleId="WW8Num159z2">
    <w:name w:val="WW8Num159z2"/>
    <w:rPr>
      <w:rFonts w:ascii="Wingdings" w:hAnsi="Wingdings"/>
    </w:rPr>
  </w:style>
  <w:style w:type="character" w:customStyle="1" w:styleId="WW8Num176z0">
    <w:name w:val="WW8Num176z0"/>
    <w:rPr>
      <w:b/>
    </w:rPr>
  </w:style>
  <w:style w:type="character" w:customStyle="1" w:styleId="WW8Num180z0">
    <w:name w:val="WW8Num180z0"/>
    <w:rPr>
      <w:rFonts w:ascii="Arial" w:hAnsi="Arial"/>
      <w:b w:val="0"/>
      <w:i w:val="0"/>
      <w:sz w:val="24"/>
      <w:u w:val="none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91z0">
    <w:name w:val="WW8Num191z0"/>
    <w:rPr>
      <w:rFonts w:ascii="Times New Roman" w:hAnsi="Times New Roman"/>
      <w:b/>
    </w:rPr>
  </w:style>
  <w:style w:type="character" w:customStyle="1" w:styleId="WW8Num194z0">
    <w:name w:val="WW8Num194z0"/>
    <w:rPr>
      <w:rFonts w:ascii="Times New Roman" w:hAnsi="Times New Roman" w:cs="Times New Roman"/>
    </w:rPr>
  </w:style>
  <w:style w:type="character" w:customStyle="1" w:styleId="WW8Num208z0">
    <w:name w:val="WW8Num208z0"/>
    <w:rPr>
      <w:rFonts w:ascii="Times New Roman" w:hAnsi="Times New Roman" w:cs="Times New Roman"/>
    </w:rPr>
  </w:style>
  <w:style w:type="character" w:customStyle="1" w:styleId="WW8Num210z1">
    <w:name w:val="WW8Num210z1"/>
    <w:rPr>
      <w:rFonts w:ascii="Times New Roman" w:eastAsia="Times New Roman" w:hAnsi="Times New Roman" w:cs="Times New Roman"/>
    </w:rPr>
  </w:style>
  <w:style w:type="character" w:customStyle="1" w:styleId="WW8Num211z0">
    <w:name w:val="WW8Num211z0"/>
    <w:rPr>
      <w:rFonts w:ascii="Times New Roman" w:hAnsi="Times New Roman"/>
    </w:rPr>
  </w:style>
  <w:style w:type="character" w:customStyle="1" w:styleId="WW8Num217z1">
    <w:name w:val="WW8Num217z1"/>
    <w:rPr>
      <w:rFonts w:ascii="Symbol" w:hAnsi="Symbol"/>
    </w:rPr>
  </w:style>
  <w:style w:type="character" w:customStyle="1" w:styleId="WW8Num218z0">
    <w:name w:val="WW8Num218z0"/>
    <w:rPr>
      <w:rFonts w:ascii="Times New Roman" w:hAnsi="Times New Roman"/>
    </w:rPr>
  </w:style>
  <w:style w:type="character" w:customStyle="1" w:styleId="WW8Num220z0">
    <w:name w:val="WW8Num220z0"/>
    <w:rPr>
      <w:b w:val="0"/>
    </w:rPr>
  </w:style>
  <w:style w:type="character" w:customStyle="1" w:styleId="WW8Num222z0">
    <w:name w:val="WW8Num222z0"/>
    <w:rPr>
      <w:rFonts w:ascii="Wingdings" w:hAnsi="Wingdings"/>
    </w:rPr>
  </w:style>
  <w:style w:type="character" w:customStyle="1" w:styleId="WW8Num222z1">
    <w:name w:val="WW8Num222z1"/>
    <w:rPr>
      <w:rFonts w:ascii="Courier New" w:hAnsi="Courier New"/>
    </w:rPr>
  </w:style>
  <w:style w:type="character" w:customStyle="1" w:styleId="WW8Num222z3">
    <w:name w:val="WW8Num222z3"/>
    <w:rPr>
      <w:rFonts w:ascii="Symbol" w:hAnsi="Symbol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St2z0">
    <w:name w:val="WW8NumSt2z0"/>
    <w:rPr>
      <w:rFonts w:ascii="Times New Roman" w:hAnsi="Times New Roman"/>
      <w:b w:val="0"/>
      <w:i w:val="0"/>
      <w:sz w:val="24"/>
      <w:u w:val="none"/>
    </w:rPr>
  </w:style>
  <w:style w:type="character" w:customStyle="1" w:styleId="WW8NumSt16z0">
    <w:name w:val="WW8NumSt16z0"/>
    <w:rPr>
      <w:rFonts w:ascii="Symbol" w:hAnsi="Symbol"/>
    </w:rPr>
  </w:style>
  <w:style w:type="character" w:customStyle="1" w:styleId="WW8NumSt17z0">
    <w:name w:val="WW8NumSt17z0"/>
    <w:rPr>
      <w:rFonts w:ascii="Symbol" w:hAnsi="Symbol"/>
    </w:rPr>
  </w:style>
  <w:style w:type="character" w:customStyle="1" w:styleId="WW8NumSt247z0">
    <w:name w:val="WW8NumSt247z0"/>
    <w:rPr>
      <w:rFonts w:ascii="Wingdings" w:hAnsi="Wingdings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Nagwek21">
    <w:name w:val="Nagłówek 21"/>
    <w:rPr>
      <w:rFonts w:ascii="Tahoma" w:hAnsi="Tahoma"/>
      <w:b/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Znak">
    <w:name w:val="Nagłówek 4 Znak Znak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Tahoma18ptPogrubieniePodkrelenie">
    <w:name w:val="Styl Tahoma 18 pt Pogrubienie Podkreślenie"/>
    <w:rPr>
      <w:rFonts w:ascii="Tahoma" w:hAnsi="Tahoma"/>
      <w:b/>
      <w:bCs/>
      <w:sz w:val="28"/>
      <w:u w:val="single"/>
    </w:rPr>
  </w:style>
  <w:style w:type="character" w:customStyle="1" w:styleId="StylTahoma18ptPogrubieniePodkrelenie1">
    <w:name w:val="Styl Tahoma 18 pt Pogrubienie Podkreślenie1"/>
    <w:rPr>
      <w:rFonts w:ascii="Tahoma" w:hAnsi="Tahoma"/>
      <w:b/>
      <w:bCs/>
      <w:sz w:val="32"/>
      <w:u w:val="single"/>
    </w:rPr>
  </w:style>
  <w:style w:type="character" w:customStyle="1" w:styleId="Nagwek31">
    <w:name w:val="Nagłówek 31"/>
    <w:rPr>
      <w:rFonts w:ascii="Tahoma" w:hAnsi="Tahoma" w:cs="Tahoma"/>
      <w:b/>
      <w:sz w:val="28"/>
      <w:lang w:val="pl-PL" w:eastAsia="ar-SA" w:bidi="ar-SA"/>
    </w:rPr>
  </w:style>
  <w:style w:type="character" w:customStyle="1" w:styleId="WW-Odwoaniedokomentarza">
    <w:name w:val="WW-Odwołanie do komentarza"/>
    <w:rPr>
      <w:sz w:val="16"/>
      <w:szCs w:val="16"/>
    </w:rPr>
  </w:style>
  <w:style w:type="character" w:customStyle="1" w:styleId="Nagwek2Znak">
    <w:name w:val="Nagłówek 2 Znak"/>
    <w:rPr>
      <w:rFonts w:ascii="Arial" w:hAnsi="Arial"/>
      <w:b/>
      <w:sz w:val="24"/>
      <w:szCs w:val="28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before="120" w:after="240"/>
      <w:jc w:val="both"/>
    </w:pPr>
    <w:rPr>
      <w:rFonts w:ascii="Arial Narrow" w:hAnsi="Arial Narrow"/>
      <w:sz w:val="36"/>
    </w:r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/>
    </w:rPr>
  </w:style>
  <w:style w:type="paragraph" w:customStyle="1" w:styleId="WW-Tekstpodstawowywcity2">
    <w:name w:val="WW-Tekst podstawowy wcięty 2"/>
    <w:basedOn w:val="Normalny"/>
    <w:pPr>
      <w:ind w:left="284"/>
      <w:jc w:val="both"/>
    </w:pPr>
    <w:rPr>
      <w:rFonts w:ascii="Arial Narrow" w:hAnsi="Arial Narrow"/>
      <w:sz w:val="24"/>
    </w:rPr>
  </w:style>
  <w:style w:type="paragraph" w:styleId="Tekstpodstawowywcity">
    <w:name w:val="Body Text Indent"/>
    <w:basedOn w:val="Normalny"/>
    <w:pPr>
      <w:jc w:val="both"/>
    </w:pPr>
    <w:rPr>
      <w:rFonts w:ascii="Arial Narrow" w:hAnsi="Arial Narrow"/>
      <w:sz w:val="24"/>
    </w:rPr>
  </w:style>
  <w:style w:type="paragraph" w:customStyle="1" w:styleId="WW-Tekstpodstawowywcity3">
    <w:name w:val="WW-Tekst podstawowy wcięty 3"/>
    <w:basedOn w:val="Normalny"/>
    <w:pPr>
      <w:ind w:left="360"/>
      <w:jc w:val="both"/>
    </w:pPr>
    <w:rPr>
      <w:rFonts w:ascii="Arial Narrow" w:hAnsi="Arial Narrow"/>
      <w:sz w:val="24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 Narrow" w:hAnsi="Arial Narrow"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/>
      <w:sz w:val="24"/>
      <w:u w:val="single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414BD3"/>
    <w:rPr>
      <w:rFonts w:ascii="Tahoma" w:hAnsi="Tahoma" w:cs="Tahoma"/>
      <w:b/>
      <w:sz w:val="32"/>
      <w:szCs w:val="32"/>
      <w:lang w:val="pl-PL" w:eastAsia="ar-SA" w:bidi="ar-SA"/>
    </w:rPr>
  </w:style>
  <w:style w:type="paragraph" w:customStyle="1" w:styleId="WW-Tekstdymka">
    <w:name w:val="WW-Tekst dymka"/>
    <w:basedOn w:val="Normalny"/>
    <w:rPr>
      <w:sz w:val="16"/>
      <w:szCs w:val="16"/>
    </w:rPr>
  </w:style>
  <w:style w:type="paragraph" w:customStyle="1" w:styleId="WW-Plandokumentu">
    <w:name w:val="WW-Plan dokumentu"/>
    <w:basedOn w:val="Normalny"/>
    <w:pPr>
      <w:shd w:val="clear" w:color="auto" w:fill="000080"/>
    </w:p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hAnsi="Arial" w:cs="Arial"/>
      <w:bCs/>
      <w:kern w:val="1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WW-Tekstblokowy">
    <w:name w:val="WW-Tekst blokowy"/>
    <w:basedOn w:val="Normalny"/>
    <w:pPr>
      <w:spacing w:after="120"/>
      <w:ind w:left="1440" w:right="1440"/>
    </w:pPr>
  </w:style>
  <w:style w:type="paragraph" w:customStyle="1" w:styleId="StylTahoma12ptPogrubienieWyjustowanyZlewej063cmP">
    <w:name w:val="Styl Tahoma 12 pt Pogrubienie Wyjustowany Z lewej:  063 cm P..."/>
    <w:basedOn w:val="Normalny"/>
    <w:pPr>
      <w:spacing w:before="60"/>
      <w:ind w:left="357" w:firstLine="346"/>
      <w:jc w:val="both"/>
    </w:pPr>
    <w:rPr>
      <w:bCs/>
      <w:sz w:val="24"/>
      <w:szCs w:val="24"/>
    </w:rPr>
  </w:style>
  <w:style w:type="paragraph" w:customStyle="1" w:styleId="Style1">
    <w:name w:val="Style1"/>
    <w:basedOn w:val="Normalny"/>
    <w:pPr>
      <w:tabs>
        <w:tab w:val="left" w:pos="851"/>
        <w:tab w:val="left" w:pos="4536"/>
      </w:tabs>
      <w:jc w:val="both"/>
    </w:pPr>
    <w:rPr>
      <w:rFonts w:ascii="PL NewBrunswick" w:hAnsi="PL NewBrunswick"/>
      <w:sz w:val="24"/>
    </w:rPr>
  </w:style>
  <w:style w:type="paragraph" w:customStyle="1" w:styleId="Lista51">
    <w:name w:val="Lista 51"/>
    <w:basedOn w:val="Normalny"/>
    <w:pPr>
      <w:ind w:left="1415" w:hanging="283"/>
    </w:pPr>
  </w:style>
  <w:style w:type="paragraph" w:customStyle="1" w:styleId="WW-Listanumerowana">
    <w:name w:val="WW-Lista numerowana"/>
    <w:basedOn w:val="Normalny"/>
    <w:pPr>
      <w:spacing w:after="60"/>
    </w:pPr>
  </w:style>
  <w:style w:type="paragraph" w:styleId="Adreszwrotnynakopercie">
    <w:name w:val="envelope return"/>
    <w:basedOn w:val="Normalny"/>
    <w:rPr>
      <w:rFonts w:ascii="Arial" w:hAnsi="Arial" w:cs="Arial"/>
    </w:rPr>
  </w:style>
  <w:style w:type="paragraph" w:customStyle="1" w:styleId="WW-Tekstkomentarza">
    <w:name w:val="WW-Tekst komentarza"/>
    <w:basedOn w:val="Normalny"/>
  </w:style>
  <w:style w:type="paragraph" w:customStyle="1" w:styleId="WW-Tematkomentarza">
    <w:name w:val="WW-Temat komentarza"/>
    <w:basedOn w:val="WW-Tekstkomentarza"/>
    <w:next w:val="WW-Tekstkomentarza"/>
    <w:rPr>
      <w:b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  <w:i/>
      <w:iCs/>
    </w:rPr>
  </w:style>
  <w:style w:type="paragraph" w:customStyle="1" w:styleId="Listanumerowana1">
    <w:name w:val="Lista numerowana1"/>
    <w:basedOn w:val="Normalny"/>
    <w:pPr>
      <w:numPr>
        <w:numId w:val="3"/>
      </w:numPr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uppressAutoHyphens w:val="0"/>
      <w:ind w:left="284"/>
      <w:jc w:val="both"/>
    </w:pPr>
    <w:rPr>
      <w:rFonts w:ascii="Arial Narrow" w:hAnsi="Arial Narrow"/>
      <w:sz w:val="24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Arial Narrow" w:hAnsi="Arial Narrow"/>
      <w:b w:val="0"/>
    </w:rPr>
  </w:style>
  <w:style w:type="paragraph" w:customStyle="1" w:styleId="Tekstpodstawowy31">
    <w:name w:val="Tekst podstawowy 31"/>
    <w:basedOn w:val="Normalny"/>
    <w:pPr>
      <w:suppressAutoHyphens w:val="0"/>
      <w:jc w:val="both"/>
    </w:pPr>
    <w:rPr>
      <w:rFonts w:ascii="Arial" w:hAnsi="Arial"/>
      <w:b w:val="0"/>
      <w:sz w:val="24"/>
      <w:u w:val="single"/>
    </w:rPr>
  </w:style>
  <w:style w:type="paragraph" w:styleId="Tekstdymka">
    <w:name w:val="Balloon Text"/>
    <w:basedOn w:val="Normalny"/>
    <w:pPr>
      <w:suppressAutoHyphens w:val="0"/>
    </w:pPr>
    <w:rPr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  <w:suppressAutoHyphens w:val="0"/>
    </w:pPr>
  </w:style>
  <w:style w:type="paragraph" w:customStyle="1" w:styleId="Tekstblokowy1">
    <w:name w:val="Tekst blokowy1"/>
    <w:basedOn w:val="Normalny"/>
    <w:pPr>
      <w:suppressAutoHyphens w:val="0"/>
      <w:spacing w:after="120"/>
      <w:ind w:left="1440" w:right="1440"/>
    </w:pPr>
  </w:style>
  <w:style w:type="paragraph" w:customStyle="1" w:styleId="Lista52">
    <w:name w:val="Lista 52"/>
    <w:basedOn w:val="Normalny"/>
    <w:pPr>
      <w:suppressAutoHyphens w:val="0"/>
      <w:ind w:left="1415" w:hanging="283"/>
    </w:pPr>
  </w:style>
  <w:style w:type="paragraph" w:customStyle="1" w:styleId="Tekstkomentarza1">
    <w:name w:val="Tekst komentarza1"/>
    <w:basedOn w:val="Normalny"/>
    <w:pPr>
      <w:suppressAutoHyphens w:val="0"/>
    </w:pPr>
  </w:style>
  <w:style w:type="paragraph" w:styleId="Tematkomentarza">
    <w:name w:val="annotation subject"/>
    <w:basedOn w:val="Tekstkomentarza1"/>
    <w:next w:val="Tekstkomentarza1"/>
    <w:rPr>
      <w:b w:val="0"/>
      <w:bCs/>
    </w:rPr>
  </w:style>
  <w:style w:type="paragraph" w:customStyle="1" w:styleId="tekstpodstawowywciety2">
    <w:name w:val="tekstpodstawowywciety2"/>
    <w:basedOn w:val="Normalny"/>
    <w:pPr>
      <w:suppressAutoHyphens w:val="0"/>
      <w:autoSpaceDE w:val="0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BodyText2">
    <w:name w:val="Body Text 2"/>
    <w:basedOn w:val="Normalny"/>
    <w:pPr>
      <w:widowControl w:val="0"/>
      <w:tabs>
        <w:tab w:val="left" w:pos="709"/>
      </w:tabs>
      <w:suppressAutoHyphens w:val="0"/>
      <w:overflowPunct w:val="0"/>
      <w:autoSpaceDE w:val="0"/>
      <w:ind w:left="709" w:hanging="709"/>
      <w:jc w:val="both"/>
      <w:textAlignment w:val="baseline"/>
    </w:pPr>
    <w:rPr>
      <w:sz w:val="2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08"/>
    </w:pPr>
    <w:rPr>
      <w:rFonts w:ascii="Times New Roman" w:hAnsi="Times New Roman" w:cs="Times New Roman"/>
      <w:b w:val="0"/>
      <w:sz w:val="20"/>
      <w:szCs w:val="20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Times New Roman" w:hAnsi="Times New Roman" w:cs="Times New Roman"/>
      <w:b w:val="0"/>
      <w:color w:val="000000"/>
      <w:sz w:val="24"/>
      <w:szCs w:val="24"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</w:pPr>
    <w:rPr>
      <w:bCs/>
      <w:sz w:val="21"/>
      <w:szCs w:val="21"/>
    </w:rPr>
  </w:style>
  <w:style w:type="paragraph" w:styleId="Listanumerowana">
    <w:name w:val="List Number"/>
    <w:basedOn w:val="Normalny"/>
    <w:rsid w:val="00C12948"/>
    <w:pPr>
      <w:numPr>
        <w:numId w:val="4"/>
      </w:numPr>
      <w:contextualSpacing/>
    </w:pPr>
  </w:style>
  <w:style w:type="paragraph" w:styleId="Tekstpodstawowywcity3">
    <w:name w:val="Body Text Indent 3"/>
    <w:basedOn w:val="Normalny"/>
    <w:link w:val="Tekstpodstawowywcity3Znak"/>
    <w:rsid w:val="009A535D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9A535D"/>
    <w:rPr>
      <w:rFonts w:ascii="Tahoma" w:hAnsi="Tahoma" w:cs="Tahoma"/>
      <w:b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9A535D"/>
    <w:pPr>
      <w:suppressAutoHyphens w:val="0"/>
      <w:ind w:left="284"/>
      <w:jc w:val="both"/>
    </w:pPr>
    <w:rPr>
      <w:rFonts w:ascii="Arial Narrow" w:hAnsi="Arial Narrow" w:cs="Times New Roman"/>
      <w:sz w:val="24"/>
      <w:lang/>
    </w:rPr>
  </w:style>
  <w:style w:type="character" w:customStyle="1" w:styleId="Tekstpodstawowywcity2Znak">
    <w:name w:val="Tekst podstawowy wcięty 2 Znak"/>
    <w:link w:val="Tekstpodstawowywcity2"/>
    <w:rsid w:val="009A535D"/>
    <w:rPr>
      <w:rFonts w:ascii="Arial Narrow" w:hAnsi="Arial Narrow" w:cs="Tahoma"/>
      <w:b/>
      <w:sz w:val="24"/>
      <w:szCs w:val="32"/>
    </w:rPr>
  </w:style>
  <w:style w:type="paragraph" w:styleId="Tekstpodstawowy2">
    <w:name w:val="Body Text 2"/>
    <w:basedOn w:val="Normalny"/>
    <w:link w:val="Tekstpodstawowy2Znak"/>
    <w:rsid w:val="009A535D"/>
    <w:pPr>
      <w:suppressAutoHyphens w:val="0"/>
      <w:jc w:val="both"/>
    </w:pPr>
    <w:rPr>
      <w:rFonts w:ascii="Arial Narrow" w:hAnsi="Arial Narrow" w:cs="Times New Roman"/>
      <w:b w:val="0"/>
      <w:lang/>
    </w:rPr>
  </w:style>
  <w:style w:type="character" w:customStyle="1" w:styleId="Tekstpodstawowy2Znak">
    <w:name w:val="Tekst podstawowy 2 Znak"/>
    <w:link w:val="Tekstpodstawowy2"/>
    <w:rsid w:val="009A535D"/>
    <w:rPr>
      <w:rFonts w:ascii="Arial Narrow" w:hAnsi="Arial Narrow" w:cs="Tahoma"/>
      <w:sz w:val="32"/>
      <w:szCs w:val="32"/>
    </w:rPr>
  </w:style>
  <w:style w:type="paragraph" w:styleId="Tekstpodstawowy3">
    <w:name w:val="Body Text 3"/>
    <w:basedOn w:val="Normalny"/>
    <w:link w:val="Tekstpodstawowy3Znak"/>
    <w:rsid w:val="009A535D"/>
    <w:pPr>
      <w:suppressAutoHyphens w:val="0"/>
      <w:jc w:val="both"/>
    </w:pPr>
    <w:rPr>
      <w:rFonts w:ascii="Arial" w:hAnsi="Arial" w:cs="Times New Roman"/>
      <w:b w:val="0"/>
      <w:sz w:val="24"/>
      <w:u w:val="single"/>
      <w:lang/>
    </w:rPr>
  </w:style>
  <w:style w:type="character" w:customStyle="1" w:styleId="Tekstpodstawowy3Znak">
    <w:name w:val="Tekst podstawowy 3 Znak"/>
    <w:link w:val="Tekstpodstawowy3"/>
    <w:rsid w:val="009A535D"/>
    <w:rPr>
      <w:rFonts w:ascii="Arial" w:hAnsi="Arial" w:cs="Tahoma"/>
      <w:sz w:val="24"/>
      <w:szCs w:val="32"/>
      <w:u w:val="single"/>
    </w:rPr>
  </w:style>
  <w:style w:type="paragraph" w:styleId="Mapadokumentu">
    <w:name w:val="Mapa dokumentu"/>
    <w:basedOn w:val="Normalny"/>
    <w:link w:val="MapadokumentuZnak"/>
    <w:rsid w:val="009A535D"/>
    <w:pPr>
      <w:shd w:val="clear" w:color="auto" w:fill="000080"/>
      <w:suppressAutoHyphens w:val="0"/>
    </w:pPr>
    <w:rPr>
      <w:rFonts w:cs="Times New Roman"/>
      <w:lang/>
    </w:rPr>
  </w:style>
  <w:style w:type="character" w:customStyle="1" w:styleId="MapadokumentuZnak">
    <w:name w:val="Mapa dokumentu Znak"/>
    <w:link w:val="Mapadokumentu"/>
    <w:rsid w:val="009A535D"/>
    <w:rPr>
      <w:rFonts w:ascii="Tahoma" w:hAnsi="Tahoma" w:cs="Tahoma"/>
      <w:b/>
      <w:sz w:val="32"/>
      <w:szCs w:val="32"/>
      <w:shd w:val="clear" w:color="auto" w:fill="000080"/>
    </w:rPr>
  </w:style>
  <w:style w:type="paragraph" w:styleId="Tekstblokowy">
    <w:name w:val="Block Text"/>
    <w:basedOn w:val="Normalny"/>
    <w:rsid w:val="009A535D"/>
    <w:pPr>
      <w:suppressAutoHyphens w:val="0"/>
      <w:spacing w:after="120"/>
      <w:ind w:left="1440" w:right="1440"/>
    </w:pPr>
    <w:rPr>
      <w:lang w:eastAsia="pl-PL"/>
    </w:rPr>
  </w:style>
  <w:style w:type="paragraph" w:styleId="Lista5">
    <w:name w:val="List 5"/>
    <w:basedOn w:val="Normalny"/>
    <w:rsid w:val="009A535D"/>
    <w:pPr>
      <w:suppressAutoHyphens w:val="0"/>
      <w:ind w:left="1415" w:hanging="283"/>
    </w:pPr>
    <w:rPr>
      <w:lang w:eastAsia="pl-PL"/>
    </w:rPr>
  </w:style>
  <w:style w:type="paragraph" w:styleId="Tekstkomentarza">
    <w:name w:val="annotation text"/>
    <w:basedOn w:val="Normalny"/>
    <w:link w:val="TekstkomentarzaZnak"/>
    <w:rsid w:val="009A535D"/>
    <w:pPr>
      <w:suppressAutoHyphens w:val="0"/>
    </w:pPr>
    <w:rPr>
      <w:rFonts w:cs="Times New Roman"/>
      <w:lang/>
    </w:rPr>
  </w:style>
  <w:style w:type="character" w:customStyle="1" w:styleId="TekstkomentarzaZnak">
    <w:name w:val="Tekst komentarza Znak"/>
    <w:link w:val="Tekstkomentarza"/>
    <w:rsid w:val="009A535D"/>
    <w:rPr>
      <w:rFonts w:ascii="Tahoma" w:hAnsi="Tahoma" w:cs="Tahoma"/>
      <w:b/>
      <w:sz w:val="32"/>
      <w:szCs w:val="32"/>
    </w:rPr>
  </w:style>
  <w:style w:type="paragraph" w:customStyle="1" w:styleId="pkt">
    <w:name w:val="pkt"/>
    <w:basedOn w:val="Normalny"/>
    <w:rsid w:val="00B94AEB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94AEB"/>
    <w:pPr>
      <w:ind w:left="850" w:hanging="425"/>
    </w:pPr>
  </w:style>
  <w:style w:type="character" w:styleId="Odwoaniedokomentarza">
    <w:name w:val="annotation reference"/>
    <w:rsid w:val="00B94AEB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B94AEB"/>
    <w:pPr>
      <w:tabs>
        <w:tab w:val="num" w:pos="1260"/>
      </w:tabs>
      <w:spacing w:before="60" w:line="240" w:lineRule="auto"/>
      <w:ind w:left="0" w:firstLine="0"/>
      <w:jc w:val="left"/>
    </w:pPr>
    <w:rPr>
      <w:rFonts w:ascii="Tahoma" w:hAnsi="Tahoma"/>
      <w:b w:val="0"/>
      <w:szCs w:val="20"/>
    </w:rPr>
  </w:style>
  <w:style w:type="paragraph" w:customStyle="1" w:styleId="StylNagwek3Wyjustowany">
    <w:name w:val="Styl Nagłówek 3 + Wyjustowany"/>
    <w:basedOn w:val="Nagwek3"/>
    <w:rsid w:val="00B94AEB"/>
    <w:pPr>
      <w:keepNext w:val="0"/>
      <w:tabs>
        <w:tab w:val="clear" w:pos="284"/>
        <w:tab w:val="left" w:pos="900"/>
      </w:tabs>
      <w:spacing w:before="60" w:after="120"/>
      <w:ind w:left="896" w:hanging="357"/>
    </w:pPr>
    <w:rPr>
      <w:rFonts w:cs="Times New Roman"/>
      <w:sz w:val="32"/>
      <w:szCs w:val="20"/>
    </w:rPr>
  </w:style>
  <w:style w:type="paragraph" w:customStyle="1" w:styleId="PPstandard">
    <w:name w:val="PP standard"/>
    <w:basedOn w:val="Normalny"/>
    <w:autoRedefine/>
    <w:rsid w:val="00B94AEB"/>
    <w:pPr>
      <w:tabs>
        <w:tab w:val="left" w:pos="4678"/>
      </w:tabs>
      <w:spacing w:before="60" w:after="60"/>
      <w:jc w:val="both"/>
    </w:pPr>
    <w:rPr>
      <w:szCs w:val="20"/>
    </w:rPr>
  </w:style>
  <w:style w:type="table" w:styleId="Tabela-Siatka">
    <w:name w:val="Table Grid"/>
    <w:basedOn w:val="Standardowy"/>
    <w:rsid w:val="00802E7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1C1CE2"/>
    <w:rPr>
      <w:sz w:val="20"/>
      <w:szCs w:val="20"/>
    </w:rPr>
  </w:style>
  <w:style w:type="character" w:styleId="Odwoanieprzypisukocowego">
    <w:name w:val="endnote reference"/>
    <w:semiHidden/>
    <w:rsid w:val="001C1CE2"/>
    <w:rPr>
      <w:vertAlign w:val="superscript"/>
    </w:rPr>
  </w:style>
  <w:style w:type="character" w:styleId="Pogrubienie">
    <w:name w:val="Strong"/>
    <w:qFormat/>
    <w:rsid w:val="00FC7B0F"/>
    <w:rPr>
      <w:b/>
      <w:bCs/>
    </w:rPr>
  </w:style>
  <w:style w:type="paragraph" w:customStyle="1" w:styleId="Default">
    <w:name w:val="Default"/>
    <w:rsid w:val="008E5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14BD3"/>
    <w:pPr>
      <w:suppressAutoHyphens w:val="0"/>
      <w:ind w:left="708"/>
    </w:pPr>
    <w:rPr>
      <w:rFonts w:ascii="Times New Roman" w:eastAsia="Calibri" w:hAnsi="Times New Roman" w:cs="Times New Roman"/>
      <w:b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14BD3"/>
    <w:pPr>
      <w:suppressAutoHyphens w:val="0"/>
    </w:pPr>
    <w:rPr>
      <w:rFonts w:ascii="Courier New" w:eastAsia="Calibri" w:hAnsi="Courier New" w:cs="Times New Roman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414BD3"/>
    <w:rPr>
      <w:rFonts w:ascii="Courier New" w:eastAsia="Calibri" w:hAnsi="Courier New"/>
      <w:lang w:val="pl-PL" w:eastAsia="pl-PL" w:bidi="ar-SA"/>
    </w:rPr>
  </w:style>
  <w:style w:type="paragraph" w:styleId="Tekstprzypisudolnego">
    <w:name w:val="footnote text"/>
    <w:basedOn w:val="Normalny"/>
    <w:semiHidden/>
    <w:rsid w:val="005F13F4"/>
    <w:rPr>
      <w:sz w:val="20"/>
      <w:szCs w:val="20"/>
    </w:rPr>
  </w:style>
  <w:style w:type="character" w:styleId="Odwoanieprzypisudolnego">
    <w:name w:val="footnote reference"/>
    <w:semiHidden/>
    <w:rsid w:val="005F13F4"/>
    <w:rPr>
      <w:vertAlign w:val="superscript"/>
    </w:rPr>
  </w:style>
  <w:style w:type="numbering" w:customStyle="1" w:styleId="Bezlisty1">
    <w:name w:val="Bez listy1"/>
    <w:next w:val="Bezlisty"/>
    <w:semiHidden/>
    <w:rsid w:val="005B584F"/>
  </w:style>
  <w:style w:type="character" w:styleId="UyteHipercze">
    <w:name w:val="FollowedHyperlink"/>
    <w:rsid w:val="005B584F"/>
    <w:rPr>
      <w:color w:val="800080"/>
      <w:u w:val="single"/>
    </w:rPr>
  </w:style>
  <w:style w:type="paragraph" w:customStyle="1" w:styleId="font5">
    <w:name w:val="font5"/>
    <w:basedOn w:val="Normalny"/>
    <w:rsid w:val="005B584F"/>
    <w:pPr>
      <w:suppressAutoHyphens w:val="0"/>
      <w:spacing w:before="100" w:beforeAutospacing="1" w:after="100" w:afterAutospacing="1"/>
    </w:pPr>
    <w:rPr>
      <w:rFonts w:ascii="Arial" w:hAnsi="Arial" w:cs="Times New Roman"/>
      <w:b w:val="0"/>
      <w:sz w:val="16"/>
      <w:szCs w:val="16"/>
      <w:lang w:eastAsia="pl-PL"/>
    </w:rPr>
  </w:style>
  <w:style w:type="paragraph" w:customStyle="1" w:styleId="xl24">
    <w:name w:val="xl24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5">
    <w:name w:val="xl25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6">
    <w:name w:val="xl26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7">
    <w:name w:val="xl27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8">
    <w:name w:val="xl28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29">
    <w:name w:val="xl2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0">
    <w:name w:val="xl3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1">
    <w:name w:val="xl3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2">
    <w:name w:val="xl3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3">
    <w:name w:val="xl3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4">
    <w:name w:val="xl34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35">
    <w:name w:val="xl35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39">
    <w:name w:val="xl3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0">
    <w:name w:val="xl4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41">
    <w:name w:val="xl4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44">
    <w:name w:val="xl44"/>
    <w:basedOn w:val="Normalny"/>
    <w:rsid w:val="005B584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5">
    <w:name w:val="xl45"/>
    <w:basedOn w:val="Normalny"/>
    <w:rsid w:val="005B584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6">
    <w:name w:val="xl4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7">
    <w:name w:val="xl47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8">
    <w:name w:val="xl4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49">
    <w:name w:val="xl49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0">
    <w:name w:val="xl50"/>
    <w:basedOn w:val="Normalny"/>
    <w:rsid w:val="005B584F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1">
    <w:name w:val="xl51"/>
    <w:basedOn w:val="Normalny"/>
    <w:rsid w:val="005B584F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52">
    <w:name w:val="xl5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3">
    <w:name w:val="xl53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54">
    <w:name w:val="xl54"/>
    <w:basedOn w:val="Normalny"/>
    <w:rsid w:val="005B584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5">
    <w:name w:val="xl55"/>
    <w:basedOn w:val="Normalny"/>
    <w:rsid w:val="005B584F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6">
    <w:name w:val="xl56"/>
    <w:basedOn w:val="Normalny"/>
    <w:rsid w:val="005B584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7">
    <w:name w:val="xl57"/>
    <w:basedOn w:val="Normalny"/>
    <w:rsid w:val="005B584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8">
    <w:name w:val="xl5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59">
    <w:name w:val="xl59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000000"/>
      <w:sz w:val="16"/>
      <w:szCs w:val="16"/>
      <w:lang w:eastAsia="pl-PL"/>
    </w:rPr>
  </w:style>
  <w:style w:type="paragraph" w:customStyle="1" w:styleId="xl60">
    <w:name w:val="xl60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1">
    <w:name w:val="xl61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2">
    <w:name w:val="xl62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3">
    <w:name w:val="xl63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4">
    <w:name w:val="xl64"/>
    <w:basedOn w:val="Normalny"/>
    <w:rsid w:val="005B584F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5">
    <w:name w:val="xl65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xl66">
    <w:name w:val="xl66"/>
    <w:basedOn w:val="Normalny"/>
    <w:rsid w:val="005B584F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7">
    <w:name w:val="xl67"/>
    <w:basedOn w:val="Normalny"/>
    <w:rsid w:val="005B58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8">
    <w:name w:val="xl68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69">
    <w:name w:val="xl69"/>
    <w:basedOn w:val="Normalny"/>
    <w:rsid w:val="005B58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xl70">
    <w:name w:val="xl70"/>
    <w:basedOn w:val="Normalny"/>
    <w:rsid w:val="005B584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1">
    <w:name w:val="xl71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2">
    <w:name w:val="xl72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3">
    <w:name w:val="xl73"/>
    <w:basedOn w:val="Normalny"/>
    <w:rsid w:val="005B584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4">
    <w:name w:val="xl74"/>
    <w:basedOn w:val="Normalny"/>
    <w:rsid w:val="005B584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5">
    <w:name w:val="xl75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6">
    <w:name w:val="xl76"/>
    <w:basedOn w:val="Normalny"/>
    <w:rsid w:val="005B584F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7">
    <w:name w:val="xl77"/>
    <w:basedOn w:val="Normalny"/>
    <w:rsid w:val="005B584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78">
    <w:name w:val="xl78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5B584F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0">
    <w:name w:val="xl80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81">
    <w:name w:val="xl81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18"/>
      <w:szCs w:val="18"/>
      <w:lang w:eastAsia="pl-PL"/>
    </w:rPr>
  </w:style>
  <w:style w:type="paragraph" w:customStyle="1" w:styleId="xl82">
    <w:name w:val="xl82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3">
    <w:name w:val="xl83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4">
    <w:name w:val="xl84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85">
    <w:name w:val="xl85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86">
    <w:name w:val="xl86"/>
    <w:basedOn w:val="Normalny"/>
    <w:rsid w:val="005B58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7">
    <w:name w:val="xl87"/>
    <w:basedOn w:val="Normalny"/>
    <w:rsid w:val="005B584F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8">
    <w:name w:val="xl88"/>
    <w:basedOn w:val="Normalny"/>
    <w:rsid w:val="005B584F"/>
    <w:pPr>
      <w:pBdr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89">
    <w:name w:val="xl89"/>
    <w:basedOn w:val="Normalny"/>
    <w:rsid w:val="005B584F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Cs/>
      <w:sz w:val="16"/>
      <w:szCs w:val="16"/>
      <w:lang w:eastAsia="pl-PL"/>
    </w:rPr>
  </w:style>
  <w:style w:type="paragraph" w:customStyle="1" w:styleId="xl90">
    <w:name w:val="xl90"/>
    <w:basedOn w:val="Normalny"/>
    <w:rsid w:val="005B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1">
    <w:name w:val="xl91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92">
    <w:name w:val="xl92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24"/>
      <w:szCs w:val="24"/>
      <w:lang w:eastAsia="pl-PL"/>
    </w:rPr>
  </w:style>
  <w:style w:type="paragraph" w:customStyle="1" w:styleId="xl93">
    <w:name w:val="xl93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Times New Roman"/>
      <w:bCs/>
      <w:sz w:val="24"/>
      <w:szCs w:val="24"/>
      <w:lang w:eastAsia="pl-PL"/>
    </w:rPr>
  </w:style>
  <w:style w:type="paragraph" w:customStyle="1" w:styleId="xl94">
    <w:name w:val="xl94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5">
    <w:name w:val="xl95"/>
    <w:basedOn w:val="Normalny"/>
    <w:rsid w:val="005B58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paragraph" w:customStyle="1" w:styleId="xl96">
    <w:name w:val="xl96"/>
    <w:basedOn w:val="Normalny"/>
    <w:rsid w:val="005B58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7">
    <w:name w:val="xl97"/>
    <w:basedOn w:val="Normalny"/>
    <w:rsid w:val="005B584F"/>
    <w:pPr>
      <w:pBdr>
        <w:top w:val="single" w:sz="8" w:space="0" w:color="auto"/>
        <w:bottom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B58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B584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100">
    <w:name w:val="xl100"/>
    <w:basedOn w:val="Normalny"/>
    <w:rsid w:val="005B5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sz w:val="16"/>
      <w:szCs w:val="16"/>
      <w:lang w:eastAsia="pl-PL"/>
    </w:rPr>
  </w:style>
  <w:style w:type="paragraph" w:customStyle="1" w:styleId="xl101">
    <w:name w:val="xl101"/>
    <w:basedOn w:val="Normalny"/>
    <w:rsid w:val="005B58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sz w:val="16"/>
      <w:szCs w:val="16"/>
      <w:lang w:eastAsia="pl-PL"/>
    </w:rPr>
  </w:style>
  <w:style w:type="numbering" w:customStyle="1" w:styleId="Bezlisty2">
    <w:name w:val="Bez listy2"/>
    <w:next w:val="Bezlisty"/>
    <w:semiHidden/>
    <w:rsid w:val="00312F67"/>
  </w:style>
  <w:style w:type="numbering" w:customStyle="1" w:styleId="Bezlisty3">
    <w:name w:val="Bez listy3"/>
    <w:next w:val="Bezlisty"/>
    <w:semiHidden/>
    <w:rsid w:val="00556E15"/>
  </w:style>
  <w:style w:type="paragraph" w:styleId="HTML-wstpniesformatowany">
    <w:name w:val="HTML Preformatted"/>
    <w:basedOn w:val="Normalny"/>
    <w:rsid w:val="0071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A50FE4"/>
    <w:rPr>
      <w:rFonts w:ascii="Tahoma" w:hAnsi="Tahoma" w:cs="Tahoma"/>
      <w:b/>
      <w:sz w:val="32"/>
      <w:szCs w:val="32"/>
      <w:lang w:eastAsia="ar-SA"/>
    </w:rPr>
  </w:style>
  <w:style w:type="character" w:customStyle="1" w:styleId="apple-converted-space">
    <w:name w:val="apple-converted-space"/>
    <w:rsid w:val="005F51C9"/>
  </w:style>
  <w:style w:type="paragraph" w:customStyle="1" w:styleId="ZnakZnak1ZnakZnakZnakZnak">
    <w:name w:val="Znak Znak1 Znak Znak Znak Znak"/>
    <w:basedOn w:val="Normalny"/>
    <w:rsid w:val="00B4233D"/>
    <w:pPr>
      <w:suppressAutoHyphens w:val="0"/>
    </w:pPr>
    <w:rPr>
      <w:rFonts w:ascii="Arial" w:hAnsi="Arial" w:cs="Arial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lexlifebrokers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C332-62BE-46FB-A552-E5A39A92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12352</CharactersWithSpaces>
  <SharedDoc>false</SharedDoc>
  <HLinks>
    <vt:vector size="6" baseType="variant">
      <vt:variant>
        <vt:i4>6553621</vt:i4>
      </vt:variant>
      <vt:variant>
        <vt:i4>3</vt:i4>
      </vt:variant>
      <vt:variant>
        <vt:i4>0</vt:i4>
      </vt:variant>
      <vt:variant>
        <vt:i4>5</vt:i4>
      </vt:variant>
      <vt:variant>
        <vt:lpwstr>mailto:biuro@lexlifebrokers.waw.pl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Dom Brokerski Zbigniew Miklaszewski</dc:creator>
  <cp:lastModifiedBy>admin</cp:lastModifiedBy>
  <cp:revision>2</cp:revision>
  <cp:lastPrinted>2017-11-10T11:18:00Z</cp:lastPrinted>
  <dcterms:created xsi:type="dcterms:W3CDTF">2019-11-25T11:10:00Z</dcterms:created>
  <dcterms:modified xsi:type="dcterms:W3CDTF">2019-11-25T11:10:00Z</dcterms:modified>
</cp:coreProperties>
</file>