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BC" w:rsidRPr="006D73BC" w:rsidRDefault="006D73BC" w:rsidP="006D73BC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SPECYFIKACJA ISTOTNYCH WARUNKÓW ZAMÓWIENIA </w:t>
      </w:r>
    </w:p>
    <w:p w:rsidR="006D73BC" w:rsidRPr="006D73BC" w:rsidRDefault="006D73BC" w:rsidP="006D73BC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W TRYBIE PRZETARGU NIEOGRANICZONEGO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br/>
        <w:t xml:space="preserve">na kwotę poniżej ustalonej w przepisach wydanych na podstawie ustawy z dnia 29.01.2004 r. </w:t>
      </w:r>
    </w:p>
    <w:p w:rsidR="006D73BC" w:rsidRPr="006D73BC" w:rsidRDefault="006D73BC" w:rsidP="006D73BC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Prawo zamówień publicznych  (t.j. Dz.U. z 2019 poz. 1843)</w:t>
      </w:r>
    </w:p>
    <w:p w:rsidR="006D73BC" w:rsidRPr="006D73BC" w:rsidRDefault="006D73BC" w:rsidP="006D73B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73BC">
        <w:rPr>
          <w:rFonts w:ascii="Times New Roman" w:hAnsi="Times New Roman" w:cs="Times New Roman"/>
          <w:sz w:val="20"/>
          <w:szCs w:val="20"/>
        </w:rPr>
        <w:t>Przedsiębiorstwo Komunikacji Samochodowej "SOKOŁÓW" w Sokołowie Podlaskim S.A.</w:t>
      </w:r>
    </w:p>
    <w:p w:rsidR="006D73BC" w:rsidRPr="006D73BC" w:rsidRDefault="006D73BC" w:rsidP="006D73BC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 xml:space="preserve">08-300 Sokołów Podlaski, ul. Ząbkowska 2 </w:t>
      </w:r>
      <w:r w:rsidRPr="006D73B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6D73BC" w:rsidRPr="006D73BC" w:rsidRDefault="006D73BC" w:rsidP="006D73BC">
      <w:pPr>
        <w:pBdr>
          <w:bottom w:val="single" w:sz="1" w:space="1" w:color="000000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73BC" w:rsidRPr="006D73BC" w:rsidRDefault="006D73BC" w:rsidP="006D73BC">
      <w:pPr>
        <w:ind w:left="5671" w:firstLine="701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sz w:val="20"/>
          <w:szCs w:val="20"/>
        </w:rPr>
        <w:t>Załącznik nr 8</w:t>
      </w:r>
      <w:r w:rsidR="00647618">
        <w:rPr>
          <w:rFonts w:ascii="Times New Roman" w:hAnsi="Times New Roman" w:cs="Times New Roman"/>
          <w:sz w:val="20"/>
          <w:szCs w:val="20"/>
        </w:rPr>
        <w:t xml:space="preserve"> </w:t>
      </w:r>
      <w:r w:rsidRPr="006D73BC">
        <w:rPr>
          <w:rFonts w:ascii="Times New Roman" w:hAnsi="Times New Roman" w:cs="Times New Roman"/>
          <w:sz w:val="20"/>
          <w:szCs w:val="20"/>
        </w:rPr>
        <w:t>do SIWZ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D73BC" w:rsidRPr="006D73BC" w:rsidRDefault="006D73BC" w:rsidP="006D73BC">
      <w:pPr>
        <w:ind w:left="5671" w:firstLine="701"/>
        <w:rPr>
          <w:rFonts w:ascii="Times New Roman" w:hAnsi="Times New Roman" w:cs="Times New Roman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Nr sprawy: PKS S.A. 1/</w:t>
      </w:r>
      <w:r w:rsidR="007420F8">
        <w:rPr>
          <w:rFonts w:ascii="Times New Roman" w:hAnsi="Times New Roman" w:cs="Times New Roman"/>
          <w:b w:val="0"/>
          <w:sz w:val="20"/>
          <w:szCs w:val="20"/>
        </w:rPr>
        <w:t>20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>19</w:t>
      </w:r>
    </w:p>
    <w:p w:rsidR="006D73BC" w:rsidRPr="006D73BC" w:rsidRDefault="006D73BC" w:rsidP="006D73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D73BC" w:rsidRPr="006D73BC" w:rsidRDefault="005317B8" w:rsidP="006D73BC">
      <w:pPr>
        <w:jc w:val="center"/>
        <w:rPr>
          <w:rFonts w:ascii="Times New Roman" w:hAnsi="Times New Roman" w:cs="Times New Roman"/>
          <w:sz w:val="22"/>
          <w:szCs w:val="22"/>
        </w:rPr>
      </w:pPr>
      <w:r w:rsidRPr="006D73BC">
        <w:rPr>
          <w:rFonts w:ascii="Times New Roman" w:hAnsi="Times New Roman" w:cs="Times New Roman"/>
          <w:sz w:val="22"/>
          <w:szCs w:val="22"/>
        </w:rPr>
        <w:t>„</w:t>
      </w:r>
      <w:r w:rsidR="006D73BC" w:rsidRPr="006D73BC">
        <w:rPr>
          <w:rFonts w:ascii="Times New Roman" w:hAnsi="Times New Roman" w:cs="Times New Roman"/>
          <w:sz w:val="22"/>
          <w:szCs w:val="22"/>
        </w:rPr>
        <w:t xml:space="preserve">Kompleksowe ubezpieczenie majątku </w:t>
      </w:r>
      <w:r w:rsidR="00415348">
        <w:rPr>
          <w:rFonts w:ascii="Times New Roman" w:hAnsi="Times New Roman" w:cs="Times New Roman"/>
          <w:sz w:val="22"/>
          <w:szCs w:val="22"/>
        </w:rPr>
        <w:t>spółki</w:t>
      </w:r>
      <w:r w:rsidR="006D73BC" w:rsidRPr="006D73BC">
        <w:rPr>
          <w:rFonts w:ascii="Times New Roman" w:hAnsi="Times New Roman" w:cs="Times New Roman"/>
          <w:sz w:val="22"/>
          <w:szCs w:val="22"/>
        </w:rPr>
        <w:t>, odpowiedzialności cywilnej oraz floty pojazdów na lata 2020-2021</w:t>
      </w:r>
      <w:r w:rsidR="006D73BC">
        <w:rPr>
          <w:rFonts w:ascii="Times New Roman" w:hAnsi="Times New Roman" w:cs="Times New Roman"/>
          <w:sz w:val="22"/>
          <w:szCs w:val="22"/>
        </w:rPr>
        <w:t>”</w:t>
      </w:r>
    </w:p>
    <w:p w:rsidR="005317B8" w:rsidRPr="006D73BC" w:rsidRDefault="005317B8" w:rsidP="005317B8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17B8" w:rsidRPr="006D73BC" w:rsidRDefault="005317B8" w:rsidP="005317B8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17B8" w:rsidRPr="006D73BC" w:rsidRDefault="005317B8" w:rsidP="005317B8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Zamawiający 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>-Przedsiębiorstwo Komunikacji Samochodowej</w:t>
      </w:r>
    </w:p>
    <w:p w:rsidR="005317B8" w:rsidRPr="006D73BC" w:rsidRDefault="005317B8" w:rsidP="005317B8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6D73BC">
        <w:rPr>
          <w:rFonts w:ascii="Times New Roman" w:hAnsi="Times New Roman" w:cs="Times New Roman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ab/>
        <w:t xml:space="preserve">  "SOKOŁÓW" w Sokołowie Podlaskim S.A.</w:t>
      </w:r>
    </w:p>
    <w:p w:rsidR="005317B8" w:rsidRPr="006D73BC" w:rsidRDefault="00CA1C06" w:rsidP="00CA1C06">
      <w:pPr>
        <w:pStyle w:val="Tekstpodstawowywcity31"/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D73BC">
        <w:rPr>
          <w:rFonts w:ascii="Times New Roman" w:hAnsi="Times New Roman" w:cs="Times New Roman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ab/>
      </w:r>
      <w:r w:rsidR="007420F8">
        <w:rPr>
          <w:rFonts w:ascii="Times New Roman" w:hAnsi="Times New Roman" w:cs="Times New Roman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>0</w:t>
      </w:r>
      <w:r w:rsidR="005317B8" w:rsidRPr="006D73BC">
        <w:rPr>
          <w:rFonts w:ascii="Times New Roman" w:hAnsi="Times New Roman" w:cs="Times New Roman"/>
          <w:sz w:val="20"/>
          <w:szCs w:val="20"/>
        </w:rPr>
        <w:t xml:space="preserve">8-300 Sokołów Podlaski, ul. Ząbkowska 2 </w:t>
      </w:r>
    </w:p>
    <w:p w:rsidR="005317B8" w:rsidRPr="006D73BC" w:rsidRDefault="007420F8" w:rsidP="00CA1C06">
      <w:pPr>
        <w:pStyle w:val="Tekstpodstawowywcity31"/>
        <w:tabs>
          <w:tab w:val="left" w:pos="284"/>
        </w:tabs>
        <w:spacing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5317B8" w:rsidRPr="006D73BC">
        <w:rPr>
          <w:rFonts w:ascii="Times New Roman" w:hAnsi="Times New Roman" w:cs="Times New Roman"/>
          <w:b w:val="0"/>
          <w:sz w:val="20"/>
          <w:szCs w:val="20"/>
        </w:rPr>
        <w:tab/>
        <w:t>NIP</w:t>
      </w:r>
      <w:r w:rsidR="005317B8" w:rsidRPr="006D73BC">
        <w:rPr>
          <w:rFonts w:ascii="Times New Roman" w:hAnsi="Times New Roman" w:cs="Times New Roman"/>
          <w:b w:val="0"/>
          <w:sz w:val="20"/>
          <w:szCs w:val="20"/>
        </w:rPr>
        <w:tab/>
        <w:t xml:space="preserve">- </w:t>
      </w:r>
      <w:r w:rsidR="005317B8" w:rsidRPr="006D73BC">
        <w:rPr>
          <w:rFonts w:ascii="Times New Roman" w:hAnsi="Times New Roman" w:cs="Times New Roman"/>
          <w:bCs/>
          <w:color w:val="000000"/>
          <w:sz w:val="20"/>
          <w:szCs w:val="20"/>
        </w:rPr>
        <w:t>823-000-10-88</w:t>
      </w:r>
    </w:p>
    <w:p w:rsidR="005317B8" w:rsidRPr="006D73BC" w:rsidRDefault="005317B8" w:rsidP="00CA1C0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 w:val="0"/>
          <w:bCs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ab/>
      </w:r>
      <w:r w:rsidR="007420F8">
        <w:rPr>
          <w:rFonts w:ascii="Times New Roman" w:hAnsi="Times New Roman" w:cs="Times New Roman"/>
          <w:b w:val="0"/>
          <w:sz w:val="20"/>
          <w:szCs w:val="20"/>
        </w:rPr>
        <w:tab/>
      </w:r>
      <w:r w:rsidRPr="006D73BC">
        <w:rPr>
          <w:rFonts w:ascii="Times New Roman" w:hAnsi="Times New Roman" w:cs="Times New Roman"/>
          <w:b w:val="0"/>
          <w:sz w:val="20"/>
          <w:szCs w:val="20"/>
        </w:rPr>
        <w:t>REGON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ab/>
        <w:t xml:space="preserve">- </w:t>
      </w:r>
      <w:r w:rsidRPr="006D73BC">
        <w:rPr>
          <w:rFonts w:ascii="Times New Roman" w:hAnsi="Times New Roman" w:cs="Times New Roman"/>
          <w:bCs/>
          <w:sz w:val="20"/>
          <w:szCs w:val="20"/>
        </w:rPr>
        <w:t>000617195</w:t>
      </w:r>
    </w:p>
    <w:p w:rsidR="00F13B8C" w:rsidRPr="006D73BC" w:rsidRDefault="00F13B8C" w:rsidP="00F13B8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13B8C" w:rsidRPr="006D73BC" w:rsidRDefault="00F13B8C" w:rsidP="00F13B8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sz w:val="20"/>
          <w:szCs w:val="20"/>
          <w:lang w:eastAsia="pl-PL"/>
        </w:rPr>
        <w:t>Wykonawca:</w:t>
      </w:r>
    </w:p>
    <w:p w:rsidR="00DD512D" w:rsidRPr="006D73BC" w:rsidRDefault="00DD512D" w:rsidP="00F13B8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F13B8C" w:rsidRPr="006D73BC" w:rsidRDefault="00F13B8C" w:rsidP="00F13B8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  <w:lang w:eastAsia="pl-PL"/>
        </w:rPr>
        <w:t>Nazwa ……………………………………………………………………………..………………………………..</w:t>
      </w:r>
    </w:p>
    <w:p w:rsidR="00F13B8C" w:rsidRPr="006D73BC" w:rsidRDefault="00F13B8C" w:rsidP="00F13B8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  <w:lang w:eastAsia="pl-PL"/>
        </w:rPr>
        <w:t>Adres  ……………………………………………………………………………..……………..…………………</w:t>
      </w:r>
    </w:p>
    <w:p w:rsidR="00F13B8C" w:rsidRPr="006D73BC" w:rsidRDefault="00F13B8C" w:rsidP="00F13B8C">
      <w:pPr>
        <w:pStyle w:val="Default"/>
        <w:spacing w:line="360" w:lineRule="auto"/>
        <w:rPr>
          <w:sz w:val="20"/>
          <w:szCs w:val="20"/>
        </w:rPr>
      </w:pPr>
      <w:r w:rsidRPr="006D73BC">
        <w:rPr>
          <w:sz w:val="20"/>
          <w:szCs w:val="20"/>
        </w:rPr>
        <w:t xml:space="preserve">REGON ..................................................................................................................................................... </w:t>
      </w:r>
    </w:p>
    <w:p w:rsidR="00E84C72" w:rsidRPr="006D73BC" w:rsidRDefault="00F13B8C" w:rsidP="00F13B8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NIP ............................................................................................................................................................</w:t>
      </w:r>
    </w:p>
    <w:p w:rsidR="00E84C72" w:rsidRPr="006D73BC" w:rsidRDefault="00E84C72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6E326C" w:rsidRPr="006D73BC" w:rsidRDefault="006E326C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E84C72" w:rsidRPr="006D73BC" w:rsidRDefault="00E84C72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D03FF5" w:rsidRPr="006D73BC" w:rsidRDefault="00D03FF5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D03FF5" w:rsidRPr="006D73BC" w:rsidRDefault="00D03FF5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D03FF5" w:rsidRPr="006D73BC" w:rsidRDefault="00D03FF5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4"/>
          <w:szCs w:val="24"/>
          <w:lang w:eastAsia="pl-PL"/>
        </w:rPr>
      </w:pPr>
    </w:p>
    <w:p w:rsidR="00D03FF5" w:rsidRPr="006D73BC" w:rsidRDefault="00D03FF5" w:rsidP="00D03FF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D73BC">
        <w:rPr>
          <w:rFonts w:ascii="Times New Roman" w:hAnsi="Times New Roman" w:cs="Times New Roman"/>
          <w:sz w:val="24"/>
          <w:szCs w:val="24"/>
          <w:lang w:eastAsia="pl-PL"/>
        </w:rPr>
        <w:t>OŚWIADCZENIE</w:t>
      </w:r>
    </w:p>
    <w:p w:rsidR="00F206A9" w:rsidRPr="006D73BC" w:rsidRDefault="00F206A9" w:rsidP="00D03FF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  <w:lang w:eastAsia="pl-PL"/>
        </w:rPr>
      </w:pPr>
    </w:p>
    <w:p w:rsidR="00D03FF5" w:rsidRPr="006D73BC" w:rsidRDefault="00D03FF5" w:rsidP="00D03FF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  <w:lang w:eastAsia="pl-PL"/>
        </w:rPr>
      </w:pPr>
    </w:p>
    <w:p w:rsidR="00D03FF5" w:rsidRPr="006D73BC" w:rsidRDefault="00D03FF5" w:rsidP="00D03FF5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6D73BC">
        <w:rPr>
          <w:rFonts w:ascii="Times New Roman" w:hAnsi="Times New Roman" w:cs="Times New Roman"/>
          <w:b w:val="0"/>
          <w:sz w:val="24"/>
          <w:szCs w:val="24"/>
        </w:rPr>
        <w:t xml:space="preserve">Składając ofertę w postępowaniu w sprawie zamówienia publicznego prowadzonego w trybie przetargu nieograniczonego na </w:t>
      </w:r>
      <w:r w:rsidR="00415348">
        <w:rPr>
          <w:rFonts w:ascii="Times New Roman" w:hAnsi="Times New Roman" w:cs="Times New Roman"/>
          <w:b w:val="0"/>
          <w:sz w:val="24"/>
          <w:szCs w:val="24"/>
        </w:rPr>
        <w:t>„</w:t>
      </w:r>
      <w:r w:rsidR="00415348" w:rsidRPr="00415348">
        <w:rPr>
          <w:rFonts w:ascii="Times New Roman" w:hAnsi="Times New Roman" w:cs="Times New Roman"/>
          <w:sz w:val="24"/>
          <w:szCs w:val="24"/>
        </w:rPr>
        <w:t xml:space="preserve">Kompleksowe </w:t>
      </w:r>
      <w:r w:rsidRPr="00415348">
        <w:rPr>
          <w:rFonts w:ascii="Times New Roman" w:hAnsi="Times New Roman" w:cs="Times New Roman"/>
          <w:bCs/>
          <w:sz w:val="24"/>
          <w:szCs w:val="24"/>
        </w:rPr>
        <w:t xml:space="preserve">ubezpieczenie </w:t>
      </w:r>
      <w:r w:rsidR="00415348" w:rsidRPr="00415348">
        <w:rPr>
          <w:rFonts w:ascii="Times New Roman" w:hAnsi="Times New Roman" w:cs="Times New Roman"/>
          <w:bCs/>
          <w:sz w:val="24"/>
          <w:szCs w:val="24"/>
        </w:rPr>
        <w:t>majątku spółki, odpowiedzialności cywilnej i floty pojazdów na lata 2020-2021</w:t>
      </w:r>
      <w:r w:rsidR="00415348">
        <w:rPr>
          <w:rFonts w:ascii="Times New Roman" w:hAnsi="Times New Roman" w:cs="Times New Roman"/>
          <w:b w:val="0"/>
          <w:bCs/>
          <w:sz w:val="24"/>
          <w:szCs w:val="24"/>
        </w:rPr>
        <w:t>”</w:t>
      </w:r>
      <w:r w:rsidRPr="006D73BC">
        <w:rPr>
          <w:rFonts w:ascii="Times New Roman" w:hAnsi="Times New Roman" w:cs="Times New Roman"/>
          <w:b w:val="0"/>
          <w:sz w:val="24"/>
          <w:szCs w:val="24"/>
        </w:rPr>
        <w:t xml:space="preserve"> zgodnie z art. 44 ustawy dnia 29 stycznia 2004 r. Prawo zamówień publicznych  </w:t>
      </w:r>
      <w:r w:rsidR="006D73BC">
        <w:rPr>
          <w:rFonts w:ascii="Times New Roman" w:hAnsi="Times New Roman" w:cs="Times New Roman"/>
          <w:b w:val="0"/>
          <w:sz w:val="24"/>
          <w:szCs w:val="24"/>
        </w:rPr>
        <w:t>(t.j. Dz.U. z 2019</w:t>
      </w:r>
      <w:r w:rsidR="00926407" w:rsidRPr="006D73BC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415348">
        <w:rPr>
          <w:rFonts w:ascii="Times New Roman" w:hAnsi="Times New Roman" w:cs="Times New Roman"/>
          <w:b w:val="0"/>
          <w:sz w:val="24"/>
          <w:szCs w:val="24"/>
        </w:rPr>
        <w:t xml:space="preserve">1843 </w:t>
      </w:r>
      <w:r w:rsidRPr="006D73BC">
        <w:rPr>
          <w:rFonts w:ascii="Times New Roman" w:hAnsi="Times New Roman" w:cs="Times New Roman"/>
          <w:b w:val="0"/>
          <w:bCs/>
          <w:sz w:val="24"/>
          <w:szCs w:val="24"/>
        </w:rPr>
        <w:t>o</w:t>
      </w:r>
      <w:r w:rsidRPr="006D73BC">
        <w:rPr>
          <w:rFonts w:ascii="Times New Roman" w:hAnsi="Times New Roman" w:cs="Times New Roman"/>
          <w:b w:val="0"/>
          <w:sz w:val="24"/>
          <w:szCs w:val="24"/>
          <w:lang w:eastAsia="pl-PL"/>
        </w:rPr>
        <w:t>świadczam, że:</w:t>
      </w:r>
    </w:p>
    <w:p w:rsidR="00D03FF5" w:rsidRPr="006D73BC" w:rsidRDefault="00D03FF5" w:rsidP="00D03FF5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  <w:lang w:eastAsia="pl-PL"/>
        </w:rPr>
      </w:pPr>
    </w:p>
    <w:p w:rsidR="00D03FF5" w:rsidRPr="006D73BC" w:rsidRDefault="00D03FF5" w:rsidP="00D03FF5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4"/>
          <w:szCs w:val="24"/>
          <w:lang w:eastAsia="pl-PL"/>
        </w:rPr>
      </w:pPr>
    </w:p>
    <w:p w:rsidR="00D03FF5" w:rsidRPr="006D73BC" w:rsidRDefault="00D03FF5" w:rsidP="00D03FF5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6D73BC">
        <w:rPr>
          <w:rFonts w:ascii="Times New Roman" w:hAnsi="Times New Roman" w:cs="Times New Roman"/>
          <w:b w:val="0"/>
          <w:sz w:val="24"/>
          <w:szCs w:val="24"/>
          <w:lang w:eastAsia="pl-PL"/>
        </w:rPr>
        <w:t>nie podlegam(y) wykluczeniu z przedmiotowego zamówienia na podstawie art.24 ust.1 i 2 ustawy Pzp.</w:t>
      </w:r>
    </w:p>
    <w:p w:rsidR="00D03FF5" w:rsidRPr="006D73BC" w:rsidRDefault="00D03FF5" w:rsidP="00D03FF5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D03FF5" w:rsidRPr="006D73BC" w:rsidRDefault="00D03FF5" w:rsidP="00D03FF5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D03FF5" w:rsidRPr="006D73BC" w:rsidRDefault="00D03FF5" w:rsidP="00D03FF5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6E326C" w:rsidRPr="006D73BC" w:rsidRDefault="006E326C" w:rsidP="00E84C7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663E1A" w:rsidRPr="006D73BC" w:rsidRDefault="00663E1A" w:rsidP="00E84C72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E84C72" w:rsidRPr="006D73BC" w:rsidRDefault="00E84C72" w:rsidP="00E84C72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 xml:space="preserve">……………………………….          </w:t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……………………..       </w:t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 ………………………………………..</w:t>
      </w:r>
    </w:p>
    <w:p w:rsidR="00E84C72" w:rsidRPr="006D73BC" w:rsidRDefault="00E84C72" w:rsidP="00E84C72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Miejscowość </w:t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Data </w:t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6D73BC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      Podpis i pieczęć Wykonawcy</w:t>
      </w:r>
    </w:p>
    <w:sectPr w:rsidR="00E84C72" w:rsidRPr="006D73BC" w:rsidSect="004B292F">
      <w:footerReference w:type="default" r:id="rId8"/>
      <w:pgSz w:w="11906" w:h="16838"/>
      <w:pgMar w:top="624" w:right="1134" w:bottom="284" w:left="1418" w:header="709" w:footer="851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DC" w:rsidRDefault="001E0FDC">
      <w:r>
        <w:separator/>
      </w:r>
    </w:p>
  </w:endnote>
  <w:endnote w:type="continuationSeparator" w:id="0">
    <w:p w:rsidR="001E0FDC" w:rsidRDefault="001E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L NewBrunswi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C1" w:rsidRDefault="002744C1" w:rsidP="002744C1">
    <w:pPr>
      <w:pStyle w:val="Stopka"/>
    </w:pPr>
    <w:r>
      <w:rPr>
        <w:b w:val="0"/>
        <w:i/>
        <w:color w:val="4472C4"/>
        <w:sz w:val="18"/>
        <w:szCs w:val="18"/>
      </w:rPr>
      <w:t>Nr zamówienia:</w:t>
    </w:r>
    <w:r w:rsidR="00415348">
      <w:rPr>
        <w:i/>
        <w:color w:val="4472C4"/>
        <w:sz w:val="18"/>
        <w:szCs w:val="18"/>
      </w:rPr>
      <w:t xml:space="preserve">     PKS</w:t>
    </w:r>
    <w:r w:rsidR="007C52C7">
      <w:rPr>
        <w:i/>
        <w:color w:val="4472C4"/>
        <w:sz w:val="18"/>
        <w:szCs w:val="18"/>
      </w:rPr>
      <w:t xml:space="preserve"> S.A. </w:t>
    </w:r>
    <w:r w:rsidR="00D27E08">
      <w:rPr>
        <w:i/>
        <w:color w:val="4472C4"/>
        <w:sz w:val="18"/>
        <w:szCs w:val="18"/>
      </w:rPr>
      <w:t>1</w:t>
    </w:r>
    <w:r w:rsidR="00FF1F14">
      <w:rPr>
        <w:i/>
        <w:color w:val="4472C4"/>
        <w:sz w:val="18"/>
        <w:szCs w:val="18"/>
      </w:rPr>
      <w:t>/201</w:t>
    </w:r>
    <w:r w:rsidR="000F0077">
      <w:rPr>
        <w:i/>
        <w:color w:val="4472C4"/>
        <w:sz w:val="18"/>
        <w:szCs w:val="18"/>
      </w:rPr>
      <w:t>9</w:t>
    </w:r>
    <w:r>
      <w:rPr>
        <w:i/>
        <w:color w:val="4472C4"/>
        <w:sz w:val="18"/>
        <w:szCs w:val="18"/>
      </w:rPr>
      <w:tab/>
    </w:r>
    <w:r>
      <w:rPr>
        <w:i/>
        <w:color w:val="4472C4"/>
        <w:sz w:val="18"/>
        <w:szCs w:val="18"/>
      </w:rPr>
      <w:tab/>
    </w:r>
    <w:r>
      <w:rPr>
        <w:b w:val="0"/>
        <w:i/>
        <w:color w:val="4472C4"/>
        <w:sz w:val="18"/>
        <w:szCs w:val="18"/>
      </w:rPr>
      <w:t>Strona</w:t>
    </w:r>
    <w:r>
      <w:rPr>
        <w:i/>
        <w:color w:val="4472C4"/>
        <w:sz w:val="18"/>
        <w:szCs w:val="18"/>
      </w:rPr>
      <w:t xml:space="preserve"> </w:t>
    </w:r>
    <w:r>
      <w:rPr>
        <w:bCs/>
        <w:i/>
        <w:color w:val="4472C4"/>
        <w:sz w:val="18"/>
        <w:szCs w:val="18"/>
      </w:rPr>
      <w:fldChar w:fldCharType="begin"/>
    </w:r>
    <w:r>
      <w:rPr>
        <w:bCs/>
        <w:i/>
        <w:color w:val="4472C4"/>
        <w:sz w:val="18"/>
        <w:szCs w:val="18"/>
      </w:rPr>
      <w:instrText>PAGE  \* Arabic  \* MERGEFORMAT</w:instrText>
    </w:r>
    <w:r>
      <w:rPr>
        <w:bCs/>
        <w:i/>
        <w:color w:val="4472C4"/>
        <w:sz w:val="18"/>
        <w:szCs w:val="18"/>
      </w:rPr>
      <w:fldChar w:fldCharType="separate"/>
    </w:r>
    <w:r w:rsidR="00001204">
      <w:rPr>
        <w:bCs/>
        <w:i/>
        <w:noProof/>
        <w:color w:val="4472C4"/>
        <w:sz w:val="18"/>
        <w:szCs w:val="18"/>
      </w:rPr>
      <w:t>1</w:t>
    </w:r>
    <w:r>
      <w:rPr>
        <w:bCs/>
        <w:i/>
        <w:color w:val="4472C4"/>
        <w:sz w:val="18"/>
        <w:szCs w:val="18"/>
      </w:rPr>
      <w:fldChar w:fldCharType="end"/>
    </w:r>
    <w:r>
      <w:rPr>
        <w:i/>
        <w:color w:val="4472C4"/>
        <w:sz w:val="18"/>
        <w:szCs w:val="18"/>
      </w:rPr>
      <w:t xml:space="preserve"> </w:t>
    </w:r>
    <w:r>
      <w:rPr>
        <w:b w:val="0"/>
        <w:i/>
        <w:color w:val="4472C4"/>
        <w:sz w:val="18"/>
        <w:szCs w:val="18"/>
      </w:rPr>
      <w:t>z</w:t>
    </w:r>
    <w:r>
      <w:rPr>
        <w:i/>
        <w:color w:val="4472C4"/>
        <w:sz w:val="18"/>
        <w:szCs w:val="18"/>
      </w:rPr>
      <w:t xml:space="preserve"> </w:t>
    </w:r>
    <w:fldSimple w:instr="NUMPAGES  \* Arabic  \* MERGEFORMAT">
      <w:r w:rsidR="00001204">
        <w:rPr>
          <w:bCs/>
          <w:i/>
          <w:noProof/>
          <w:color w:val="4472C4"/>
          <w:sz w:val="18"/>
          <w:szCs w:val="18"/>
        </w:rPr>
        <w:t>1</w:t>
      </w:r>
    </w:fldSimple>
  </w:p>
  <w:p w:rsidR="0044147E" w:rsidRDefault="0044147E" w:rsidP="00F272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DC" w:rsidRDefault="001E0FDC">
      <w:r>
        <w:separator/>
      </w:r>
    </w:p>
  </w:footnote>
  <w:footnote w:type="continuationSeparator" w:id="0">
    <w:p w:rsidR="001E0FDC" w:rsidRDefault="001E0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3A9FC4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.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.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1DFA45C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singleLevel"/>
    <w:tmpl w:val="29FC04CE"/>
    <w:name w:val="WW8Num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000000F"/>
    <w:multiLevelType w:val="multilevel"/>
    <w:tmpl w:val="0000000F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360"/>
      </w:pPr>
    </w:lvl>
  </w:abstractNum>
  <w:abstractNum w:abstractNumId="17">
    <w:nsid w:val="00000011"/>
    <w:multiLevelType w:val="singleLevel"/>
    <w:tmpl w:val="F28EE9D8"/>
    <w:name w:val="WW8Num17"/>
    <w:lvl w:ilvl="0">
      <w:start w:val="16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30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6982"/>
        </w:tabs>
        <w:ind w:left="6982" w:hanging="180"/>
      </w:pPr>
    </w:lvl>
  </w:abstractNum>
  <w:abstractNum w:abstractNumId="24">
    <w:nsid w:val="0000001A"/>
    <w:multiLevelType w:val="multilevel"/>
    <w:tmpl w:val="953E0FA4"/>
    <w:name w:val="WW8Num26"/>
    <w:lvl w:ilvl="0">
      <w:start w:val="29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2A47D05"/>
    <w:multiLevelType w:val="hybridMultilevel"/>
    <w:tmpl w:val="EC08B79C"/>
    <w:lvl w:ilvl="0" w:tplc="1BF2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071D1FE9"/>
    <w:multiLevelType w:val="hybridMultilevel"/>
    <w:tmpl w:val="63FE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957D94"/>
    <w:multiLevelType w:val="multilevel"/>
    <w:tmpl w:val="DFB26130"/>
    <w:lvl w:ilvl="0">
      <w:start w:val="8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3555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5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8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960" w:hanging="1800"/>
      </w:pPr>
      <w:rPr>
        <w:rFonts w:hint="default"/>
      </w:rPr>
    </w:lvl>
  </w:abstractNum>
  <w:abstractNum w:abstractNumId="32">
    <w:nsid w:val="0CAE21BE"/>
    <w:multiLevelType w:val="hybridMultilevel"/>
    <w:tmpl w:val="49FE09FE"/>
    <w:name w:val="WW8Num9325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612F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DEF349B"/>
    <w:multiLevelType w:val="hybridMultilevel"/>
    <w:tmpl w:val="75F0D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34E4343"/>
    <w:multiLevelType w:val="hybridMultilevel"/>
    <w:tmpl w:val="4954B198"/>
    <w:name w:val="WW8Num93257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17FF4648"/>
    <w:multiLevelType w:val="multilevel"/>
    <w:tmpl w:val="E5D0E1D0"/>
    <w:name w:val="WW8Num93"/>
    <w:lvl w:ilvl="0">
      <w:start w:val="3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85E7EF8"/>
    <w:multiLevelType w:val="hybridMultilevel"/>
    <w:tmpl w:val="DDEE9E6C"/>
    <w:lvl w:ilvl="0" w:tplc="CEC88D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635245"/>
    <w:multiLevelType w:val="hybridMultilevel"/>
    <w:tmpl w:val="288256D8"/>
    <w:name w:val="WW8Num9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C9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E35F59"/>
    <w:multiLevelType w:val="hybridMultilevel"/>
    <w:tmpl w:val="54A495D4"/>
    <w:name w:val="WW8Num932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C1B605D"/>
    <w:multiLevelType w:val="hybridMultilevel"/>
    <w:tmpl w:val="571C67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D26785A"/>
    <w:multiLevelType w:val="hybridMultilevel"/>
    <w:tmpl w:val="AA980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F26C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BF26C8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F8F6796"/>
    <w:multiLevelType w:val="hybridMultilevel"/>
    <w:tmpl w:val="5956A9B2"/>
    <w:name w:val="WW8Num93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0F3426A"/>
    <w:multiLevelType w:val="hybridMultilevel"/>
    <w:tmpl w:val="459A7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5553D6"/>
    <w:multiLevelType w:val="hybridMultilevel"/>
    <w:tmpl w:val="24B4760A"/>
    <w:name w:val="WW8Num9327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4">
    <w:nsid w:val="2581111F"/>
    <w:multiLevelType w:val="hybridMultilevel"/>
    <w:tmpl w:val="30AA360C"/>
    <w:name w:val="WW8Num2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D256C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5" w:tplc="F1668628">
      <w:start w:val="1"/>
      <w:numFmt w:val="decimal"/>
      <w:lvlText w:val="%6."/>
      <w:lvlJc w:val="right"/>
      <w:pPr>
        <w:tabs>
          <w:tab w:val="num" w:pos="4680"/>
        </w:tabs>
        <w:ind w:left="4680" w:hanging="180"/>
      </w:pPr>
      <w:rPr>
        <w:rFonts w:ascii="Arial" w:eastAsia="Times New Roman" w:hAnsi="Arial" w:cs="Aria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2B3D6BD4"/>
    <w:multiLevelType w:val="multilevel"/>
    <w:tmpl w:val="C2C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2E0704A7"/>
    <w:multiLevelType w:val="hybridMultilevel"/>
    <w:tmpl w:val="3BDE11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04207B"/>
    <w:multiLevelType w:val="hybridMultilevel"/>
    <w:tmpl w:val="937C7790"/>
    <w:name w:val="WW8Num92"/>
    <w:lvl w:ilvl="0" w:tplc="29FC04C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DC7F69"/>
    <w:multiLevelType w:val="multilevel"/>
    <w:tmpl w:val="5C98C4D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0"/>
      </w:rPr>
    </w:lvl>
  </w:abstractNum>
  <w:abstractNum w:abstractNumId="49">
    <w:nsid w:val="3A911814"/>
    <w:multiLevelType w:val="hybridMultilevel"/>
    <w:tmpl w:val="D7D6D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FA7B64"/>
    <w:multiLevelType w:val="hybridMultilevel"/>
    <w:tmpl w:val="F7200C14"/>
    <w:name w:val="WW8Num9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419B179C"/>
    <w:multiLevelType w:val="multilevel"/>
    <w:tmpl w:val="9806B8E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5" w:hanging="1800"/>
      </w:pPr>
      <w:rPr>
        <w:rFonts w:hint="default"/>
      </w:rPr>
    </w:lvl>
  </w:abstractNum>
  <w:abstractNum w:abstractNumId="52">
    <w:nsid w:val="4ACC39EA"/>
    <w:multiLevelType w:val="multilevel"/>
    <w:tmpl w:val="25E8AC8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B220A83"/>
    <w:multiLevelType w:val="hybridMultilevel"/>
    <w:tmpl w:val="0B644F2A"/>
    <w:name w:val="WW8Num932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4EA7186C"/>
    <w:multiLevelType w:val="hybridMultilevel"/>
    <w:tmpl w:val="A12A319A"/>
    <w:name w:val="WW8Num9328"/>
    <w:lvl w:ilvl="0" w:tplc="64E0631C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24"/>
        </w:tabs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44"/>
        </w:tabs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4"/>
        </w:tabs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4"/>
        </w:tabs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4"/>
        </w:tabs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4"/>
        </w:tabs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4"/>
        </w:tabs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4"/>
        </w:tabs>
        <w:ind w:left="8564" w:hanging="180"/>
      </w:pPr>
    </w:lvl>
  </w:abstractNum>
  <w:abstractNum w:abstractNumId="55">
    <w:nsid w:val="51533357"/>
    <w:multiLevelType w:val="hybridMultilevel"/>
    <w:tmpl w:val="D6728776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C4150F"/>
    <w:multiLevelType w:val="hybridMultilevel"/>
    <w:tmpl w:val="3A8C68B4"/>
    <w:name w:val="WW8Num932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2140C6C"/>
    <w:multiLevelType w:val="multilevel"/>
    <w:tmpl w:val="F948C3A2"/>
    <w:name w:val="WW8Num9325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58">
    <w:nsid w:val="52402252"/>
    <w:multiLevelType w:val="hybridMultilevel"/>
    <w:tmpl w:val="C9D4893C"/>
    <w:name w:val="WW8Num93257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9">
    <w:nsid w:val="528049C2"/>
    <w:multiLevelType w:val="hybridMultilevel"/>
    <w:tmpl w:val="D7B4A276"/>
    <w:name w:val="WW8Num9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31C1C79"/>
    <w:multiLevelType w:val="hybridMultilevel"/>
    <w:tmpl w:val="513828A4"/>
    <w:lvl w:ilvl="0" w:tplc="1BF2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1">
    <w:nsid w:val="598A5C61"/>
    <w:multiLevelType w:val="hybridMultilevel"/>
    <w:tmpl w:val="A09E5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6E7FE5"/>
    <w:multiLevelType w:val="hybridMultilevel"/>
    <w:tmpl w:val="5DF60E4A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3">
    <w:nsid w:val="5D111012"/>
    <w:multiLevelType w:val="hybridMultilevel"/>
    <w:tmpl w:val="8AC8B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0817C93"/>
    <w:multiLevelType w:val="hybridMultilevel"/>
    <w:tmpl w:val="D8E0C73A"/>
    <w:name w:val="WW8Num932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6617478"/>
    <w:multiLevelType w:val="hybridMultilevel"/>
    <w:tmpl w:val="BBB22F14"/>
    <w:name w:val="WW8Num932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D64739B"/>
    <w:multiLevelType w:val="multilevel"/>
    <w:tmpl w:val="AF526E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7">
    <w:nsid w:val="6EA45F07"/>
    <w:multiLevelType w:val="multilevel"/>
    <w:tmpl w:val="C61CD510"/>
    <w:name w:val="WW8Num9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8">
    <w:nsid w:val="6EA50C6A"/>
    <w:multiLevelType w:val="hybridMultilevel"/>
    <w:tmpl w:val="C98A709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9">
    <w:nsid w:val="77107F75"/>
    <w:multiLevelType w:val="hybridMultilevel"/>
    <w:tmpl w:val="DD988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C46274"/>
    <w:multiLevelType w:val="hybridMultilevel"/>
    <w:tmpl w:val="8C729162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546C45"/>
    <w:multiLevelType w:val="multilevel"/>
    <w:tmpl w:val="0415001D"/>
    <w:name w:val="WW8Num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7D41709D"/>
    <w:multiLevelType w:val="hybridMultilevel"/>
    <w:tmpl w:val="109EC1C2"/>
    <w:name w:val="WW8Num93255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D8F242D"/>
    <w:multiLevelType w:val="hybridMultilevel"/>
    <w:tmpl w:val="04E882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E177BC"/>
    <w:multiLevelType w:val="hybridMultilevel"/>
    <w:tmpl w:val="5B50A8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5748F6A8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2"/>
  </w:num>
  <w:num w:numId="6">
    <w:abstractNumId w:val="62"/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45"/>
  </w:num>
  <w:num w:numId="12">
    <w:abstractNumId w:val="61"/>
  </w:num>
  <w:num w:numId="13">
    <w:abstractNumId w:val="69"/>
  </w:num>
  <w:num w:numId="14">
    <w:abstractNumId w:val="39"/>
  </w:num>
  <w:num w:numId="15">
    <w:abstractNumId w:val="49"/>
  </w:num>
  <w:num w:numId="16">
    <w:abstractNumId w:val="66"/>
  </w:num>
  <w:num w:numId="17">
    <w:abstractNumId w:val="42"/>
  </w:num>
  <w:num w:numId="18">
    <w:abstractNumId w:val="6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3"/>
  </w:num>
  <w:num w:numId="22">
    <w:abstractNumId w:val="55"/>
  </w:num>
  <w:num w:numId="23">
    <w:abstractNumId w:val="60"/>
  </w:num>
  <w:num w:numId="24">
    <w:abstractNumId w:val="58"/>
  </w:num>
  <w:num w:numId="25">
    <w:abstractNumId w:val="34"/>
  </w:num>
  <w:num w:numId="26">
    <w:abstractNumId w:val="64"/>
  </w:num>
  <w:num w:numId="27">
    <w:abstractNumId w:val="52"/>
  </w:num>
  <w:num w:numId="28">
    <w:abstractNumId w:val="30"/>
  </w:num>
  <w:num w:numId="29">
    <w:abstractNumId w:val="51"/>
  </w:num>
  <w:num w:numId="30">
    <w:abstractNumId w:val="74"/>
  </w:num>
  <w:num w:numId="31">
    <w:abstractNumId w:val="68"/>
  </w:num>
  <w:num w:numId="32">
    <w:abstractNumId w:val="3"/>
    <w:lvlOverride w:ilvl="0">
      <w:startOverride w:val="1"/>
    </w:lvlOverride>
  </w:num>
  <w:num w:numId="33">
    <w:abstractNumId w:val="44"/>
  </w:num>
  <w:num w:numId="34">
    <w:abstractNumId w:val="48"/>
  </w:num>
  <w:num w:numId="35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057D"/>
    <w:rsid w:val="00001204"/>
    <w:rsid w:val="00001559"/>
    <w:rsid w:val="0000384F"/>
    <w:rsid w:val="00005A86"/>
    <w:rsid w:val="00010C4A"/>
    <w:rsid w:val="000125B1"/>
    <w:rsid w:val="00013CCA"/>
    <w:rsid w:val="00014EB1"/>
    <w:rsid w:val="000156A8"/>
    <w:rsid w:val="000159D9"/>
    <w:rsid w:val="0001645F"/>
    <w:rsid w:val="000169D2"/>
    <w:rsid w:val="00017515"/>
    <w:rsid w:val="00022738"/>
    <w:rsid w:val="00023034"/>
    <w:rsid w:val="0002463C"/>
    <w:rsid w:val="00024D7F"/>
    <w:rsid w:val="000253B0"/>
    <w:rsid w:val="00026BC8"/>
    <w:rsid w:val="000308B3"/>
    <w:rsid w:val="00030B10"/>
    <w:rsid w:val="000332F4"/>
    <w:rsid w:val="00036802"/>
    <w:rsid w:val="00037357"/>
    <w:rsid w:val="000377CC"/>
    <w:rsid w:val="00043199"/>
    <w:rsid w:val="0004521F"/>
    <w:rsid w:val="00046B75"/>
    <w:rsid w:val="00046D3E"/>
    <w:rsid w:val="00050799"/>
    <w:rsid w:val="00052FC1"/>
    <w:rsid w:val="00053DA6"/>
    <w:rsid w:val="000544AB"/>
    <w:rsid w:val="000546B0"/>
    <w:rsid w:val="0005542F"/>
    <w:rsid w:val="00055F4D"/>
    <w:rsid w:val="000574F2"/>
    <w:rsid w:val="000624AB"/>
    <w:rsid w:val="000630A1"/>
    <w:rsid w:val="000637AB"/>
    <w:rsid w:val="00065EEC"/>
    <w:rsid w:val="00072069"/>
    <w:rsid w:val="00074255"/>
    <w:rsid w:val="00074E63"/>
    <w:rsid w:val="00076820"/>
    <w:rsid w:val="000779F3"/>
    <w:rsid w:val="000847FE"/>
    <w:rsid w:val="00087AE6"/>
    <w:rsid w:val="00096B9D"/>
    <w:rsid w:val="000A070B"/>
    <w:rsid w:val="000A26A4"/>
    <w:rsid w:val="000A51B7"/>
    <w:rsid w:val="000A6145"/>
    <w:rsid w:val="000B2450"/>
    <w:rsid w:val="000B3087"/>
    <w:rsid w:val="000B49FB"/>
    <w:rsid w:val="000B5929"/>
    <w:rsid w:val="000B5FC7"/>
    <w:rsid w:val="000C16FE"/>
    <w:rsid w:val="000C5110"/>
    <w:rsid w:val="000C5351"/>
    <w:rsid w:val="000C621C"/>
    <w:rsid w:val="000C6915"/>
    <w:rsid w:val="000C7A92"/>
    <w:rsid w:val="000D088A"/>
    <w:rsid w:val="000D40B6"/>
    <w:rsid w:val="000E3021"/>
    <w:rsid w:val="000E3174"/>
    <w:rsid w:val="000E409B"/>
    <w:rsid w:val="000E4BD7"/>
    <w:rsid w:val="000E7E47"/>
    <w:rsid w:val="000F0077"/>
    <w:rsid w:val="000F1484"/>
    <w:rsid w:val="000F29B1"/>
    <w:rsid w:val="000F6888"/>
    <w:rsid w:val="000F6C82"/>
    <w:rsid w:val="001007B5"/>
    <w:rsid w:val="00106194"/>
    <w:rsid w:val="00106754"/>
    <w:rsid w:val="001105DE"/>
    <w:rsid w:val="00111718"/>
    <w:rsid w:val="00111A12"/>
    <w:rsid w:val="00111F5D"/>
    <w:rsid w:val="00112222"/>
    <w:rsid w:val="00113EA4"/>
    <w:rsid w:val="00114ECD"/>
    <w:rsid w:val="00117961"/>
    <w:rsid w:val="00120D34"/>
    <w:rsid w:val="00121184"/>
    <w:rsid w:val="00125C6D"/>
    <w:rsid w:val="00130D4C"/>
    <w:rsid w:val="001446E0"/>
    <w:rsid w:val="0014493D"/>
    <w:rsid w:val="001453F6"/>
    <w:rsid w:val="00145502"/>
    <w:rsid w:val="00151729"/>
    <w:rsid w:val="00152248"/>
    <w:rsid w:val="00154D95"/>
    <w:rsid w:val="0015583D"/>
    <w:rsid w:val="00156DF7"/>
    <w:rsid w:val="00161294"/>
    <w:rsid w:val="0016631F"/>
    <w:rsid w:val="00171CAA"/>
    <w:rsid w:val="00172C62"/>
    <w:rsid w:val="00173183"/>
    <w:rsid w:val="0017470E"/>
    <w:rsid w:val="00175120"/>
    <w:rsid w:val="00180088"/>
    <w:rsid w:val="001802FE"/>
    <w:rsid w:val="0018148A"/>
    <w:rsid w:val="001849E8"/>
    <w:rsid w:val="00184F2B"/>
    <w:rsid w:val="00187767"/>
    <w:rsid w:val="001911C0"/>
    <w:rsid w:val="00191359"/>
    <w:rsid w:val="0019188C"/>
    <w:rsid w:val="00192EF5"/>
    <w:rsid w:val="00195815"/>
    <w:rsid w:val="001A1514"/>
    <w:rsid w:val="001A2190"/>
    <w:rsid w:val="001A2500"/>
    <w:rsid w:val="001A2A08"/>
    <w:rsid w:val="001A3A80"/>
    <w:rsid w:val="001A40BF"/>
    <w:rsid w:val="001A510C"/>
    <w:rsid w:val="001B1484"/>
    <w:rsid w:val="001B1BF4"/>
    <w:rsid w:val="001B281A"/>
    <w:rsid w:val="001B4600"/>
    <w:rsid w:val="001B643D"/>
    <w:rsid w:val="001B7D9D"/>
    <w:rsid w:val="001C082F"/>
    <w:rsid w:val="001C1CE2"/>
    <w:rsid w:val="001C2C65"/>
    <w:rsid w:val="001C689F"/>
    <w:rsid w:val="001C6E98"/>
    <w:rsid w:val="001D2C41"/>
    <w:rsid w:val="001D3A74"/>
    <w:rsid w:val="001D3D7D"/>
    <w:rsid w:val="001D537B"/>
    <w:rsid w:val="001D6AA2"/>
    <w:rsid w:val="001E084F"/>
    <w:rsid w:val="001E09BF"/>
    <w:rsid w:val="001E0FDC"/>
    <w:rsid w:val="001E1F7D"/>
    <w:rsid w:val="001E48FB"/>
    <w:rsid w:val="001E4BFE"/>
    <w:rsid w:val="001F4DBB"/>
    <w:rsid w:val="001F6AF8"/>
    <w:rsid w:val="0020066F"/>
    <w:rsid w:val="00207286"/>
    <w:rsid w:val="002076AF"/>
    <w:rsid w:val="002102C4"/>
    <w:rsid w:val="002109CA"/>
    <w:rsid w:val="00211793"/>
    <w:rsid w:val="00211BE7"/>
    <w:rsid w:val="002127BC"/>
    <w:rsid w:val="002128FE"/>
    <w:rsid w:val="002156BB"/>
    <w:rsid w:val="00215ADC"/>
    <w:rsid w:val="00215D28"/>
    <w:rsid w:val="00222D11"/>
    <w:rsid w:val="00223C97"/>
    <w:rsid w:val="0022517B"/>
    <w:rsid w:val="002264B1"/>
    <w:rsid w:val="002317B9"/>
    <w:rsid w:val="00231E02"/>
    <w:rsid w:val="00234041"/>
    <w:rsid w:val="00234225"/>
    <w:rsid w:val="00234AC1"/>
    <w:rsid w:val="002403E1"/>
    <w:rsid w:val="00241B61"/>
    <w:rsid w:val="002434BF"/>
    <w:rsid w:val="002435F0"/>
    <w:rsid w:val="00243979"/>
    <w:rsid w:val="00246B60"/>
    <w:rsid w:val="002537EE"/>
    <w:rsid w:val="002566C6"/>
    <w:rsid w:val="00256C21"/>
    <w:rsid w:val="00256FE1"/>
    <w:rsid w:val="00263449"/>
    <w:rsid w:val="00263CAA"/>
    <w:rsid w:val="002703F0"/>
    <w:rsid w:val="00273605"/>
    <w:rsid w:val="00274068"/>
    <w:rsid w:val="002744C1"/>
    <w:rsid w:val="002746AD"/>
    <w:rsid w:val="00276144"/>
    <w:rsid w:val="0028058B"/>
    <w:rsid w:val="00280DD4"/>
    <w:rsid w:val="00281D73"/>
    <w:rsid w:val="00283D82"/>
    <w:rsid w:val="0028451D"/>
    <w:rsid w:val="00291A4A"/>
    <w:rsid w:val="00292BE5"/>
    <w:rsid w:val="00294144"/>
    <w:rsid w:val="00294B45"/>
    <w:rsid w:val="00295325"/>
    <w:rsid w:val="0029632D"/>
    <w:rsid w:val="00297171"/>
    <w:rsid w:val="0029779C"/>
    <w:rsid w:val="00297CC9"/>
    <w:rsid w:val="002A1C09"/>
    <w:rsid w:val="002A56C9"/>
    <w:rsid w:val="002B164F"/>
    <w:rsid w:val="002B1FF3"/>
    <w:rsid w:val="002B3ADB"/>
    <w:rsid w:val="002B576B"/>
    <w:rsid w:val="002B6008"/>
    <w:rsid w:val="002B7ECF"/>
    <w:rsid w:val="002C14B7"/>
    <w:rsid w:val="002C3BD7"/>
    <w:rsid w:val="002C6333"/>
    <w:rsid w:val="002C69A3"/>
    <w:rsid w:val="002C6D32"/>
    <w:rsid w:val="002D287E"/>
    <w:rsid w:val="002D2B47"/>
    <w:rsid w:val="002D31EE"/>
    <w:rsid w:val="002D4499"/>
    <w:rsid w:val="002D4AFE"/>
    <w:rsid w:val="002D6E64"/>
    <w:rsid w:val="002D7ADC"/>
    <w:rsid w:val="002E1CCA"/>
    <w:rsid w:val="002E3563"/>
    <w:rsid w:val="002E3D92"/>
    <w:rsid w:val="002E3DA4"/>
    <w:rsid w:val="002E4A6F"/>
    <w:rsid w:val="002E4E62"/>
    <w:rsid w:val="002E520C"/>
    <w:rsid w:val="002E5C34"/>
    <w:rsid w:val="002E6729"/>
    <w:rsid w:val="002F2D7D"/>
    <w:rsid w:val="002F4411"/>
    <w:rsid w:val="002F4D8B"/>
    <w:rsid w:val="002F5D46"/>
    <w:rsid w:val="002F6290"/>
    <w:rsid w:val="002F6337"/>
    <w:rsid w:val="002F6E45"/>
    <w:rsid w:val="002F70A5"/>
    <w:rsid w:val="003014CE"/>
    <w:rsid w:val="0030235F"/>
    <w:rsid w:val="00302F30"/>
    <w:rsid w:val="003035A5"/>
    <w:rsid w:val="0030584A"/>
    <w:rsid w:val="00310691"/>
    <w:rsid w:val="00312F67"/>
    <w:rsid w:val="00314FA0"/>
    <w:rsid w:val="00315809"/>
    <w:rsid w:val="00316ABA"/>
    <w:rsid w:val="00320F59"/>
    <w:rsid w:val="00321A93"/>
    <w:rsid w:val="00323104"/>
    <w:rsid w:val="00324552"/>
    <w:rsid w:val="00324C9A"/>
    <w:rsid w:val="0032696B"/>
    <w:rsid w:val="0032711F"/>
    <w:rsid w:val="00327178"/>
    <w:rsid w:val="0032789E"/>
    <w:rsid w:val="003307A3"/>
    <w:rsid w:val="00342F72"/>
    <w:rsid w:val="00343644"/>
    <w:rsid w:val="003438C5"/>
    <w:rsid w:val="003444A4"/>
    <w:rsid w:val="003462CE"/>
    <w:rsid w:val="00350881"/>
    <w:rsid w:val="00350CB0"/>
    <w:rsid w:val="003522F0"/>
    <w:rsid w:val="00353443"/>
    <w:rsid w:val="003607F4"/>
    <w:rsid w:val="00360D9C"/>
    <w:rsid w:val="00361B9F"/>
    <w:rsid w:val="00362ED5"/>
    <w:rsid w:val="003633DB"/>
    <w:rsid w:val="003643E4"/>
    <w:rsid w:val="003647A7"/>
    <w:rsid w:val="00365EFB"/>
    <w:rsid w:val="003678AE"/>
    <w:rsid w:val="003728E2"/>
    <w:rsid w:val="0037432A"/>
    <w:rsid w:val="00375EC5"/>
    <w:rsid w:val="003767C2"/>
    <w:rsid w:val="0037721C"/>
    <w:rsid w:val="00382B4E"/>
    <w:rsid w:val="00382D5A"/>
    <w:rsid w:val="00384FAF"/>
    <w:rsid w:val="0038547E"/>
    <w:rsid w:val="00386F24"/>
    <w:rsid w:val="00387D78"/>
    <w:rsid w:val="0039302F"/>
    <w:rsid w:val="003A1BD9"/>
    <w:rsid w:val="003A5369"/>
    <w:rsid w:val="003A7E5A"/>
    <w:rsid w:val="003B2EAF"/>
    <w:rsid w:val="003B3E92"/>
    <w:rsid w:val="003B6231"/>
    <w:rsid w:val="003B6D64"/>
    <w:rsid w:val="003B73E9"/>
    <w:rsid w:val="003B77E9"/>
    <w:rsid w:val="003C02A8"/>
    <w:rsid w:val="003C41AC"/>
    <w:rsid w:val="003C4518"/>
    <w:rsid w:val="003C580E"/>
    <w:rsid w:val="003C6C70"/>
    <w:rsid w:val="003C7E56"/>
    <w:rsid w:val="003D006B"/>
    <w:rsid w:val="003D2671"/>
    <w:rsid w:val="003D2AB3"/>
    <w:rsid w:val="003D2C44"/>
    <w:rsid w:val="003D338E"/>
    <w:rsid w:val="003D5EC8"/>
    <w:rsid w:val="003D6EE3"/>
    <w:rsid w:val="003E3054"/>
    <w:rsid w:val="003E39A0"/>
    <w:rsid w:val="003F1A33"/>
    <w:rsid w:val="003F327F"/>
    <w:rsid w:val="003F3D9C"/>
    <w:rsid w:val="003F7375"/>
    <w:rsid w:val="004000C7"/>
    <w:rsid w:val="00400AAB"/>
    <w:rsid w:val="004019DD"/>
    <w:rsid w:val="00401CA3"/>
    <w:rsid w:val="00404331"/>
    <w:rsid w:val="004062C4"/>
    <w:rsid w:val="00411B75"/>
    <w:rsid w:val="00412102"/>
    <w:rsid w:val="004132F3"/>
    <w:rsid w:val="0041335A"/>
    <w:rsid w:val="00414BD3"/>
    <w:rsid w:val="00415348"/>
    <w:rsid w:val="0042101E"/>
    <w:rsid w:val="0042170C"/>
    <w:rsid w:val="00421AFE"/>
    <w:rsid w:val="00421C90"/>
    <w:rsid w:val="0042227F"/>
    <w:rsid w:val="004228D1"/>
    <w:rsid w:val="00423027"/>
    <w:rsid w:val="0042469D"/>
    <w:rsid w:val="00425A2B"/>
    <w:rsid w:val="0042633C"/>
    <w:rsid w:val="00435F33"/>
    <w:rsid w:val="00436F14"/>
    <w:rsid w:val="004370F7"/>
    <w:rsid w:val="00437879"/>
    <w:rsid w:val="0044147E"/>
    <w:rsid w:val="00442520"/>
    <w:rsid w:val="00444A1A"/>
    <w:rsid w:val="00445483"/>
    <w:rsid w:val="00445E7F"/>
    <w:rsid w:val="0044775D"/>
    <w:rsid w:val="00455F59"/>
    <w:rsid w:val="00457303"/>
    <w:rsid w:val="00457E33"/>
    <w:rsid w:val="0046107E"/>
    <w:rsid w:val="00465F3C"/>
    <w:rsid w:val="0047017A"/>
    <w:rsid w:val="00472519"/>
    <w:rsid w:val="00472E60"/>
    <w:rsid w:val="00473976"/>
    <w:rsid w:val="00473B68"/>
    <w:rsid w:val="004743B1"/>
    <w:rsid w:val="0047487D"/>
    <w:rsid w:val="004761C1"/>
    <w:rsid w:val="00477388"/>
    <w:rsid w:val="00487610"/>
    <w:rsid w:val="00487ABC"/>
    <w:rsid w:val="004905F0"/>
    <w:rsid w:val="00490605"/>
    <w:rsid w:val="00491CE5"/>
    <w:rsid w:val="004946C0"/>
    <w:rsid w:val="00497536"/>
    <w:rsid w:val="00497992"/>
    <w:rsid w:val="004A077D"/>
    <w:rsid w:val="004B292F"/>
    <w:rsid w:val="004B4B34"/>
    <w:rsid w:val="004B4FD9"/>
    <w:rsid w:val="004B5937"/>
    <w:rsid w:val="004C01C6"/>
    <w:rsid w:val="004C1C9F"/>
    <w:rsid w:val="004C4D0B"/>
    <w:rsid w:val="004C74BE"/>
    <w:rsid w:val="004D1385"/>
    <w:rsid w:val="004D1846"/>
    <w:rsid w:val="004D2106"/>
    <w:rsid w:val="004D2599"/>
    <w:rsid w:val="004D46B3"/>
    <w:rsid w:val="004D527B"/>
    <w:rsid w:val="004D5707"/>
    <w:rsid w:val="004D6D56"/>
    <w:rsid w:val="004E15F4"/>
    <w:rsid w:val="004E28E3"/>
    <w:rsid w:val="004E31C1"/>
    <w:rsid w:val="004E71BC"/>
    <w:rsid w:val="004E7972"/>
    <w:rsid w:val="004F0E7D"/>
    <w:rsid w:val="004F103A"/>
    <w:rsid w:val="004F2BC5"/>
    <w:rsid w:val="004F43C2"/>
    <w:rsid w:val="004F514E"/>
    <w:rsid w:val="004F66EE"/>
    <w:rsid w:val="005018CD"/>
    <w:rsid w:val="005021CB"/>
    <w:rsid w:val="005028E0"/>
    <w:rsid w:val="00503B3E"/>
    <w:rsid w:val="00505FFA"/>
    <w:rsid w:val="00511A84"/>
    <w:rsid w:val="00511DA5"/>
    <w:rsid w:val="00514075"/>
    <w:rsid w:val="00516074"/>
    <w:rsid w:val="0051650E"/>
    <w:rsid w:val="00526001"/>
    <w:rsid w:val="005263A7"/>
    <w:rsid w:val="005317B8"/>
    <w:rsid w:val="005349DB"/>
    <w:rsid w:val="00535A37"/>
    <w:rsid w:val="005372C2"/>
    <w:rsid w:val="005378AE"/>
    <w:rsid w:val="00541F09"/>
    <w:rsid w:val="00543BFF"/>
    <w:rsid w:val="00547072"/>
    <w:rsid w:val="005473EE"/>
    <w:rsid w:val="00552F3C"/>
    <w:rsid w:val="0055395C"/>
    <w:rsid w:val="00553B11"/>
    <w:rsid w:val="005546F3"/>
    <w:rsid w:val="0055562D"/>
    <w:rsid w:val="00556E15"/>
    <w:rsid w:val="00557D7F"/>
    <w:rsid w:val="00563942"/>
    <w:rsid w:val="00565AF1"/>
    <w:rsid w:val="00566A1D"/>
    <w:rsid w:val="00566E93"/>
    <w:rsid w:val="005673E7"/>
    <w:rsid w:val="00572F61"/>
    <w:rsid w:val="00573DB4"/>
    <w:rsid w:val="005746FB"/>
    <w:rsid w:val="005763D4"/>
    <w:rsid w:val="005775FE"/>
    <w:rsid w:val="00581A5B"/>
    <w:rsid w:val="00582173"/>
    <w:rsid w:val="005829B5"/>
    <w:rsid w:val="005838D2"/>
    <w:rsid w:val="00584D43"/>
    <w:rsid w:val="00593C78"/>
    <w:rsid w:val="00593F20"/>
    <w:rsid w:val="00594318"/>
    <w:rsid w:val="0059544B"/>
    <w:rsid w:val="00595C37"/>
    <w:rsid w:val="00596004"/>
    <w:rsid w:val="005A0316"/>
    <w:rsid w:val="005A40E7"/>
    <w:rsid w:val="005A5069"/>
    <w:rsid w:val="005A5F12"/>
    <w:rsid w:val="005A6A25"/>
    <w:rsid w:val="005B096C"/>
    <w:rsid w:val="005B2C80"/>
    <w:rsid w:val="005B2C84"/>
    <w:rsid w:val="005B36AB"/>
    <w:rsid w:val="005B3CE1"/>
    <w:rsid w:val="005B5767"/>
    <w:rsid w:val="005B584F"/>
    <w:rsid w:val="005B65D8"/>
    <w:rsid w:val="005C2209"/>
    <w:rsid w:val="005C44DB"/>
    <w:rsid w:val="005C5B46"/>
    <w:rsid w:val="005C5D7C"/>
    <w:rsid w:val="005D057D"/>
    <w:rsid w:val="005D1771"/>
    <w:rsid w:val="005D35D2"/>
    <w:rsid w:val="005D3F01"/>
    <w:rsid w:val="005D4975"/>
    <w:rsid w:val="005D6E86"/>
    <w:rsid w:val="005D78CA"/>
    <w:rsid w:val="005E4AA3"/>
    <w:rsid w:val="005E6AE2"/>
    <w:rsid w:val="005F13F4"/>
    <w:rsid w:val="005F6D6B"/>
    <w:rsid w:val="005F739E"/>
    <w:rsid w:val="00602761"/>
    <w:rsid w:val="006027CE"/>
    <w:rsid w:val="00604E51"/>
    <w:rsid w:val="00613A30"/>
    <w:rsid w:val="006217D1"/>
    <w:rsid w:val="0062324E"/>
    <w:rsid w:val="006250B1"/>
    <w:rsid w:val="00626285"/>
    <w:rsid w:val="00630AC2"/>
    <w:rsid w:val="00631117"/>
    <w:rsid w:val="00631FE0"/>
    <w:rsid w:val="006321AE"/>
    <w:rsid w:val="0063243E"/>
    <w:rsid w:val="00633EB0"/>
    <w:rsid w:val="0063541C"/>
    <w:rsid w:val="0064246F"/>
    <w:rsid w:val="006438CC"/>
    <w:rsid w:val="006450DF"/>
    <w:rsid w:val="006453E4"/>
    <w:rsid w:val="00647618"/>
    <w:rsid w:val="00650D03"/>
    <w:rsid w:val="0065119F"/>
    <w:rsid w:val="00651A03"/>
    <w:rsid w:val="00652092"/>
    <w:rsid w:val="006540AF"/>
    <w:rsid w:val="0065679C"/>
    <w:rsid w:val="00657AFD"/>
    <w:rsid w:val="006607AE"/>
    <w:rsid w:val="00660D89"/>
    <w:rsid w:val="00663E1A"/>
    <w:rsid w:val="006651AF"/>
    <w:rsid w:val="00666D01"/>
    <w:rsid w:val="00666DB8"/>
    <w:rsid w:val="00671C4F"/>
    <w:rsid w:val="00671EE5"/>
    <w:rsid w:val="006751E9"/>
    <w:rsid w:val="00676880"/>
    <w:rsid w:val="006775D1"/>
    <w:rsid w:val="00677F92"/>
    <w:rsid w:val="00681F30"/>
    <w:rsid w:val="00685264"/>
    <w:rsid w:val="0068533E"/>
    <w:rsid w:val="0068591E"/>
    <w:rsid w:val="00685FE9"/>
    <w:rsid w:val="00691D9E"/>
    <w:rsid w:val="00692B81"/>
    <w:rsid w:val="006934BE"/>
    <w:rsid w:val="00693B88"/>
    <w:rsid w:val="0069474D"/>
    <w:rsid w:val="006960AC"/>
    <w:rsid w:val="00696EFA"/>
    <w:rsid w:val="00697A13"/>
    <w:rsid w:val="006A1776"/>
    <w:rsid w:val="006A4D77"/>
    <w:rsid w:val="006A5500"/>
    <w:rsid w:val="006A664C"/>
    <w:rsid w:val="006A6974"/>
    <w:rsid w:val="006B1F20"/>
    <w:rsid w:val="006B2FC0"/>
    <w:rsid w:val="006B39CB"/>
    <w:rsid w:val="006B3E81"/>
    <w:rsid w:val="006C0A3C"/>
    <w:rsid w:val="006C0B55"/>
    <w:rsid w:val="006C3F47"/>
    <w:rsid w:val="006C5461"/>
    <w:rsid w:val="006C6CD9"/>
    <w:rsid w:val="006C75D0"/>
    <w:rsid w:val="006D0580"/>
    <w:rsid w:val="006D0A00"/>
    <w:rsid w:val="006D236A"/>
    <w:rsid w:val="006D73BC"/>
    <w:rsid w:val="006E0E4F"/>
    <w:rsid w:val="006E326C"/>
    <w:rsid w:val="006E4BDF"/>
    <w:rsid w:val="006E6F15"/>
    <w:rsid w:val="006F43B0"/>
    <w:rsid w:val="006F4CED"/>
    <w:rsid w:val="006F4E61"/>
    <w:rsid w:val="006F5150"/>
    <w:rsid w:val="006F6654"/>
    <w:rsid w:val="007021F0"/>
    <w:rsid w:val="007044DC"/>
    <w:rsid w:val="00704C16"/>
    <w:rsid w:val="007071E9"/>
    <w:rsid w:val="00707626"/>
    <w:rsid w:val="00710992"/>
    <w:rsid w:val="0071142B"/>
    <w:rsid w:val="00713D69"/>
    <w:rsid w:val="00713D7E"/>
    <w:rsid w:val="0071510A"/>
    <w:rsid w:val="007158D2"/>
    <w:rsid w:val="0071624B"/>
    <w:rsid w:val="007203E1"/>
    <w:rsid w:val="007210F9"/>
    <w:rsid w:val="00723BA4"/>
    <w:rsid w:val="00726BEA"/>
    <w:rsid w:val="00726D8B"/>
    <w:rsid w:val="00727A61"/>
    <w:rsid w:val="00727F60"/>
    <w:rsid w:val="0073095D"/>
    <w:rsid w:val="00730B24"/>
    <w:rsid w:val="007339A5"/>
    <w:rsid w:val="007357A3"/>
    <w:rsid w:val="00736364"/>
    <w:rsid w:val="00737CD6"/>
    <w:rsid w:val="00740D83"/>
    <w:rsid w:val="007420F8"/>
    <w:rsid w:val="007504C9"/>
    <w:rsid w:val="007511C0"/>
    <w:rsid w:val="00751553"/>
    <w:rsid w:val="00752C1F"/>
    <w:rsid w:val="0075446D"/>
    <w:rsid w:val="00754ECF"/>
    <w:rsid w:val="00755601"/>
    <w:rsid w:val="007564B8"/>
    <w:rsid w:val="00760260"/>
    <w:rsid w:val="0076349C"/>
    <w:rsid w:val="0076558C"/>
    <w:rsid w:val="007660F8"/>
    <w:rsid w:val="00771322"/>
    <w:rsid w:val="00771FCA"/>
    <w:rsid w:val="00772D26"/>
    <w:rsid w:val="00774E95"/>
    <w:rsid w:val="007750DA"/>
    <w:rsid w:val="00775201"/>
    <w:rsid w:val="007759E0"/>
    <w:rsid w:val="007767F0"/>
    <w:rsid w:val="00776FF6"/>
    <w:rsid w:val="00780A9D"/>
    <w:rsid w:val="00780AD2"/>
    <w:rsid w:val="00781A6B"/>
    <w:rsid w:val="00783C37"/>
    <w:rsid w:val="00783F14"/>
    <w:rsid w:val="0078539A"/>
    <w:rsid w:val="0078569F"/>
    <w:rsid w:val="00787C97"/>
    <w:rsid w:val="00791590"/>
    <w:rsid w:val="00794332"/>
    <w:rsid w:val="00795617"/>
    <w:rsid w:val="007A2582"/>
    <w:rsid w:val="007A27C8"/>
    <w:rsid w:val="007A440C"/>
    <w:rsid w:val="007A4A25"/>
    <w:rsid w:val="007A58C1"/>
    <w:rsid w:val="007A6C1A"/>
    <w:rsid w:val="007B4F5A"/>
    <w:rsid w:val="007B5DDB"/>
    <w:rsid w:val="007B6D59"/>
    <w:rsid w:val="007B7F60"/>
    <w:rsid w:val="007C200F"/>
    <w:rsid w:val="007C5056"/>
    <w:rsid w:val="007C52C7"/>
    <w:rsid w:val="007C5795"/>
    <w:rsid w:val="007C738E"/>
    <w:rsid w:val="007D2F6D"/>
    <w:rsid w:val="007D63C0"/>
    <w:rsid w:val="007D658F"/>
    <w:rsid w:val="007D68E8"/>
    <w:rsid w:val="007D6A7D"/>
    <w:rsid w:val="007D772E"/>
    <w:rsid w:val="007E2CBA"/>
    <w:rsid w:val="007E469C"/>
    <w:rsid w:val="007E473F"/>
    <w:rsid w:val="007F1072"/>
    <w:rsid w:val="007F15A5"/>
    <w:rsid w:val="007F2DAE"/>
    <w:rsid w:val="007F4095"/>
    <w:rsid w:val="007F7518"/>
    <w:rsid w:val="0080071C"/>
    <w:rsid w:val="00801154"/>
    <w:rsid w:val="0080240A"/>
    <w:rsid w:val="00802E79"/>
    <w:rsid w:val="00807130"/>
    <w:rsid w:val="0081220B"/>
    <w:rsid w:val="00816308"/>
    <w:rsid w:val="00820788"/>
    <w:rsid w:val="00820F22"/>
    <w:rsid w:val="00821953"/>
    <w:rsid w:val="00822B20"/>
    <w:rsid w:val="00823196"/>
    <w:rsid w:val="008232B8"/>
    <w:rsid w:val="00824543"/>
    <w:rsid w:val="008248A4"/>
    <w:rsid w:val="00824A5C"/>
    <w:rsid w:val="0082563C"/>
    <w:rsid w:val="008273D0"/>
    <w:rsid w:val="00831FBD"/>
    <w:rsid w:val="008321BF"/>
    <w:rsid w:val="00836603"/>
    <w:rsid w:val="00836BBF"/>
    <w:rsid w:val="008377A3"/>
    <w:rsid w:val="00837A43"/>
    <w:rsid w:val="0084135F"/>
    <w:rsid w:val="008414C7"/>
    <w:rsid w:val="00842F58"/>
    <w:rsid w:val="00843210"/>
    <w:rsid w:val="00844164"/>
    <w:rsid w:val="00851E4F"/>
    <w:rsid w:val="00853EB3"/>
    <w:rsid w:val="008558C8"/>
    <w:rsid w:val="008578A4"/>
    <w:rsid w:val="0086038F"/>
    <w:rsid w:val="0086179A"/>
    <w:rsid w:val="008648BF"/>
    <w:rsid w:val="00867BD3"/>
    <w:rsid w:val="00871A25"/>
    <w:rsid w:val="00872815"/>
    <w:rsid w:val="00874CA5"/>
    <w:rsid w:val="00874CF4"/>
    <w:rsid w:val="0087784B"/>
    <w:rsid w:val="00877FB1"/>
    <w:rsid w:val="008833C5"/>
    <w:rsid w:val="008853AF"/>
    <w:rsid w:val="00891A53"/>
    <w:rsid w:val="00895E9D"/>
    <w:rsid w:val="00897BB2"/>
    <w:rsid w:val="008A2EA8"/>
    <w:rsid w:val="008A45BF"/>
    <w:rsid w:val="008A4BBE"/>
    <w:rsid w:val="008A55D0"/>
    <w:rsid w:val="008A700D"/>
    <w:rsid w:val="008A794B"/>
    <w:rsid w:val="008A7B3C"/>
    <w:rsid w:val="008A7C8C"/>
    <w:rsid w:val="008A7E22"/>
    <w:rsid w:val="008B02D6"/>
    <w:rsid w:val="008B1F4B"/>
    <w:rsid w:val="008B2141"/>
    <w:rsid w:val="008B3C7B"/>
    <w:rsid w:val="008B767F"/>
    <w:rsid w:val="008B7D8A"/>
    <w:rsid w:val="008B7F6C"/>
    <w:rsid w:val="008C3962"/>
    <w:rsid w:val="008C3C1F"/>
    <w:rsid w:val="008C440D"/>
    <w:rsid w:val="008C53B6"/>
    <w:rsid w:val="008C5DF9"/>
    <w:rsid w:val="008C6906"/>
    <w:rsid w:val="008C78F7"/>
    <w:rsid w:val="008D31AD"/>
    <w:rsid w:val="008D32F5"/>
    <w:rsid w:val="008D754E"/>
    <w:rsid w:val="008E119E"/>
    <w:rsid w:val="008E15B2"/>
    <w:rsid w:val="008E3996"/>
    <w:rsid w:val="008E5573"/>
    <w:rsid w:val="008F0480"/>
    <w:rsid w:val="008F061E"/>
    <w:rsid w:val="008F08E5"/>
    <w:rsid w:val="008F2728"/>
    <w:rsid w:val="008F5DFF"/>
    <w:rsid w:val="00900A67"/>
    <w:rsid w:val="00900C37"/>
    <w:rsid w:val="009023B3"/>
    <w:rsid w:val="00906688"/>
    <w:rsid w:val="00906AC1"/>
    <w:rsid w:val="00907231"/>
    <w:rsid w:val="0090758A"/>
    <w:rsid w:val="00912233"/>
    <w:rsid w:val="009167AD"/>
    <w:rsid w:val="00924C22"/>
    <w:rsid w:val="00925257"/>
    <w:rsid w:val="00926407"/>
    <w:rsid w:val="0092721F"/>
    <w:rsid w:val="009314FA"/>
    <w:rsid w:val="009335DD"/>
    <w:rsid w:val="009348A4"/>
    <w:rsid w:val="009365B3"/>
    <w:rsid w:val="009366AD"/>
    <w:rsid w:val="009376D4"/>
    <w:rsid w:val="00944404"/>
    <w:rsid w:val="00944790"/>
    <w:rsid w:val="009457EB"/>
    <w:rsid w:val="00946A27"/>
    <w:rsid w:val="009472DA"/>
    <w:rsid w:val="009514AE"/>
    <w:rsid w:val="0095208C"/>
    <w:rsid w:val="009530AC"/>
    <w:rsid w:val="0095310D"/>
    <w:rsid w:val="00953C00"/>
    <w:rsid w:val="00954D07"/>
    <w:rsid w:val="00954D71"/>
    <w:rsid w:val="00957A46"/>
    <w:rsid w:val="00960A89"/>
    <w:rsid w:val="009634C3"/>
    <w:rsid w:val="00967703"/>
    <w:rsid w:val="009711B3"/>
    <w:rsid w:val="009716B8"/>
    <w:rsid w:val="00977632"/>
    <w:rsid w:val="00977F4E"/>
    <w:rsid w:val="00981311"/>
    <w:rsid w:val="00984B78"/>
    <w:rsid w:val="00984C87"/>
    <w:rsid w:val="00985A94"/>
    <w:rsid w:val="0098602E"/>
    <w:rsid w:val="009868F2"/>
    <w:rsid w:val="0099292F"/>
    <w:rsid w:val="00995910"/>
    <w:rsid w:val="009959E3"/>
    <w:rsid w:val="009A11FD"/>
    <w:rsid w:val="009A1539"/>
    <w:rsid w:val="009A30CC"/>
    <w:rsid w:val="009A535D"/>
    <w:rsid w:val="009A566E"/>
    <w:rsid w:val="009A5CDC"/>
    <w:rsid w:val="009B0471"/>
    <w:rsid w:val="009B11D2"/>
    <w:rsid w:val="009B4918"/>
    <w:rsid w:val="009B4DC6"/>
    <w:rsid w:val="009B637A"/>
    <w:rsid w:val="009C08CE"/>
    <w:rsid w:val="009C09BE"/>
    <w:rsid w:val="009C1288"/>
    <w:rsid w:val="009C25C9"/>
    <w:rsid w:val="009C39A9"/>
    <w:rsid w:val="009C4A0B"/>
    <w:rsid w:val="009D0061"/>
    <w:rsid w:val="009D099D"/>
    <w:rsid w:val="009D0BD1"/>
    <w:rsid w:val="009D0D03"/>
    <w:rsid w:val="009D2401"/>
    <w:rsid w:val="009D31BD"/>
    <w:rsid w:val="009D7464"/>
    <w:rsid w:val="009E49A6"/>
    <w:rsid w:val="009F0A94"/>
    <w:rsid w:val="009F1979"/>
    <w:rsid w:val="009F1EAA"/>
    <w:rsid w:val="009F2F5A"/>
    <w:rsid w:val="009F3E94"/>
    <w:rsid w:val="009F62F6"/>
    <w:rsid w:val="009F7098"/>
    <w:rsid w:val="00A01CEC"/>
    <w:rsid w:val="00A03AC3"/>
    <w:rsid w:val="00A0431A"/>
    <w:rsid w:val="00A043A4"/>
    <w:rsid w:val="00A04978"/>
    <w:rsid w:val="00A04A5E"/>
    <w:rsid w:val="00A04EA3"/>
    <w:rsid w:val="00A0682C"/>
    <w:rsid w:val="00A114EA"/>
    <w:rsid w:val="00A11F06"/>
    <w:rsid w:val="00A166D5"/>
    <w:rsid w:val="00A216A9"/>
    <w:rsid w:val="00A219E4"/>
    <w:rsid w:val="00A21ABE"/>
    <w:rsid w:val="00A2349E"/>
    <w:rsid w:val="00A24499"/>
    <w:rsid w:val="00A3079B"/>
    <w:rsid w:val="00A31593"/>
    <w:rsid w:val="00A32A8C"/>
    <w:rsid w:val="00A35D6E"/>
    <w:rsid w:val="00A363D8"/>
    <w:rsid w:val="00A427C6"/>
    <w:rsid w:val="00A442BE"/>
    <w:rsid w:val="00A46A0B"/>
    <w:rsid w:val="00A47FE1"/>
    <w:rsid w:val="00A50821"/>
    <w:rsid w:val="00A531BC"/>
    <w:rsid w:val="00A532AF"/>
    <w:rsid w:val="00A54894"/>
    <w:rsid w:val="00A60D07"/>
    <w:rsid w:val="00A60E94"/>
    <w:rsid w:val="00A625B7"/>
    <w:rsid w:val="00A641CC"/>
    <w:rsid w:val="00A64A29"/>
    <w:rsid w:val="00A650D1"/>
    <w:rsid w:val="00A6699E"/>
    <w:rsid w:val="00A675D8"/>
    <w:rsid w:val="00A84693"/>
    <w:rsid w:val="00A87C1A"/>
    <w:rsid w:val="00A90C78"/>
    <w:rsid w:val="00A91E5A"/>
    <w:rsid w:val="00A92BAF"/>
    <w:rsid w:val="00A97108"/>
    <w:rsid w:val="00AA0E36"/>
    <w:rsid w:val="00AA4A9D"/>
    <w:rsid w:val="00AA54FA"/>
    <w:rsid w:val="00AA773F"/>
    <w:rsid w:val="00AB1E80"/>
    <w:rsid w:val="00AB3792"/>
    <w:rsid w:val="00AC0C2E"/>
    <w:rsid w:val="00AC0F2D"/>
    <w:rsid w:val="00AC2C9D"/>
    <w:rsid w:val="00AC7778"/>
    <w:rsid w:val="00AD0D08"/>
    <w:rsid w:val="00AD13CB"/>
    <w:rsid w:val="00AD2254"/>
    <w:rsid w:val="00AD2B8C"/>
    <w:rsid w:val="00AD38F7"/>
    <w:rsid w:val="00AE26C6"/>
    <w:rsid w:val="00AE2AC8"/>
    <w:rsid w:val="00AE411B"/>
    <w:rsid w:val="00AE4C77"/>
    <w:rsid w:val="00AE6711"/>
    <w:rsid w:val="00AF48EF"/>
    <w:rsid w:val="00AF4E27"/>
    <w:rsid w:val="00AF5E21"/>
    <w:rsid w:val="00AF6124"/>
    <w:rsid w:val="00AF7B3D"/>
    <w:rsid w:val="00B00139"/>
    <w:rsid w:val="00B0038D"/>
    <w:rsid w:val="00B00650"/>
    <w:rsid w:val="00B04238"/>
    <w:rsid w:val="00B0439D"/>
    <w:rsid w:val="00B05EBF"/>
    <w:rsid w:val="00B0651A"/>
    <w:rsid w:val="00B0669F"/>
    <w:rsid w:val="00B10C00"/>
    <w:rsid w:val="00B22739"/>
    <w:rsid w:val="00B24EBB"/>
    <w:rsid w:val="00B251CA"/>
    <w:rsid w:val="00B311FE"/>
    <w:rsid w:val="00B31AB7"/>
    <w:rsid w:val="00B31E64"/>
    <w:rsid w:val="00B33250"/>
    <w:rsid w:val="00B33C5C"/>
    <w:rsid w:val="00B343D6"/>
    <w:rsid w:val="00B366AA"/>
    <w:rsid w:val="00B37517"/>
    <w:rsid w:val="00B37813"/>
    <w:rsid w:val="00B41B86"/>
    <w:rsid w:val="00B46EEE"/>
    <w:rsid w:val="00B46EF1"/>
    <w:rsid w:val="00B50DA1"/>
    <w:rsid w:val="00B515B1"/>
    <w:rsid w:val="00B57C38"/>
    <w:rsid w:val="00B60AFD"/>
    <w:rsid w:val="00B6613C"/>
    <w:rsid w:val="00B701A6"/>
    <w:rsid w:val="00B70748"/>
    <w:rsid w:val="00B7150D"/>
    <w:rsid w:val="00B7201D"/>
    <w:rsid w:val="00B733E9"/>
    <w:rsid w:val="00B749C2"/>
    <w:rsid w:val="00B75EF3"/>
    <w:rsid w:val="00B80564"/>
    <w:rsid w:val="00B813F4"/>
    <w:rsid w:val="00B87D9B"/>
    <w:rsid w:val="00B87DC0"/>
    <w:rsid w:val="00B90659"/>
    <w:rsid w:val="00B9070E"/>
    <w:rsid w:val="00B92701"/>
    <w:rsid w:val="00B93112"/>
    <w:rsid w:val="00B93168"/>
    <w:rsid w:val="00B93BDC"/>
    <w:rsid w:val="00B940EF"/>
    <w:rsid w:val="00B94AEB"/>
    <w:rsid w:val="00B94FDE"/>
    <w:rsid w:val="00B973E6"/>
    <w:rsid w:val="00B97E48"/>
    <w:rsid w:val="00BA002E"/>
    <w:rsid w:val="00BA0C4A"/>
    <w:rsid w:val="00BA2443"/>
    <w:rsid w:val="00BA394C"/>
    <w:rsid w:val="00BA44C9"/>
    <w:rsid w:val="00BA4604"/>
    <w:rsid w:val="00BA469E"/>
    <w:rsid w:val="00BA5320"/>
    <w:rsid w:val="00BA7602"/>
    <w:rsid w:val="00BA7828"/>
    <w:rsid w:val="00BB0BE1"/>
    <w:rsid w:val="00BB1331"/>
    <w:rsid w:val="00BB7092"/>
    <w:rsid w:val="00BC04B2"/>
    <w:rsid w:val="00BC2B1A"/>
    <w:rsid w:val="00BC36A1"/>
    <w:rsid w:val="00BC4317"/>
    <w:rsid w:val="00BC4D30"/>
    <w:rsid w:val="00BC6318"/>
    <w:rsid w:val="00BC740D"/>
    <w:rsid w:val="00BD002B"/>
    <w:rsid w:val="00BD107F"/>
    <w:rsid w:val="00BD2F84"/>
    <w:rsid w:val="00BD5FD1"/>
    <w:rsid w:val="00BD7F46"/>
    <w:rsid w:val="00BE01CC"/>
    <w:rsid w:val="00BE1D32"/>
    <w:rsid w:val="00BE3E49"/>
    <w:rsid w:val="00BE40DA"/>
    <w:rsid w:val="00BE456F"/>
    <w:rsid w:val="00BE67F5"/>
    <w:rsid w:val="00BF1BAE"/>
    <w:rsid w:val="00BF200B"/>
    <w:rsid w:val="00BF4F03"/>
    <w:rsid w:val="00BF55D8"/>
    <w:rsid w:val="00C025B5"/>
    <w:rsid w:val="00C040ED"/>
    <w:rsid w:val="00C06958"/>
    <w:rsid w:val="00C07438"/>
    <w:rsid w:val="00C117AD"/>
    <w:rsid w:val="00C11DE9"/>
    <w:rsid w:val="00C12948"/>
    <w:rsid w:val="00C14DC8"/>
    <w:rsid w:val="00C15B61"/>
    <w:rsid w:val="00C1759D"/>
    <w:rsid w:val="00C2052E"/>
    <w:rsid w:val="00C22543"/>
    <w:rsid w:val="00C27D73"/>
    <w:rsid w:val="00C32A09"/>
    <w:rsid w:val="00C32A4C"/>
    <w:rsid w:val="00C369AA"/>
    <w:rsid w:val="00C36CC0"/>
    <w:rsid w:val="00C37B31"/>
    <w:rsid w:val="00C40A1D"/>
    <w:rsid w:val="00C42BA6"/>
    <w:rsid w:val="00C430FA"/>
    <w:rsid w:val="00C46483"/>
    <w:rsid w:val="00C469BB"/>
    <w:rsid w:val="00C50B23"/>
    <w:rsid w:val="00C5417C"/>
    <w:rsid w:val="00C54C74"/>
    <w:rsid w:val="00C600DE"/>
    <w:rsid w:val="00C62823"/>
    <w:rsid w:val="00C632CE"/>
    <w:rsid w:val="00C66D9C"/>
    <w:rsid w:val="00C671DB"/>
    <w:rsid w:val="00C677C7"/>
    <w:rsid w:val="00C70A92"/>
    <w:rsid w:val="00C712CA"/>
    <w:rsid w:val="00C726EF"/>
    <w:rsid w:val="00C77455"/>
    <w:rsid w:val="00C777E5"/>
    <w:rsid w:val="00C77B15"/>
    <w:rsid w:val="00C8131D"/>
    <w:rsid w:val="00C81FE6"/>
    <w:rsid w:val="00C82C10"/>
    <w:rsid w:val="00C84127"/>
    <w:rsid w:val="00C84291"/>
    <w:rsid w:val="00C8704B"/>
    <w:rsid w:val="00C94E6D"/>
    <w:rsid w:val="00C952C5"/>
    <w:rsid w:val="00C9568B"/>
    <w:rsid w:val="00C95F00"/>
    <w:rsid w:val="00C97057"/>
    <w:rsid w:val="00C97C93"/>
    <w:rsid w:val="00CA1C06"/>
    <w:rsid w:val="00CA2878"/>
    <w:rsid w:val="00CA75DF"/>
    <w:rsid w:val="00CB4E32"/>
    <w:rsid w:val="00CB6145"/>
    <w:rsid w:val="00CB6E72"/>
    <w:rsid w:val="00CB7A8C"/>
    <w:rsid w:val="00CC0D65"/>
    <w:rsid w:val="00CC4EAE"/>
    <w:rsid w:val="00CC5114"/>
    <w:rsid w:val="00CC60A2"/>
    <w:rsid w:val="00CD0C9B"/>
    <w:rsid w:val="00CD11B3"/>
    <w:rsid w:val="00CD17A2"/>
    <w:rsid w:val="00CD2472"/>
    <w:rsid w:val="00CD4A3F"/>
    <w:rsid w:val="00CD4EC2"/>
    <w:rsid w:val="00CD7D92"/>
    <w:rsid w:val="00CE03E9"/>
    <w:rsid w:val="00CE3EC0"/>
    <w:rsid w:val="00CE411B"/>
    <w:rsid w:val="00CE438B"/>
    <w:rsid w:val="00CE595F"/>
    <w:rsid w:val="00CE5DB3"/>
    <w:rsid w:val="00CF0555"/>
    <w:rsid w:val="00CF1AE8"/>
    <w:rsid w:val="00CF348D"/>
    <w:rsid w:val="00CF36FA"/>
    <w:rsid w:val="00CF550F"/>
    <w:rsid w:val="00D00555"/>
    <w:rsid w:val="00D0097D"/>
    <w:rsid w:val="00D00BDC"/>
    <w:rsid w:val="00D0248C"/>
    <w:rsid w:val="00D03F4A"/>
    <w:rsid w:val="00D03FF5"/>
    <w:rsid w:val="00D06D04"/>
    <w:rsid w:val="00D07DC4"/>
    <w:rsid w:val="00D10DCC"/>
    <w:rsid w:val="00D150F8"/>
    <w:rsid w:val="00D206DF"/>
    <w:rsid w:val="00D20A5D"/>
    <w:rsid w:val="00D220AD"/>
    <w:rsid w:val="00D23A33"/>
    <w:rsid w:val="00D2625E"/>
    <w:rsid w:val="00D27E08"/>
    <w:rsid w:val="00D3141E"/>
    <w:rsid w:val="00D31477"/>
    <w:rsid w:val="00D357AB"/>
    <w:rsid w:val="00D374D8"/>
    <w:rsid w:val="00D40DD4"/>
    <w:rsid w:val="00D40F82"/>
    <w:rsid w:val="00D43AEA"/>
    <w:rsid w:val="00D45F4C"/>
    <w:rsid w:val="00D46352"/>
    <w:rsid w:val="00D46CCF"/>
    <w:rsid w:val="00D5106F"/>
    <w:rsid w:val="00D5284C"/>
    <w:rsid w:val="00D573BD"/>
    <w:rsid w:val="00D60BF8"/>
    <w:rsid w:val="00D611A3"/>
    <w:rsid w:val="00D64F24"/>
    <w:rsid w:val="00D656CD"/>
    <w:rsid w:val="00D66746"/>
    <w:rsid w:val="00D73318"/>
    <w:rsid w:val="00D7683A"/>
    <w:rsid w:val="00D77C91"/>
    <w:rsid w:val="00D8023A"/>
    <w:rsid w:val="00D81ADA"/>
    <w:rsid w:val="00D82F40"/>
    <w:rsid w:val="00D85005"/>
    <w:rsid w:val="00D85D49"/>
    <w:rsid w:val="00D90A2C"/>
    <w:rsid w:val="00D919A9"/>
    <w:rsid w:val="00D91A64"/>
    <w:rsid w:val="00D921C1"/>
    <w:rsid w:val="00D96E96"/>
    <w:rsid w:val="00DA046E"/>
    <w:rsid w:val="00DA1CF4"/>
    <w:rsid w:val="00DA222A"/>
    <w:rsid w:val="00DA3146"/>
    <w:rsid w:val="00DA5891"/>
    <w:rsid w:val="00DA5C17"/>
    <w:rsid w:val="00DB42B6"/>
    <w:rsid w:val="00DB612B"/>
    <w:rsid w:val="00DC240F"/>
    <w:rsid w:val="00DC6479"/>
    <w:rsid w:val="00DD179E"/>
    <w:rsid w:val="00DD1DEF"/>
    <w:rsid w:val="00DD512D"/>
    <w:rsid w:val="00DE17FE"/>
    <w:rsid w:val="00DE3ED3"/>
    <w:rsid w:val="00DE65E7"/>
    <w:rsid w:val="00DF1034"/>
    <w:rsid w:val="00DF1073"/>
    <w:rsid w:val="00DF17ED"/>
    <w:rsid w:val="00DF3A68"/>
    <w:rsid w:val="00DF3D46"/>
    <w:rsid w:val="00DF3E1C"/>
    <w:rsid w:val="00E02301"/>
    <w:rsid w:val="00E0378A"/>
    <w:rsid w:val="00E04906"/>
    <w:rsid w:val="00E0655C"/>
    <w:rsid w:val="00E06B19"/>
    <w:rsid w:val="00E11297"/>
    <w:rsid w:val="00E12CE7"/>
    <w:rsid w:val="00E13135"/>
    <w:rsid w:val="00E13A8B"/>
    <w:rsid w:val="00E1612B"/>
    <w:rsid w:val="00E16167"/>
    <w:rsid w:val="00E1682D"/>
    <w:rsid w:val="00E20F3F"/>
    <w:rsid w:val="00E2234A"/>
    <w:rsid w:val="00E22525"/>
    <w:rsid w:val="00E23E47"/>
    <w:rsid w:val="00E303BD"/>
    <w:rsid w:val="00E3336F"/>
    <w:rsid w:val="00E379D2"/>
    <w:rsid w:val="00E40E23"/>
    <w:rsid w:val="00E45B35"/>
    <w:rsid w:val="00E46C58"/>
    <w:rsid w:val="00E51554"/>
    <w:rsid w:val="00E5379B"/>
    <w:rsid w:val="00E60026"/>
    <w:rsid w:val="00E60217"/>
    <w:rsid w:val="00E63868"/>
    <w:rsid w:val="00E640E8"/>
    <w:rsid w:val="00E70763"/>
    <w:rsid w:val="00E72EB0"/>
    <w:rsid w:val="00E763D5"/>
    <w:rsid w:val="00E824EF"/>
    <w:rsid w:val="00E83844"/>
    <w:rsid w:val="00E84C72"/>
    <w:rsid w:val="00E867F6"/>
    <w:rsid w:val="00E973A4"/>
    <w:rsid w:val="00E97638"/>
    <w:rsid w:val="00E9784D"/>
    <w:rsid w:val="00E97B81"/>
    <w:rsid w:val="00E97BDA"/>
    <w:rsid w:val="00EA1C2A"/>
    <w:rsid w:val="00EA21C4"/>
    <w:rsid w:val="00EA2F74"/>
    <w:rsid w:val="00EA5AB0"/>
    <w:rsid w:val="00EB029E"/>
    <w:rsid w:val="00EB311F"/>
    <w:rsid w:val="00EB6F75"/>
    <w:rsid w:val="00EC1849"/>
    <w:rsid w:val="00EC2E77"/>
    <w:rsid w:val="00EC5100"/>
    <w:rsid w:val="00EC6D4A"/>
    <w:rsid w:val="00ED09A1"/>
    <w:rsid w:val="00ED1982"/>
    <w:rsid w:val="00ED3531"/>
    <w:rsid w:val="00ED66FE"/>
    <w:rsid w:val="00ED7045"/>
    <w:rsid w:val="00EE0CE0"/>
    <w:rsid w:val="00EE248E"/>
    <w:rsid w:val="00EE3188"/>
    <w:rsid w:val="00EE3C03"/>
    <w:rsid w:val="00EE4145"/>
    <w:rsid w:val="00EE421E"/>
    <w:rsid w:val="00EE4251"/>
    <w:rsid w:val="00EE5086"/>
    <w:rsid w:val="00EE5E95"/>
    <w:rsid w:val="00EE6EDD"/>
    <w:rsid w:val="00EE71B7"/>
    <w:rsid w:val="00EF1B04"/>
    <w:rsid w:val="00EF258C"/>
    <w:rsid w:val="00EF2BAD"/>
    <w:rsid w:val="00EF363A"/>
    <w:rsid w:val="00EF56E3"/>
    <w:rsid w:val="00EF5E90"/>
    <w:rsid w:val="00F009C1"/>
    <w:rsid w:val="00F01AAD"/>
    <w:rsid w:val="00F035B2"/>
    <w:rsid w:val="00F05255"/>
    <w:rsid w:val="00F07F76"/>
    <w:rsid w:val="00F13B8C"/>
    <w:rsid w:val="00F143B3"/>
    <w:rsid w:val="00F15E47"/>
    <w:rsid w:val="00F1740D"/>
    <w:rsid w:val="00F17ADC"/>
    <w:rsid w:val="00F206A9"/>
    <w:rsid w:val="00F214ED"/>
    <w:rsid w:val="00F245BC"/>
    <w:rsid w:val="00F25311"/>
    <w:rsid w:val="00F25C14"/>
    <w:rsid w:val="00F25E7B"/>
    <w:rsid w:val="00F2722E"/>
    <w:rsid w:val="00F31323"/>
    <w:rsid w:val="00F3385A"/>
    <w:rsid w:val="00F34E61"/>
    <w:rsid w:val="00F34E75"/>
    <w:rsid w:val="00F36A00"/>
    <w:rsid w:val="00F37790"/>
    <w:rsid w:val="00F37AC5"/>
    <w:rsid w:val="00F37E74"/>
    <w:rsid w:val="00F43950"/>
    <w:rsid w:val="00F460EE"/>
    <w:rsid w:val="00F4742E"/>
    <w:rsid w:val="00F5028C"/>
    <w:rsid w:val="00F55AB0"/>
    <w:rsid w:val="00F60F13"/>
    <w:rsid w:val="00F61CC3"/>
    <w:rsid w:val="00F6235B"/>
    <w:rsid w:val="00F64855"/>
    <w:rsid w:val="00F65F0D"/>
    <w:rsid w:val="00F67F85"/>
    <w:rsid w:val="00F718E5"/>
    <w:rsid w:val="00F71AF4"/>
    <w:rsid w:val="00F72723"/>
    <w:rsid w:val="00F72761"/>
    <w:rsid w:val="00F734DA"/>
    <w:rsid w:val="00F73830"/>
    <w:rsid w:val="00F81FE5"/>
    <w:rsid w:val="00F8453B"/>
    <w:rsid w:val="00F850F2"/>
    <w:rsid w:val="00F87673"/>
    <w:rsid w:val="00F91882"/>
    <w:rsid w:val="00F92369"/>
    <w:rsid w:val="00F933F4"/>
    <w:rsid w:val="00F9568D"/>
    <w:rsid w:val="00FA0D55"/>
    <w:rsid w:val="00FA156A"/>
    <w:rsid w:val="00FA2854"/>
    <w:rsid w:val="00FA549C"/>
    <w:rsid w:val="00FA605F"/>
    <w:rsid w:val="00FA75A4"/>
    <w:rsid w:val="00FA76EB"/>
    <w:rsid w:val="00FB0A57"/>
    <w:rsid w:val="00FB0C3D"/>
    <w:rsid w:val="00FB0F24"/>
    <w:rsid w:val="00FB1712"/>
    <w:rsid w:val="00FB2C44"/>
    <w:rsid w:val="00FB2D57"/>
    <w:rsid w:val="00FB70D6"/>
    <w:rsid w:val="00FC1162"/>
    <w:rsid w:val="00FC20A0"/>
    <w:rsid w:val="00FC6A36"/>
    <w:rsid w:val="00FC71D2"/>
    <w:rsid w:val="00FC7B0F"/>
    <w:rsid w:val="00FD35F2"/>
    <w:rsid w:val="00FD5AC1"/>
    <w:rsid w:val="00FD65B3"/>
    <w:rsid w:val="00FD7C95"/>
    <w:rsid w:val="00FE041F"/>
    <w:rsid w:val="00FE0A20"/>
    <w:rsid w:val="00FE0E62"/>
    <w:rsid w:val="00FE1690"/>
    <w:rsid w:val="00FE3EBF"/>
    <w:rsid w:val="00FE76F1"/>
    <w:rsid w:val="00FE7DF6"/>
    <w:rsid w:val="00FF07D9"/>
    <w:rsid w:val="00FF1CCA"/>
    <w:rsid w:val="00FF1F14"/>
    <w:rsid w:val="00FF2934"/>
    <w:rsid w:val="00FF2950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C9B"/>
    <w:pPr>
      <w:suppressAutoHyphens/>
    </w:pPr>
    <w:rPr>
      <w:rFonts w:ascii="Tahoma" w:hAnsi="Tahoma" w:cs="Tahoma"/>
      <w:b/>
      <w:sz w:val="32"/>
      <w:szCs w:val="3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pBdr>
        <w:top w:val="single" w:sz="1" w:space="1" w:color="000000"/>
        <w:bottom w:val="single" w:sz="1" w:space="1" w:color="000000"/>
      </w:pBdr>
      <w:shd w:val="clear" w:color="auto" w:fill="F3F3F3"/>
      <w:spacing w:before="360" w:after="240"/>
      <w:jc w:val="both"/>
      <w:outlineLvl w:val="0"/>
    </w:pPr>
    <w:rPr>
      <w:spacing w:val="2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sz w:val="24"/>
      <w:szCs w:val="24"/>
    </w:rPr>
  </w:style>
  <w:style w:type="paragraph" w:styleId="Nagwek3">
    <w:name w:val="heading 3"/>
    <w:aliases w:val="Nagłówek 3 Znak Znak"/>
    <w:basedOn w:val="Normalny"/>
    <w:next w:val="Normalny"/>
    <w:qFormat/>
    <w:pPr>
      <w:keepNext/>
      <w:numPr>
        <w:ilvl w:val="2"/>
        <w:numId w:val="1"/>
      </w:numPr>
      <w:tabs>
        <w:tab w:val="left" w:pos="284"/>
      </w:tabs>
      <w:ind w:left="567" w:hanging="567"/>
      <w:jc w:val="both"/>
      <w:outlineLvl w:val="2"/>
    </w:pPr>
    <w:rPr>
      <w:sz w:val="28"/>
    </w:rPr>
  </w:style>
  <w:style w:type="paragraph" w:styleId="Nagwek4">
    <w:name w:val="heading 4"/>
    <w:aliases w:val="Nagłówek 4 Znak"/>
    <w:basedOn w:val="Normalny"/>
    <w:next w:val="Normalny"/>
    <w:qFormat/>
    <w:pPr>
      <w:keepNext/>
      <w:numPr>
        <w:ilvl w:val="3"/>
        <w:numId w:val="1"/>
      </w:numPr>
      <w:spacing w:before="120" w:after="60" w:line="360" w:lineRule="auto"/>
      <w:ind w:left="1134" w:hanging="1134"/>
      <w:jc w:val="both"/>
      <w:outlineLvl w:val="3"/>
    </w:pPr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 Narrow" w:hAnsi="Arial Narrow"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hAnsi="Arial Narrow"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ascii="Arial Narrow" w:hAnsi="Arial Narrow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Times New Roman" w:hAnsi="Times New Roman"/>
      <w:b/>
      <w:i w:val="0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1z0">
    <w:name w:val="WW8Num31z0"/>
    <w:rPr>
      <w:rFonts w:ascii="Arial" w:hAnsi="Arial" w:cs="Arial"/>
      <w:b w:val="0"/>
      <w:sz w:val="22"/>
      <w:szCs w:val="22"/>
    </w:rPr>
  </w:style>
  <w:style w:type="character" w:customStyle="1" w:styleId="WW-Absatz-Standardschriftart11111">
    <w:name w:val="WW-Absatz-Standardschriftart11111"/>
  </w:style>
  <w:style w:type="character" w:customStyle="1" w:styleId="WW8Num32z0">
    <w:name w:val="WW8Num32z0"/>
    <w:rPr>
      <w:rFonts w:ascii="Symbol" w:hAnsi="Symbol" w:cs="Arial"/>
      <w:b w:val="0"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b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</w:rPr>
  </w:style>
  <w:style w:type="character" w:customStyle="1" w:styleId="WW8Num25z0">
    <w:name w:val="WW8Num25z0"/>
    <w:rPr>
      <w:rFonts w:ascii="Times New Roman" w:hAnsi="Times New Roman"/>
      <w:b/>
      <w:i w:val="0"/>
    </w:rPr>
  </w:style>
  <w:style w:type="character" w:customStyle="1" w:styleId="WW-Absatz-Standardschriftart111111111111">
    <w:name w:val="WW-Absatz-Standardschriftart111111111111"/>
  </w:style>
  <w:style w:type="character" w:customStyle="1" w:styleId="WW8Num26z0">
    <w:name w:val="WW8Num26z0"/>
    <w:rPr>
      <w:b/>
      <w:i w:val="0"/>
    </w:rPr>
  </w:style>
  <w:style w:type="character" w:customStyle="1" w:styleId="WW-Absatz-Standardschriftart1111111111111">
    <w:name w:val="WW-Absatz-Standardschriftart1111111111111"/>
  </w:style>
  <w:style w:type="character" w:customStyle="1" w:styleId="WW8Num15z0">
    <w:name w:val="WW8Num15z0"/>
    <w:rPr>
      <w:rFonts w:ascii="Symbol" w:hAnsi="Symbol"/>
    </w:rPr>
  </w:style>
  <w:style w:type="character" w:customStyle="1" w:styleId="WW8Num28z1">
    <w:name w:val="WW8Num28z1"/>
    <w:rPr>
      <w:sz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44z0">
    <w:name w:val="WW8Num44z0"/>
    <w:rPr>
      <w:b/>
      <w:i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2ZnakZnakZnakZnakZnakZnakZnakZnakZnakZnakZnakZnak">
    <w:name w:val="Nagłówek 2 Znak Znak Znak Znak Znak Znak Znak Znak Znak Znak Znak Znak"/>
    <w:rPr>
      <w:rFonts w:ascii="Tahoma" w:hAnsi="Tahoma"/>
      <w:sz w:val="24"/>
      <w:szCs w:val="24"/>
      <w:lang w:val="pl-PL" w:eastAsia="ar-SA" w:bidi="ar-SA"/>
    </w:rPr>
  </w:style>
  <w:style w:type="character" w:customStyle="1" w:styleId="Nagwek3ZnakZnakZnakZnak">
    <w:name w:val="Nagłówek 3 Znak Znak Znak Znak"/>
    <w:rPr>
      <w:rFonts w:ascii="Tahoma" w:hAnsi="Tahoma" w:cs="Tahoma"/>
      <w:b/>
      <w:sz w:val="28"/>
      <w:lang w:val="pl-PL" w:eastAsia="ar-SA" w:bidi="ar-SA"/>
    </w:rPr>
  </w:style>
  <w:style w:type="character" w:customStyle="1" w:styleId="Nagwek4ZnakZnakZnak">
    <w:name w:val="Nagłówek 4 Znak Znak Znak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5z0">
    <w:name w:val="WW8Num45z0"/>
    <w:rPr>
      <w:sz w:val="24"/>
    </w:rPr>
  </w:style>
  <w:style w:type="character" w:customStyle="1" w:styleId="WW8Num47z0">
    <w:name w:val="WW8Num47z0"/>
    <w:rPr>
      <w:b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6z1">
    <w:name w:val="WW8Num76z1"/>
    <w:rPr>
      <w:sz w:val="24"/>
    </w:rPr>
  </w:style>
  <w:style w:type="character" w:customStyle="1" w:styleId="WW8Num84z0">
    <w:name w:val="WW8Num84z0"/>
    <w:rPr>
      <w:rFonts w:ascii="Times New Roman" w:hAnsi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0">
    <w:name w:val="WW8Num92z0"/>
    <w:rPr>
      <w:rFonts w:ascii="Times New Roman" w:hAnsi="Times New Roman" w:cs="Times New Roman"/>
    </w:rPr>
  </w:style>
  <w:style w:type="character" w:customStyle="1" w:styleId="WW8Num93z1">
    <w:name w:val="WW8Num93z1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 w:val="0"/>
      <w:i w:val="0"/>
      <w:sz w:val="24"/>
      <w:u w:val="none"/>
    </w:rPr>
  </w:style>
  <w:style w:type="character" w:customStyle="1" w:styleId="WW8Num115z0">
    <w:name w:val="WW8Num115z0"/>
    <w:rPr>
      <w:b w:val="0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40z0">
    <w:name w:val="WW8Num140z0"/>
    <w:rPr>
      <w:rFonts w:ascii="Times New Roman" w:hAnsi="Times New Roman" w:cs="Times New Roman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58z0">
    <w:name w:val="WW8Num158z0"/>
    <w:rPr>
      <w:rFonts w:ascii="Times New Roman" w:eastAsia="Times New Roman" w:hAnsi="Times New Roman" w:cs="Times New Roman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59z1">
    <w:name w:val="WW8Num159z1"/>
    <w:rPr>
      <w:rFonts w:ascii="Courier New" w:hAnsi="Courier New"/>
    </w:rPr>
  </w:style>
  <w:style w:type="character" w:customStyle="1" w:styleId="WW8Num159z2">
    <w:name w:val="WW8Num159z2"/>
    <w:rPr>
      <w:rFonts w:ascii="Wingdings" w:hAnsi="Wingdings"/>
    </w:rPr>
  </w:style>
  <w:style w:type="character" w:customStyle="1" w:styleId="WW8Num176z0">
    <w:name w:val="WW8Num176z0"/>
    <w:rPr>
      <w:b/>
    </w:rPr>
  </w:style>
  <w:style w:type="character" w:customStyle="1" w:styleId="WW8Num180z0">
    <w:name w:val="WW8Num180z0"/>
    <w:rPr>
      <w:rFonts w:ascii="Arial" w:hAnsi="Arial"/>
      <w:b w:val="0"/>
      <w:i w:val="0"/>
      <w:sz w:val="24"/>
      <w:u w:val="none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91z0">
    <w:name w:val="WW8Num191z0"/>
    <w:rPr>
      <w:rFonts w:ascii="Times New Roman" w:hAnsi="Times New Roman"/>
      <w:b/>
    </w:rPr>
  </w:style>
  <w:style w:type="character" w:customStyle="1" w:styleId="WW8Num194z0">
    <w:name w:val="WW8Num194z0"/>
    <w:rPr>
      <w:rFonts w:ascii="Times New Roman" w:hAnsi="Times New Roman" w:cs="Times New Roman"/>
    </w:rPr>
  </w:style>
  <w:style w:type="character" w:customStyle="1" w:styleId="WW8Num208z0">
    <w:name w:val="WW8Num208z0"/>
    <w:rPr>
      <w:rFonts w:ascii="Times New Roman" w:hAnsi="Times New Roman" w:cs="Times New Roman"/>
    </w:rPr>
  </w:style>
  <w:style w:type="character" w:customStyle="1" w:styleId="WW8Num210z1">
    <w:name w:val="WW8Num210z1"/>
    <w:rPr>
      <w:rFonts w:ascii="Times New Roman" w:eastAsia="Times New Roman" w:hAnsi="Times New Roman" w:cs="Times New Roman"/>
    </w:rPr>
  </w:style>
  <w:style w:type="character" w:customStyle="1" w:styleId="WW8Num211z0">
    <w:name w:val="WW8Num211z0"/>
    <w:rPr>
      <w:rFonts w:ascii="Times New Roman" w:hAnsi="Times New Roman"/>
    </w:rPr>
  </w:style>
  <w:style w:type="character" w:customStyle="1" w:styleId="WW8Num217z1">
    <w:name w:val="WW8Num217z1"/>
    <w:rPr>
      <w:rFonts w:ascii="Symbol" w:hAnsi="Symbol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 w:val="0"/>
    </w:rPr>
  </w:style>
  <w:style w:type="character" w:customStyle="1" w:styleId="WW8Num222z0">
    <w:name w:val="WW8Num222z0"/>
    <w:rPr>
      <w:rFonts w:ascii="Wingdings" w:hAnsi="Wingdings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3">
    <w:name w:val="WW8Num222z3"/>
    <w:rPr>
      <w:rFonts w:ascii="Symbol" w:hAnsi="Symbol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St2z0">
    <w:name w:val="WW8NumSt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247z0">
    <w:name w:val="WW8NumSt247z0"/>
    <w:rPr>
      <w:rFonts w:ascii="Wingdings" w:hAnsi="Wingdings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Nagwek21">
    <w:name w:val="Nagłówek 21"/>
    <w:rPr>
      <w:rFonts w:ascii="Tahoma" w:hAnsi="Tahoma"/>
      <w:b/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Znak">
    <w:name w:val="Nagłówek 4 Znak Znak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Tahoma18ptPogrubieniePodkrelenie">
    <w:name w:val="Styl Tahoma 18 pt Pogrubienie Podkreślenie"/>
    <w:rPr>
      <w:rFonts w:ascii="Tahoma" w:hAnsi="Tahoma"/>
      <w:b/>
      <w:bCs/>
      <w:sz w:val="28"/>
      <w:u w:val="single"/>
    </w:rPr>
  </w:style>
  <w:style w:type="character" w:customStyle="1" w:styleId="StylTahoma18ptPogrubieniePodkrelenie1">
    <w:name w:val="Styl Tahoma 18 pt Pogrubienie Podkreślenie1"/>
    <w:rPr>
      <w:rFonts w:ascii="Tahoma" w:hAnsi="Tahoma"/>
      <w:b/>
      <w:bCs/>
      <w:sz w:val="32"/>
      <w:u w:val="single"/>
    </w:rPr>
  </w:style>
  <w:style w:type="character" w:customStyle="1" w:styleId="Nagwek31">
    <w:name w:val="Nagłówek 31"/>
    <w:rPr>
      <w:rFonts w:ascii="Tahoma" w:hAnsi="Tahoma" w:cs="Tahoma"/>
      <w:b/>
      <w:sz w:val="28"/>
      <w:lang w:val="pl-PL" w:eastAsia="ar-SA" w:bidi="ar-SA"/>
    </w:rPr>
  </w:style>
  <w:style w:type="character" w:customStyle="1" w:styleId="WW-Odwoaniedokomentarza">
    <w:name w:val="WW-Odwołanie do komentarza"/>
    <w:rPr>
      <w:sz w:val="16"/>
      <w:szCs w:val="16"/>
    </w:rPr>
  </w:style>
  <w:style w:type="character" w:customStyle="1" w:styleId="Nagwek2Znak">
    <w:name w:val="Nagłówek 2 Znak"/>
    <w:rPr>
      <w:rFonts w:ascii="Arial" w:hAnsi="Arial"/>
      <w:b/>
      <w:sz w:val="24"/>
      <w:szCs w:val="28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before="120" w:after="240"/>
      <w:jc w:val="both"/>
    </w:pPr>
    <w:rPr>
      <w:rFonts w:ascii="Arial Narrow" w:hAnsi="Arial Narrow"/>
      <w:sz w:val="36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/>
    </w:rPr>
  </w:style>
  <w:style w:type="paragraph" w:customStyle="1" w:styleId="WW-Tekstpodstawowywcity2">
    <w:name w:val="WW-Tekst podstawowy wcięty 2"/>
    <w:basedOn w:val="Normalny"/>
    <w:pPr>
      <w:ind w:left="284"/>
      <w:jc w:val="both"/>
    </w:pPr>
    <w:rPr>
      <w:rFonts w:ascii="Arial Narrow" w:hAnsi="Arial Narrow"/>
      <w:sz w:val="24"/>
    </w:rPr>
  </w:style>
  <w:style w:type="paragraph" w:styleId="Tekstpodstawowywcity">
    <w:name w:val="Body Text Indent"/>
    <w:basedOn w:val="Normalny"/>
    <w:pPr>
      <w:jc w:val="both"/>
    </w:pPr>
    <w:rPr>
      <w:rFonts w:ascii="Arial Narrow" w:hAnsi="Arial Narrow"/>
      <w:sz w:val="24"/>
    </w:rPr>
  </w:style>
  <w:style w:type="paragraph" w:customStyle="1" w:styleId="WW-Tekstpodstawowywcity3">
    <w:name w:val="WW-Tekst podstawowy wcięty 3"/>
    <w:basedOn w:val="Normalny"/>
    <w:pPr>
      <w:ind w:left="360"/>
      <w:jc w:val="both"/>
    </w:pPr>
    <w:rPr>
      <w:rFonts w:ascii="Arial Narrow" w:hAnsi="Arial Narrow"/>
      <w:sz w:val="24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 Narrow" w:hAnsi="Arial Narrow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  <w:sz w:val="24"/>
      <w:u w:val="single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14BD3"/>
    <w:rPr>
      <w:rFonts w:ascii="Tahoma" w:hAnsi="Tahoma" w:cs="Tahoma"/>
      <w:b/>
      <w:sz w:val="32"/>
      <w:szCs w:val="32"/>
      <w:lang w:val="pl-PL" w:eastAsia="ar-SA" w:bidi="ar-SA"/>
    </w:rPr>
  </w:style>
  <w:style w:type="paragraph" w:customStyle="1" w:styleId="WW-Tekstdymka">
    <w:name w:val="WW-Tekst dymka"/>
    <w:basedOn w:val="Normalny"/>
    <w:rPr>
      <w:sz w:val="16"/>
      <w:szCs w:val="16"/>
    </w:rPr>
  </w:style>
  <w:style w:type="paragraph" w:customStyle="1" w:styleId="WW-Plandokumentu">
    <w:name w:val="WW-Plan dokumentu"/>
    <w:basedOn w:val="Normalny"/>
    <w:pPr>
      <w:shd w:val="clear" w:color="auto" w:fill="000080"/>
    </w:p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Cs/>
      <w:kern w:val="1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Tekstblokowy">
    <w:name w:val="WW-Tekst blokowy"/>
    <w:basedOn w:val="Normalny"/>
    <w:pPr>
      <w:spacing w:after="120"/>
      <w:ind w:left="1440" w:right="1440"/>
    </w:pPr>
  </w:style>
  <w:style w:type="paragraph" w:customStyle="1" w:styleId="StylTahoma12ptPogrubienieWyjustowanyZlewej063cmP">
    <w:name w:val="Styl Tahoma 12 pt Pogrubienie Wyjustowany Z lewej:  063 cm P..."/>
    <w:basedOn w:val="Normalny"/>
    <w:pPr>
      <w:spacing w:before="60"/>
      <w:ind w:left="357" w:firstLine="346"/>
      <w:jc w:val="both"/>
    </w:pPr>
    <w:rPr>
      <w:bCs/>
      <w:sz w:val="24"/>
      <w:szCs w:val="24"/>
    </w:rPr>
  </w:style>
  <w:style w:type="paragraph" w:customStyle="1" w:styleId="Style1">
    <w:name w:val="Style1"/>
    <w:basedOn w:val="Normalny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paragraph" w:customStyle="1" w:styleId="Lista51">
    <w:name w:val="Lista 51"/>
    <w:basedOn w:val="Normalny"/>
    <w:pPr>
      <w:ind w:left="1415" w:hanging="283"/>
    </w:pPr>
  </w:style>
  <w:style w:type="paragraph" w:customStyle="1" w:styleId="WW-Listanumerowana">
    <w:name w:val="WW-Lista numerowana"/>
    <w:basedOn w:val="Normalny"/>
    <w:pPr>
      <w:spacing w:after="60"/>
    </w:pPr>
  </w:style>
  <w:style w:type="paragraph" w:styleId="Adreszwrotnynakopercie">
    <w:name w:val="envelope return"/>
    <w:basedOn w:val="Normalny"/>
    <w:rPr>
      <w:rFonts w:ascii="Arial" w:hAnsi="Arial" w:cs="Arial"/>
    </w:rPr>
  </w:style>
  <w:style w:type="paragraph" w:customStyle="1" w:styleId="WW-Tekstkomentarza">
    <w:name w:val="WW-Tekst komentarza"/>
    <w:basedOn w:val="Normalny"/>
  </w:style>
  <w:style w:type="paragraph" w:customStyle="1" w:styleId="WW-Tematkomentarza">
    <w:name w:val="WW-Temat komentarza"/>
    <w:basedOn w:val="WW-Tekstkomentarza"/>
    <w:next w:val="WW-Tekstkomentarza"/>
    <w:rPr>
      <w:b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customStyle="1" w:styleId="Listanumerowana1">
    <w:name w:val="Lista numerowana1"/>
    <w:basedOn w:val="Normalny"/>
    <w:pPr>
      <w:numPr>
        <w:numId w:val="3"/>
      </w:numPr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uppressAutoHyphens w:val="0"/>
      <w:ind w:left="284"/>
      <w:jc w:val="both"/>
    </w:pPr>
    <w:rPr>
      <w:rFonts w:ascii="Arial Narrow" w:hAnsi="Arial Narrow"/>
      <w:sz w:val="24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Arial Narrow" w:hAnsi="Arial Narrow"/>
      <w:b w:val="0"/>
    </w:rPr>
  </w:style>
  <w:style w:type="paragraph" w:customStyle="1" w:styleId="Tekstpodstawowy31">
    <w:name w:val="Tekst podstawowy 31"/>
    <w:basedOn w:val="Normalny"/>
    <w:pPr>
      <w:suppressAutoHyphens w:val="0"/>
      <w:jc w:val="both"/>
    </w:pPr>
    <w:rPr>
      <w:rFonts w:ascii="Arial" w:hAnsi="Arial"/>
      <w:b w:val="0"/>
      <w:sz w:val="24"/>
      <w:u w:val="single"/>
    </w:rPr>
  </w:style>
  <w:style w:type="paragraph" w:styleId="Tekstdymka">
    <w:name w:val="Balloon Text"/>
    <w:basedOn w:val="Normalny"/>
    <w:pPr>
      <w:suppressAutoHyphens w:val="0"/>
    </w:pPr>
    <w:rPr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  <w:suppressAutoHyphens w:val="0"/>
    </w:pPr>
  </w:style>
  <w:style w:type="paragraph" w:customStyle="1" w:styleId="Tekstblokowy1">
    <w:name w:val="Tekst blokowy1"/>
    <w:basedOn w:val="Normalny"/>
    <w:pPr>
      <w:suppressAutoHyphens w:val="0"/>
      <w:spacing w:after="120"/>
      <w:ind w:left="1440" w:right="1440"/>
    </w:pPr>
  </w:style>
  <w:style w:type="paragraph" w:customStyle="1" w:styleId="Lista52">
    <w:name w:val="Lista 52"/>
    <w:basedOn w:val="Normalny"/>
    <w:pPr>
      <w:suppressAutoHyphens w:val="0"/>
      <w:ind w:left="1415" w:hanging="283"/>
    </w:pPr>
  </w:style>
  <w:style w:type="paragraph" w:customStyle="1" w:styleId="Tekstkomentarza1">
    <w:name w:val="Tekst komentarza1"/>
    <w:basedOn w:val="Normalny"/>
    <w:pPr>
      <w:suppressAutoHyphens w:val="0"/>
    </w:pPr>
  </w:style>
  <w:style w:type="paragraph" w:styleId="Tematkomentarza">
    <w:name w:val="annotation subject"/>
    <w:basedOn w:val="Tekstkomentarza1"/>
    <w:next w:val="Tekstkomentarza1"/>
    <w:rPr>
      <w:b w:val="0"/>
      <w:bCs/>
    </w:rPr>
  </w:style>
  <w:style w:type="paragraph" w:customStyle="1" w:styleId="tekstpodstawowywciety2">
    <w:name w:val="tekstpodstawowywciety2"/>
    <w:basedOn w:val="Normalny"/>
    <w:pPr>
      <w:suppressAutoHyphens w:val="0"/>
      <w:autoSpaceDE w:val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BodyText2">
    <w:name w:val="Body Text 2"/>
    <w:basedOn w:val="Normalny"/>
    <w:pPr>
      <w:widowControl w:val="0"/>
      <w:tabs>
        <w:tab w:val="left" w:pos="709"/>
      </w:tabs>
      <w:suppressAutoHyphens w:val="0"/>
      <w:overflowPunct w:val="0"/>
      <w:autoSpaceDE w:val="0"/>
      <w:ind w:left="709" w:hanging="709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qFormat/>
    <w:pPr>
      <w:suppressAutoHyphens w:val="0"/>
      <w:ind w:left="708"/>
    </w:pPr>
    <w:rPr>
      <w:rFonts w:ascii="Times New Roman" w:hAnsi="Times New Roman" w:cs="Times New Roman"/>
      <w:b w:val="0"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</w:pPr>
    <w:rPr>
      <w:bCs/>
      <w:sz w:val="21"/>
      <w:szCs w:val="21"/>
    </w:rPr>
  </w:style>
  <w:style w:type="paragraph" w:styleId="Listanumerowana">
    <w:name w:val="List Number"/>
    <w:basedOn w:val="Normalny"/>
    <w:rsid w:val="00C12948"/>
    <w:pPr>
      <w:numPr>
        <w:numId w:val="4"/>
      </w:numPr>
      <w:contextualSpacing/>
    </w:pPr>
  </w:style>
  <w:style w:type="paragraph" w:styleId="Tekstpodstawowywcity3">
    <w:name w:val="Body Text Indent 3"/>
    <w:basedOn w:val="Normalny"/>
    <w:link w:val="Tekstpodstawowywcity3Znak"/>
    <w:rsid w:val="009A535D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9A535D"/>
    <w:rPr>
      <w:rFonts w:ascii="Tahoma" w:hAnsi="Tahoma" w:cs="Tahoma"/>
      <w:b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9A535D"/>
    <w:pPr>
      <w:suppressAutoHyphens w:val="0"/>
      <w:ind w:left="284"/>
      <w:jc w:val="both"/>
    </w:pPr>
    <w:rPr>
      <w:rFonts w:ascii="Arial Narrow" w:hAnsi="Arial Narrow" w:cs="Times New Roman"/>
      <w:sz w:val="24"/>
      <w:lang/>
    </w:rPr>
  </w:style>
  <w:style w:type="character" w:customStyle="1" w:styleId="Tekstpodstawowywcity2Znak">
    <w:name w:val="Tekst podstawowy wcięty 2 Znak"/>
    <w:link w:val="Tekstpodstawowywcity2"/>
    <w:rsid w:val="009A535D"/>
    <w:rPr>
      <w:rFonts w:ascii="Arial Narrow" w:hAnsi="Arial Narrow" w:cs="Tahoma"/>
      <w:b/>
      <w:sz w:val="24"/>
      <w:szCs w:val="32"/>
    </w:rPr>
  </w:style>
  <w:style w:type="paragraph" w:styleId="Tekstpodstawowy2">
    <w:name w:val="Body Text 2"/>
    <w:basedOn w:val="Normalny"/>
    <w:link w:val="Tekstpodstawowy2Znak"/>
    <w:rsid w:val="009A535D"/>
    <w:pPr>
      <w:suppressAutoHyphens w:val="0"/>
      <w:jc w:val="both"/>
    </w:pPr>
    <w:rPr>
      <w:rFonts w:ascii="Arial Narrow" w:hAnsi="Arial Narrow" w:cs="Times New Roman"/>
      <w:b w:val="0"/>
      <w:lang/>
    </w:rPr>
  </w:style>
  <w:style w:type="character" w:customStyle="1" w:styleId="Tekstpodstawowy2Znak">
    <w:name w:val="Tekst podstawowy 2 Znak"/>
    <w:link w:val="Tekstpodstawowy2"/>
    <w:rsid w:val="009A535D"/>
    <w:rPr>
      <w:rFonts w:ascii="Arial Narrow" w:hAnsi="Arial Narrow" w:cs="Tahoma"/>
      <w:sz w:val="32"/>
      <w:szCs w:val="32"/>
    </w:rPr>
  </w:style>
  <w:style w:type="paragraph" w:styleId="Tekstpodstawowy3">
    <w:name w:val="Body Text 3"/>
    <w:basedOn w:val="Normalny"/>
    <w:link w:val="Tekstpodstawowy3Znak"/>
    <w:rsid w:val="009A535D"/>
    <w:pPr>
      <w:suppressAutoHyphens w:val="0"/>
      <w:jc w:val="both"/>
    </w:pPr>
    <w:rPr>
      <w:rFonts w:ascii="Arial" w:hAnsi="Arial" w:cs="Times New Roman"/>
      <w:b w:val="0"/>
      <w:sz w:val="24"/>
      <w:u w:val="single"/>
      <w:lang/>
    </w:rPr>
  </w:style>
  <w:style w:type="character" w:customStyle="1" w:styleId="Tekstpodstawowy3Znak">
    <w:name w:val="Tekst podstawowy 3 Znak"/>
    <w:link w:val="Tekstpodstawowy3"/>
    <w:rsid w:val="009A535D"/>
    <w:rPr>
      <w:rFonts w:ascii="Arial" w:hAnsi="Arial" w:cs="Tahoma"/>
      <w:sz w:val="24"/>
      <w:szCs w:val="32"/>
      <w:u w:val="single"/>
    </w:rPr>
  </w:style>
  <w:style w:type="paragraph" w:styleId="Mapadokumentu">
    <w:name w:val="Mapa dokumentu"/>
    <w:basedOn w:val="Normalny"/>
    <w:link w:val="MapadokumentuZnak"/>
    <w:rsid w:val="009A535D"/>
    <w:pPr>
      <w:shd w:val="clear" w:color="auto" w:fill="000080"/>
      <w:suppressAutoHyphens w:val="0"/>
    </w:pPr>
    <w:rPr>
      <w:rFonts w:cs="Times New Roman"/>
      <w:lang/>
    </w:rPr>
  </w:style>
  <w:style w:type="character" w:customStyle="1" w:styleId="MapadokumentuZnak">
    <w:name w:val="Mapa dokumentu Znak"/>
    <w:link w:val="Mapadokumentu"/>
    <w:rsid w:val="009A535D"/>
    <w:rPr>
      <w:rFonts w:ascii="Tahoma" w:hAnsi="Tahoma" w:cs="Tahoma"/>
      <w:b/>
      <w:sz w:val="32"/>
      <w:szCs w:val="32"/>
      <w:shd w:val="clear" w:color="auto" w:fill="000080"/>
    </w:rPr>
  </w:style>
  <w:style w:type="paragraph" w:styleId="Tekstblokowy">
    <w:name w:val="Block Text"/>
    <w:basedOn w:val="Normalny"/>
    <w:rsid w:val="009A535D"/>
    <w:pPr>
      <w:suppressAutoHyphens w:val="0"/>
      <w:spacing w:after="120"/>
      <w:ind w:left="1440" w:right="1440"/>
    </w:pPr>
    <w:rPr>
      <w:lang w:eastAsia="pl-PL"/>
    </w:rPr>
  </w:style>
  <w:style w:type="paragraph" w:styleId="Lista5">
    <w:name w:val="List 5"/>
    <w:basedOn w:val="Normalny"/>
    <w:rsid w:val="009A535D"/>
    <w:pPr>
      <w:suppressAutoHyphens w:val="0"/>
      <w:ind w:left="1415" w:hanging="283"/>
    </w:pPr>
    <w:rPr>
      <w:lang w:eastAsia="pl-PL"/>
    </w:rPr>
  </w:style>
  <w:style w:type="paragraph" w:styleId="Tekstkomentarza">
    <w:name w:val="annotation text"/>
    <w:basedOn w:val="Normalny"/>
    <w:link w:val="TekstkomentarzaZnak"/>
    <w:rsid w:val="009A535D"/>
    <w:pPr>
      <w:suppressAutoHyphens w:val="0"/>
    </w:pPr>
    <w:rPr>
      <w:rFonts w:cs="Times New Roman"/>
      <w:lang/>
    </w:rPr>
  </w:style>
  <w:style w:type="character" w:customStyle="1" w:styleId="TekstkomentarzaZnak">
    <w:name w:val="Tekst komentarza Znak"/>
    <w:link w:val="Tekstkomentarza"/>
    <w:rsid w:val="009A535D"/>
    <w:rPr>
      <w:rFonts w:ascii="Tahoma" w:hAnsi="Tahoma" w:cs="Tahoma"/>
      <w:b/>
      <w:sz w:val="32"/>
      <w:szCs w:val="32"/>
    </w:rPr>
  </w:style>
  <w:style w:type="paragraph" w:customStyle="1" w:styleId="pkt">
    <w:name w:val="pkt"/>
    <w:basedOn w:val="Normalny"/>
    <w:rsid w:val="00B94AEB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94AEB"/>
    <w:pPr>
      <w:ind w:left="850" w:hanging="425"/>
    </w:pPr>
  </w:style>
  <w:style w:type="character" w:styleId="Odwoaniedokomentarza">
    <w:name w:val="annotation reference"/>
    <w:rsid w:val="00B94AEB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B94AEB"/>
    <w:pPr>
      <w:tabs>
        <w:tab w:val="num" w:pos="1260"/>
      </w:tabs>
      <w:spacing w:before="60" w:line="240" w:lineRule="auto"/>
      <w:ind w:left="0" w:firstLine="0"/>
      <w:jc w:val="left"/>
    </w:pPr>
    <w:rPr>
      <w:rFonts w:ascii="Tahoma" w:hAnsi="Tahoma"/>
      <w:b w:val="0"/>
      <w:szCs w:val="20"/>
    </w:rPr>
  </w:style>
  <w:style w:type="paragraph" w:customStyle="1" w:styleId="StylNagwek3Wyjustowany">
    <w:name w:val="Styl Nagłówek 3 + Wyjustowany"/>
    <w:basedOn w:val="Nagwek3"/>
    <w:rsid w:val="00B94AEB"/>
    <w:pPr>
      <w:keepNext w:val="0"/>
      <w:tabs>
        <w:tab w:val="clear" w:pos="284"/>
        <w:tab w:val="left" w:pos="900"/>
      </w:tabs>
      <w:spacing w:before="60" w:after="120"/>
      <w:ind w:left="896" w:hanging="357"/>
    </w:pPr>
    <w:rPr>
      <w:rFonts w:cs="Times New Roman"/>
      <w:sz w:val="32"/>
      <w:szCs w:val="20"/>
    </w:rPr>
  </w:style>
  <w:style w:type="paragraph" w:customStyle="1" w:styleId="PPstandard">
    <w:name w:val="PP standard"/>
    <w:basedOn w:val="Normalny"/>
    <w:autoRedefine/>
    <w:rsid w:val="00B94AEB"/>
    <w:pPr>
      <w:tabs>
        <w:tab w:val="left" w:pos="4678"/>
      </w:tabs>
      <w:spacing w:before="60" w:after="60"/>
      <w:jc w:val="both"/>
    </w:pPr>
    <w:rPr>
      <w:szCs w:val="20"/>
    </w:rPr>
  </w:style>
  <w:style w:type="table" w:styleId="Tabela-Siatka">
    <w:name w:val="Table Grid"/>
    <w:basedOn w:val="Standardowy"/>
    <w:rsid w:val="00802E7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1CE2"/>
    <w:rPr>
      <w:sz w:val="20"/>
      <w:szCs w:val="20"/>
    </w:rPr>
  </w:style>
  <w:style w:type="character" w:styleId="Odwoanieprzypisukocowego">
    <w:name w:val="endnote reference"/>
    <w:semiHidden/>
    <w:rsid w:val="001C1CE2"/>
    <w:rPr>
      <w:vertAlign w:val="superscript"/>
    </w:rPr>
  </w:style>
  <w:style w:type="character" w:styleId="Pogrubienie">
    <w:name w:val="Strong"/>
    <w:qFormat/>
    <w:rsid w:val="00FC7B0F"/>
    <w:rPr>
      <w:b/>
      <w:bCs/>
    </w:rPr>
  </w:style>
  <w:style w:type="paragraph" w:customStyle="1" w:styleId="Default">
    <w:name w:val="Default"/>
    <w:rsid w:val="008E5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14BD3"/>
    <w:pPr>
      <w:suppressAutoHyphens w:val="0"/>
      <w:ind w:left="708"/>
    </w:pPr>
    <w:rPr>
      <w:rFonts w:ascii="Times New Roman" w:eastAsia="Calibri" w:hAnsi="Times New Roman" w:cs="Times New Roman"/>
      <w:b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14BD3"/>
    <w:pPr>
      <w:suppressAutoHyphens w:val="0"/>
    </w:pPr>
    <w:rPr>
      <w:rFonts w:ascii="Courier New" w:eastAsia="Calibri" w:hAnsi="Courier New" w:cs="Times New Roman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14BD3"/>
    <w:rPr>
      <w:rFonts w:ascii="Courier New" w:eastAsia="Calibri" w:hAnsi="Courier New"/>
      <w:lang w:val="pl-PL" w:eastAsia="pl-PL" w:bidi="ar-SA"/>
    </w:rPr>
  </w:style>
  <w:style w:type="paragraph" w:styleId="Tekstprzypisudolnego">
    <w:name w:val="footnote text"/>
    <w:basedOn w:val="Normalny"/>
    <w:semiHidden/>
    <w:rsid w:val="005F13F4"/>
    <w:rPr>
      <w:sz w:val="20"/>
      <w:szCs w:val="20"/>
    </w:rPr>
  </w:style>
  <w:style w:type="character" w:styleId="Odwoanieprzypisudolnego">
    <w:name w:val="footnote reference"/>
    <w:semiHidden/>
    <w:rsid w:val="005F13F4"/>
    <w:rPr>
      <w:vertAlign w:val="superscript"/>
    </w:rPr>
  </w:style>
  <w:style w:type="numbering" w:customStyle="1" w:styleId="Bezlisty1">
    <w:name w:val="Bez listy1"/>
    <w:next w:val="Bezlisty"/>
    <w:semiHidden/>
    <w:rsid w:val="005B584F"/>
  </w:style>
  <w:style w:type="character" w:styleId="UyteHipercze">
    <w:name w:val="FollowedHyperlink"/>
    <w:rsid w:val="005B584F"/>
    <w:rPr>
      <w:color w:val="800080"/>
      <w:u w:val="single"/>
    </w:rPr>
  </w:style>
  <w:style w:type="paragraph" w:customStyle="1" w:styleId="font5">
    <w:name w:val="font5"/>
    <w:basedOn w:val="Normalny"/>
    <w:rsid w:val="005B584F"/>
    <w:pPr>
      <w:suppressAutoHyphens w:val="0"/>
      <w:spacing w:before="100" w:beforeAutospacing="1" w:after="100" w:afterAutospacing="1"/>
    </w:pPr>
    <w:rPr>
      <w:rFonts w:ascii="Arial" w:hAnsi="Arial" w:cs="Times New Roman"/>
      <w:b w:val="0"/>
      <w:sz w:val="16"/>
      <w:szCs w:val="16"/>
      <w:lang w:eastAsia="pl-PL"/>
    </w:rPr>
  </w:style>
  <w:style w:type="paragraph" w:customStyle="1" w:styleId="xl24">
    <w:name w:val="xl2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5">
    <w:name w:val="xl2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6">
    <w:name w:val="xl26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7">
    <w:name w:val="xl2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8">
    <w:name w:val="xl28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9">
    <w:name w:val="xl2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0">
    <w:name w:val="xl3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1">
    <w:name w:val="xl3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2">
    <w:name w:val="xl3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3">
    <w:name w:val="xl3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4">
    <w:name w:val="xl3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5">
    <w:name w:val="xl35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9">
    <w:name w:val="xl3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0">
    <w:name w:val="xl4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41">
    <w:name w:val="xl4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4">
    <w:name w:val="xl44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5">
    <w:name w:val="xl45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6">
    <w:name w:val="xl4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7">
    <w:name w:val="xl4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8">
    <w:name w:val="xl4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9">
    <w:name w:val="xl49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0">
    <w:name w:val="xl50"/>
    <w:basedOn w:val="Normalny"/>
    <w:rsid w:val="005B584F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1">
    <w:name w:val="xl51"/>
    <w:basedOn w:val="Normalny"/>
    <w:rsid w:val="005B584F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3">
    <w:name w:val="xl5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4">
    <w:name w:val="xl54"/>
    <w:basedOn w:val="Normalny"/>
    <w:rsid w:val="005B584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5">
    <w:name w:val="xl55"/>
    <w:basedOn w:val="Normalny"/>
    <w:rsid w:val="005B584F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6">
    <w:name w:val="xl56"/>
    <w:basedOn w:val="Normalny"/>
    <w:rsid w:val="005B58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7">
    <w:name w:val="xl57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8">
    <w:name w:val="xl5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9">
    <w:name w:val="xl5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000000"/>
      <w:sz w:val="16"/>
      <w:szCs w:val="16"/>
      <w:lang w:eastAsia="pl-PL"/>
    </w:rPr>
  </w:style>
  <w:style w:type="paragraph" w:customStyle="1" w:styleId="xl60">
    <w:name w:val="xl6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1">
    <w:name w:val="xl6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2">
    <w:name w:val="xl6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3">
    <w:name w:val="xl63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4">
    <w:name w:val="xl64"/>
    <w:basedOn w:val="Normalny"/>
    <w:rsid w:val="005B584F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5">
    <w:name w:val="xl65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66">
    <w:name w:val="xl66"/>
    <w:basedOn w:val="Normalny"/>
    <w:rsid w:val="005B584F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7">
    <w:name w:val="xl6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8">
    <w:name w:val="xl68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9">
    <w:name w:val="xl69"/>
    <w:basedOn w:val="Normalny"/>
    <w:rsid w:val="005B58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70">
    <w:name w:val="xl70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1">
    <w:name w:val="xl71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2">
    <w:name w:val="xl72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3">
    <w:name w:val="xl73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4">
    <w:name w:val="xl74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5">
    <w:name w:val="xl75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6">
    <w:name w:val="xl76"/>
    <w:basedOn w:val="Normalny"/>
    <w:rsid w:val="005B584F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7">
    <w:name w:val="xl77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8">
    <w:name w:val="xl7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5B584F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0">
    <w:name w:val="xl8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81">
    <w:name w:val="xl81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18"/>
      <w:szCs w:val="18"/>
      <w:lang w:eastAsia="pl-PL"/>
    </w:rPr>
  </w:style>
  <w:style w:type="paragraph" w:customStyle="1" w:styleId="xl82">
    <w:name w:val="xl82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3">
    <w:name w:val="xl83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4">
    <w:name w:val="xl84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5">
    <w:name w:val="xl85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86">
    <w:name w:val="xl8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8">
    <w:name w:val="xl88"/>
    <w:basedOn w:val="Normalny"/>
    <w:rsid w:val="005B584F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9">
    <w:name w:val="xl89"/>
    <w:basedOn w:val="Normalny"/>
    <w:rsid w:val="005B584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90">
    <w:name w:val="xl9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1">
    <w:name w:val="xl91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2">
    <w:name w:val="xl92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3">
    <w:name w:val="xl93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Times New Roman"/>
      <w:bCs/>
      <w:sz w:val="24"/>
      <w:szCs w:val="24"/>
      <w:lang w:eastAsia="pl-PL"/>
    </w:rPr>
  </w:style>
  <w:style w:type="paragraph" w:customStyle="1" w:styleId="xl94">
    <w:name w:val="xl94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5">
    <w:name w:val="xl9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6">
    <w:name w:val="xl96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B584F"/>
    <w:pPr>
      <w:pBdr>
        <w:top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B58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0">
    <w:name w:val="xl100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1">
    <w:name w:val="xl101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numbering" w:customStyle="1" w:styleId="Bezlisty2">
    <w:name w:val="Bez listy2"/>
    <w:next w:val="Bezlisty"/>
    <w:semiHidden/>
    <w:rsid w:val="00312F67"/>
  </w:style>
  <w:style w:type="numbering" w:customStyle="1" w:styleId="Bezlisty3">
    <w:name w:val="Bez listy3"/>
    <w:next w:val="Bezlisty"/>
    <w:semiHidden/>
    <w:rsid w:val="00556E15"/>
  </w:style>
  <w:style w:type="paragraph" w:styleId="HTML-wstpniesformatowany">
    <w:name w:val="HTML Preformatted"/>
    <w:basedOn w:val="Normalny"/>
    <w:rsid w:val="0071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F2722E"/>
    <w:rPr>
      <w:rFonts w:ascii="Tahoma" w:hAnsi="Tahoma" w:cs="Tahoma"/>
      <w:b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8924-FEDF-46EF-A941-5F88A102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Dom Brokerski Zbigniew Miklaszewski</dc:creator>
  <cp:lastModifiedBy>admin</cp:lastModifiedBy>
  <cp:revision>2</cp:revision>
  <cp:lastPrinted>2017-11-14T12:34:00Z</cp:lastPrinted>
  <dcterms:created xsi:type="dcterms:W3CDTF">2019-11-25T11:32:00Z</dcterms:created>
  <dcterms:modified xsi:type="dcterms:W3CDTF">2019-11-25T11:32:00Z</dcterms:modified>
</cp:coreProperties>
</file>