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5" w:rsidRPr="006D73BC" w:rsidRDefault="009C40A5" w:rsidP="009C40A5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SPECYFIKACJA ISTOTNYCH WARUNKÓW ZAMÓWIENIA </w:t>
      </w:r>
    </w:p>
    <w:p w:rsidR="009C40A5" w:rsidRPr="006D73BC" w:rsidRDefault="009C40A5" w:rsidP="009C40A5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W TRYBIE PRZETARGU NIEOGRANICZONEGO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br/>
        <w:t xml:space="preserve">na kwotę poniżej ustalonej w przepisach wydanych na podstawie ustawy z dnia 29.01.2004 r. </w:t>
      </w:r>
    </w:p>
    <w:p w:rsidR="009C40A5" w:rsidRPr="006D73BC" w:rsidRDefault="009C40A5" w:rsidP="009C40A5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Prawo zamówień publicznych  (t.j. Dz.U. z 2019 poz. 1843)</w:t>
      </w:r>
    </w:p>
    <w:p w:rsidR="009C40A5" w:rsidRPr="006D73BC" w:rsidRDefault="009C40A5" w:rsidP="009C40A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>Przedsiębiorstwo Komunikacji Samochodowej "SOKOŁÓW" w Sokołowie Podlaskim S.A.</w:t>
      </w:r>
    </w:p>
    <w:p w:rsidR="009C40A5" w:rsidRPr="006D73BC" w:rsidRDefault="009C40A5" w:rsidP="009C40A5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ab/>
      </w:r>
      <w:r w:rsidRPr="006D73BC">
        <w:rPr>
          <w:rFonts w:ascii="Times New Roman" w:hAnsi="Times New Roman" w:cs="Times New Roman"/>
          <w:sz w:val="20"/>
          <w:szCs w:val="20"/>
        </w:rPr>
        <w:t xml:space="preserve">08-300 Sokołów Podlaski, ul. Ząbkowska 2 </w:t>
      </w:r>
      <w:r w:rsidRPr="006D73B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9C40A5" w:rsidRPr="006D73BC" w:rsidRDefault="009C40A5" w:rsidP="009C40A5">
      <w:pPr>
        <w:pBdr>
          <w:bottom w:val="single" w:sz="1" w:space="1" w:color="000000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0A5" w:rsidRPr="006D73BC" w:rsidRDefault="009C40A5" w:rsidP="009C40A5">
      <w:pPr>
        <w:ind w:left="5671" w:firstLine="701"/>
        <w:rPr>
          <w:rFonts w:ascii="Times New Roman" w:hAnsi="Times New Roman" w:cs="Times New Roman"/>
          <w:b w:val="0"/>
          <w:sz w:val="20"/>
          <w:szCs w:val="20"/>
        </w:rPr>
      </w:pPr>
      <w:r w:rsidRPr="006D73B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 w:rsidRPr="006D73BC">
        <w:rPr>
          <w:rFonts w:ascii="Times New Roman" w:hAnsi="Times New Roman" w:cs="Times New Roman"/>
          <w:sz w:val="20"/>
          <w:szCs w:val="20"/>
        </w:rPr>
        <w:t>do SIWZ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C40A5" w:rsidRPr="006D73BC" w:rsidRDefault="009C40A5" w:rsidP="009C40A5">
      <w:pPr>
        <w:ind w:left="5671" w:firstLine="701"/>
        <w:rPr>
          <w:rFonts w:ascii="Times New Roman" w:hAnsi="Times New Roman" w:cs="Times New Roman"/>
          <w:sz w:val="20"/>
          <w:szCs w:val="20"/>
          <w:lang w:eastAsia="pl-PL"/>
        </w:rPr>
      </w:pPr>
      <w:r w:rsidRPr="006D73BC">
        <w:rPr>
          <w:rFonts w:ascii="Times New Roman" w:hAnsi="Times New Roman" w:cs="Times New Roman"/>
          <w:b w:val="0"/>
          <w:sz w:val="20"/>
          <w:szCs w:val="20"/>
        </w:rPr>
        <w:t>Nr sprawy: PKS S.A. 1/</w:t>
      </w:r>
      <w:r w:rsidR="00B87E16">
        <w:rPr>
          <w:rFonts w:ascii="Times New Roman" w:hAnsi="Times New Roman" w:cs="Times New Roman"/>
          <w:b w:val="0"/>
          <w:sz w:val="20"/>
          <w:szCs w:val="20"/>
        </w:rPr>
        <w:t>20</w:t>
      </w:r>
      <w:r w:rsidRPr="006D73BC">
        <w:rPr>
          <w:rFonts w:ascii="Times New Roman" w:hAnsi="Times New Roman" w:cs="Times New Roman"/>
          <w:b w:val="0"/>
          <w:sz w:val="20"/>
          <w:szCs w:val="20"/>
        </w:rPr>
        <w:t>19</w:t>
      </w:r>
    </w:p>
    <w:p w:rsidR="009C40A5" w:rsidRPr="006D73BC" w:rsidRDefault="009C40A5" w:rsidP="009C40A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40A5" w:rsidRPr="006D73BC" w:rsidRDefault="009C40A5" w:rsidP="009C40A5">
      <w:pPr>
        <w:jc w:val="center"/>
        <w:rPr>
          <w:rFonts w:ascii="Times New Roman" w:hAnsi="Times New Roman" w:cs="Times New Roman"/>
          <w:sz w:val="22"/>
          <w:szCs w:val="22"/>
        </w:rPr>
      </w:pPr>
      <w:r w:rsidRPr="006D73BC">
        <w:rPr>
          <w:rFonts w:ascii="Times New Roman" w:hAnsi="Times New Roman" w:cs="Times New Roman"/>
          <w:sz w:val="22"/>
          <w:szCs w:val="22"/>
        </w:rPr>
        <w:t xml:space="preserve">„Kompleksowe ubezpieczenie majątku </w:t>
      </w:r>
      <w:r w:rsidR="006E774F">
        <w:rPr>
          <w:rFonts w:ascii="Times New Roman" w:hAnsi="Times New Roman" w:cs="Times New Roman"/>
          <w:sz w:val="22"/>
          <w:szCs w:val="22"/>
        </w:rPr>
        <w:t>spółki</w:t>
      </w:r>
      <w:r w:rsidRPr="006D73BC">
        <w:rPr>
          <w:rFonts w:ascii="Times New Roman" w:hAnsi="Times New Roman" w:cs="Times New Roman"/>
          <w:sz w:val="22"/>
          <w:szCs w:val="22"/>
        </w:rPr>
        <w:t>, odpowiedzialności cywilnej oraz floty pojazdów na lata 2020-2021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171FF1" w:rsidRDefault="00171FF1" w:rsidP="00171FF1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1FF1" w:rsidRPr="00EB411D" w:rsidRDefault="00171FF1" w:rsidP="00171FF1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EB411D">
        <w:rPr>
          <w:rFonts w:ascii="Times New Roman" w:hAnsi="Times New Roman" w:cs="Times New Roman"/>
          <w:b w:val="0"/>
          <w:sz w:val="20"/>
          <w:szCs w:val="20"/>
        </w:rPr>
        <w:t xml:space="preserve">Zamawiający </w:t>
      </w:r>
      <w:r w:rsidRPr="00EB411D">
        <w:rPr>
          <w:rFonts w:ascii="Times New Roman" w:hAnsi="Times New Roman" w:cs="Times New Roman"/>
          <w:b w:val="0"/>
          <w:sz w:val="20"/>
          <w:szCs w:val="20"/>
        </w:rPr>
        <w:tab/>
      </w:r>
      <w:r w:rsidR="009C40A5">
        <w:rPr>
          <w:rFonts w:ascii="Times New Roman" w:hAnsi="Times New Roman" w:cs="Times New Roman"/>
          <w:b w:val="0"/>
          <w:sz w:val="20"/>
          <w:szCs w:val="20"/>
        </w:rPr>
        <w:tab/>
      </w:r>
      <w:r w:rsidRPr="00EB411D">
        <w:rPr>
          <w:rFonts w:ascii="Times New Roman" w:hAnsi="Times New Roman" w:cs="Times New Roman"/>
          <w:sz w:val="20"/>
          <w:szCs w:val="20"/>
        </w:rPr>
        <w:t xml:space="preserve"> Przedsiębiorstwo Komunikacji Samochodowej</w:t>
      </w:r>
    </w:p>
    <w:p w:rsidR="00171FF1" w:rsidRPr="00EB411D" w:rsidRDefault="00171FF1" w:rsidP="00171FF1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EB411D">
        <w:rPr>
          <w:rFonts w:ascii="Times New Roman" w:hAnsi="Times New Roman" w:cs="Times New Roman"/>
          <w:sz w:val="20"/>
          <w:szCs w:val="20"/>
        </w:rPr>
        <w:tab/>
      </w:r>
      <w:r w:rsidRPr="00EB411D">
        <w:rPr>
          <w:rFonts w:ascii="Times New Roman" w:hAnsi="Times New Roman" w:cs="Times New Roman"/>
          <w:sz w:val="20"/>
          <w:szCs w:val="20"/>
        </w:rPr>
        <w:tab/>
      </w:r>
      <w:r w:rsidR="009C40A5">
        <w:rPr>
          <w:rFonts w:ascii="Times New Roman" w:hAnsi="Times New Roman" w:cs="Times New Roman"/>
          <w:sz w:val="20"/>
          <w:szCs w:val="20"/>
        </w:rPr>
        <w:tab/>
      </w:r>
      <w:r w:rsidRPr="00EB411D">
        <w:rPr>
          <w:rFonts w:ascii="Times New Roman" w:hAnsi="Times New Roman" w:cs="Times New Roman"/>
          <w:sz w:val="20"/>
          <w:szCs w:val="20"/>
        </w:rPr>
        <w:t xml:space="preserve">  "SOKOŁÓW" w Sokołowie Podlaskim S.A.</w:t>
      </w:r>
    </w:p>
    <w:p w:rsidR="00171FF1" w:rsidRPr="00EB411D" w:rsidRDefault="00171FF1" w:rsidP="00171FF1">
      <w:pPr>
        <w:pStyle w:val="Tekstpodstawowywcity31"/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40A5">
        <w:rPr>
          <w:rFonts w:ascii="Times New Roman" w:hAnsi="Times New Roman" w:cs="Times New Roman"/>
          <w:sz w:val="20"/>
          <w:szCs w:val="20"/>
        </w:rPr>
        <w:tab/>
      </w:r>
      <w:r w:rsidR="00B87E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08-300</w:t>
      </w:r>
      <w:r w:rsidRPr="00EB411D">
        <w:rPr>
          <w:rFonts w:ascii="Times New Roman" w:hAnsi="Times New Roman" w:cs="Times New Roman"/>
          <w:sz w:val="20"/>
          <w:szCs w:val="20"/>
        </w:rPr>
        <w:t xml:space="preserve"> Sokołów Podlaski, ul. Ząbkowska 2 </w:t>
      </w:r>
    </w:p>
    <w:p w:rsidR="00171FF1" w:rsidRPr="00EB411D" w:rsidRDefault="00B87E16" w:rsidP="00171FF1">
      <w:pPr>
        <w:pStyle w:val="Tekstpodstawowywcity31"/>
        <w:tabs>
          <w:tab w:val="left" w:pos="284"/>
        </w:tabs>
        <w:spacing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171FF1" w:rsidRPr="00EB411D">
        <w:rPr>
          <w:rFonts w:ascii="Times New Roman" w:hAnsi="Times New Roman" w:cs="Times New Roman"/>
          <w:b w:val="0"/>
          <w:sz w:val="20"/>
          <w:szCs w:val="20"/>
        </w:rPr>
        <w:tab/>
        <w:t>NIP</w:t>
      </w:r>
      <w:r w:rsidR="00171FF1" w:rsidRPr="00EB411D">
        <w:rPr>
          <w:rFonts w:ascii="Times New Roman" w:hAnsi="Times New Roman" w:cs="Times New Roman"/>
          <w:b w:val="0"/>
          <w:sz w:val="20"/>
          <w:szCs w:val="20"/>
        </w:rPr>
        <w:tab/>
      </w:r>
      <w:r w:rsidR="009C40A5">
        <w:rPr>
          <w:rFonts w:ascii="Times New Roman" w:hAnsi="Times New Roman" w:cs="Times New Roman"/>
          <w:b w:val="0"/>
          <w:sz w:val="20"/>
          <w:szCs w:val="20"/>
        </w:rPr>
        <w:tab/>
      </w:r>
      <w:r w:rsidR="00171FF1" w:rsidRPr="00EB411D">
        <w:rPr>
          <w:rFonts w:ascii="Times New Roman" w:hAnsi="Times New Roman" w:cs="Times New Roman"/>
          <w:bCs/>
          <w:color w:val="000000"/>
          <w:sz w:val="20"/>
          <w:szCs w:val="20"/>
        </w:rPr>
        <w:t>823-000-10-88</w:t>
      </w:r>
    </w:p>
    <w:p w:rsidR="00171FF1" w:rsidRPr="00EB411D" w:rsidRDefault="009C40A5" w:rsidP="00171FF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>REGON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171FF1" w:rsidRPr="00EB411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171FF1" w:rsidRPr="00EB411D">
        <w:rPr>
          <w:rFonts w:ascii="Times New Roman" w:hAnsi="Times New Roman" w:cs="Times New Roman"/>
          <w:bCs/>
          <w:sz w:val="20"/>
          <w:szCs w:val="20"/>
        </w:rPr>
        <w:t>000617195</w:t>
      </w:r>
    </w:p>
    <w:p w:rsidR="00171FF1" w:rsidRPr="00CA1C06" w:rsidRDefault="00171FF1" w:rsidP="00171FF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B0A57" w:rsidRDefault="00FB0A57" w:rsidP="00FB0A5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FB0A57" w:rsidRPr="00171FF1" w:rsidRDefault="00FB0A57" w:rsidP="00FB0A5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171FF1">
        <w:rPr>
          <w:rFonts w:ascii="Times New Roman" w:hAnsi="Times New Roman" w:cs="Times New Roman"/>
          <w:sz w:val="20"/>
          <w:szCs w:val="20"/>
          <w:lang w:eastAsia="pl-PL"/>
        </w:rPr>
        <w:t>Wykonawca:</w:t>
      </w:r>
    </w:p>
    <w:p w:rsidR="00805735" w:rsidRPr="00171FF1" w:rsidRDefault="00805735" w:rsidP="00FB0A5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FB0A57" w:rsidRPr="00171FF1" w:rsidRDefault="00FB0A57" w:rsidP="00FB0A57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171FF1">
        <w:rPr>
          <w:rFonts w:ascii="Times New Roman" w:hAnsi="Times New Roman" w:cs="Times New Roman"/>
          <w:b w:val="0"/>
          <w:sz w:val="20"/>
          <w:szCs w:val="20"/>
          <w:lang w:eastAsia="pl-PL"/>
        </w:rPr>
        <w:t>Nazwa ……………………………………………………………………………..………………………………..</w:t>
      </w:r>
    </w:p>
    <w:p w:rsidR="00FB0A57" w:rsidRPr="00171FF1" w:rsidRDefault="00FB0A57" w:rsidP="00FB0A57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171FF1">
        <w:rPr>
          <w:rFonts w:ascii="Times New Roman" w:hAnsi="Times New Roman" w:cs="Times New Roman"/>
          <w:b w:val="0"/>
          <w:sz w:val="20"/>
          <w:szCs w:val="20"/>
          <w:lang w:eastAsia="pl-PL"/>
        </w:rPr>
        <w:t>Adres  ……………………………………………………………………………..……………..…………………</w:t>
      </w:r>
    </w:p>
    <w:p w:rsidR="00FB0A57" w:rsidRPr="00171FF1" w:rsidRDefault="00FB0A57" w:rsidP="00FB0A57">
      <w:pPr>
        <w:pStyle w:val="Default"/>
        <w:spacing w:line="360" w:lineRule="auto"/>
        <w:rPr>
          <w:sz w:val="20"/>
          <w:szCs w:val="20"/>
        </w:rPr>
      </w:pPr>
      <w:r w:rsidRPr="00171FF1">
        <w:rPr>
          <w:sz w:val="20"/>
          <w:szCs w:val="20"/>
        </w:rPr>
        <w:t xml:space="preserve">REGON ..................................................................................................................................................... </w:t>
      </w:r>
    </w:p>
    <w:p w:rsidR="00FB0A57" w:rsidRPr="00171FF1" w:rsidRDefault="00FB0A57" w:rsidP="00FB0A5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171FF1">
        <w:rPr>
          <w:rFonts w:ascii="Times New Roman" w:hAnsi="Times New Roman" w:cs="Times New Roman"/>
          <w:b w:val="0"/>
          <w:sz w:val="20"/>
          <w:szCs w:val="20"/>
        </w:rPr>
        <w:t>NIP ............................................................................................................................................................</w:t>
      </w:r>
    </w:p>
    <w:p w:rsidR="00FB0A57" w:rsidRPr="00171FF1" w:rsidRDefault="00FB0A57" w:rsidP="00FB0A5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FB0A57" w:rsidRDefault="00FB0A57" w:rsidP="00FB0A5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3"/>
          <w:szCs w:val="23"/>
          <w:lang w:eastAsia="pl-PL"/>
        </w:rPr>
      </w:pPr>
    </w:p>
    <w:p w:rsidR="00D73399" w:rsidRDefault="00D73399" w:rsidP="00FB0A5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3"/>
          <w:szCs w:val="23"/>
          <w:lang w:eastAsia="pl-PL"/>
        </w:rPr>
      </w:pPr>
    </w:p>
    <w:p w:rsidR="00D73399" w:rsidRPr="00171FF1" w:rsidRDefault="00D73399" w:rsidP="00FB0A5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3"/>
          <w:szCs w:val="23"/>
          <w:lang w:eastAsia="pl-PL"/>
        </w:rPr>
      </w:pP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  <w:r w:rsidRPr="00171FF1">
        <w:rPr>
          <w:rFonts w:ascii="Times New Roman" w:hAnsi="Times New Roman" w:cs="Times New Roman"/>
          <w:lang w:eastAsia="pl-PL"/>
        </w:rPr>
        <w:t>OŚWIADCZENIE</w:t>
      </w:r>
    </w:p>
    <w:p w:rsidR="00171FF1" w:rsidRPr="00171FF1" w:rsidRDefault="009F14E5" w:rsidP="004B292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 w:rsidR="00171FF1" w:rsidRPr="00171FF1">
        <w:rPr>
          <w:rFonts w:ascii="Times New Roman" w:hAnsi="Times New Roman" w:cs="Times New Roman"/>
          <w:sz w:val="20"/>
          <w:szCs w:val="20"/>
          <w:lang w:eastAsia="pl-PL"/>
        </w:rPr>
        <w:t>CZŁONK</w:t>
      </w:r>
      <w:r w:rsidR="00451F23">
        <w:rPr>
          <w:rFonts w:ascii="Times New Roman" w:hAnsi="Times New Roman" w:cs="Times New Roman"/>
          <w:sz w:val="20"/>
          <w:szCs w:val="20"/>
          <w:lang w:eastAsia="pl-PL"/>
        </w:rPr>
        <w:t>OSTWIE W</w:t>
      </w:r>
      <w:r w:rsidR="009B3F34">
        <w:rPr>
          <w:rFonts w:ascii="Times New Roman" w:hAnsi="Times New Roman" w:cs="Times New Roman"/>
          <w:sz w:val="20"/>
          <w:szCs w:val="20"/>
          <w:lang w:eastAsia="pl-PL"/>
        </w:rPr>
        <w:t xml:space="preserve"> TUW</w:t>
      </w: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</w:pPr>
      <w:r w:rsidRPr="00171FF1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 xml:space="preserve"> (wypełniają tylko Ubezpieczyciele działający jako TUW)</w:t>
      </w: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2"/>
          <w:szCs w:val="22"/>
          <w:lang w:eastAsia="pl-PL"/>
        </w:rPr>
      </w:pPr>
    </w:p>
    <w:p w:rsidR="004B292F" w:rsidRPr="00171FF1" w:rsidRDefault="004B292F" w:rsidP="008D1B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  <w:lang w:eastAsia="pl-PL"/>
        </w:rPr>
      </w:pPr>
    </w:p>
    <w:p w:rsidR="004B292F" w:rsidRPr="00171FF1" w:rsidRDefault="004B292F" w:rsidP="008D1B92">
      <w:pPr>
        <w:suppressAutoHyphens w:val="0"/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ab/>
      </w:r>
      <w:r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ab/>
        <w:t>Niniejszym oświadczam, że pomimo istnienia zapisów w naszym statucie lub innych prawnych uregulowa</w:t>
      </w:r>
      <w:r w:rsidR="008D1B92"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>ń</w:t>
      </w:r>
      <w:r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wewnętrznych działając jako Towarzystwo Ubezpieczeń Wzajemnych w przypadku uzyskania kwalifikacji do realizacji niniejszego zamówienia, nie będzie wymagane przez nasze Towarzystwo:</w:t>
      </w:r>
    </w:p>
    <w:p w:rsidR="004B292F" w:rsidRPr="00171FF1" w:rsidRDefault="004B292F" w:rsidP="00EA5AB0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>Wniesienie udziału</w:t>
      </w:r>
      <w:r w:rsidR="00001394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na</w:t>
      </w:r>
      <w:r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członk</w:t>
      </w:r>
      <w:r w:rsidR="00001394">
        <w:rPr>
          <w:rFonts w:ascii="Times New Roman" w:hAnsi="Times New Roman" w:cs="Times New Roman"/>
          <w:b w:val="0"/>
          <w:sz w:val="22"/>
          <w:szCs w:val="22"/>
          <w:lang w:eastAsia="pl-PL"/>
        </w:rPr>
        <w:t>a</w:t>
      </w:r>
      <w:r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 </w:t>
      </w:r>
      <w:r w:rsidR="00001394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TUW </w:t>
      </w:r>
      <w:r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>lub wpisowego.</w:t>
      </w:r>
    </w:p>
    <w:p w:rsidR="004B292F" w:rsidRPr="00171FF1" w:rsidRDefault="004B292F" w:rsidP="00EA5AB0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2"/>
          <w:szCs w:val="22"/>
          <w:lang w:eastAsia="pl-PL"/>
        </w:rPr>
      </w:pPr>
      <w:r w:rsidRPr="00171FF1">
        <w:rPr>
          <w:rFonts w:ascii="Times New Roman" w:hAnsi="Times New Roman" w:cs="Times New Roman"/>
          <w:b w:val="0"/>
          <w:sz w:val="22"/>
          <w:szCs w:val="22"/>
          <w:lang w:eastAsia="pl-PL"/>
        </w:rPr>
        <w:t xml:space="preserve">W przypadku wystąpienia ujemnego wyniku finansowego Zamawiający nie będzie zobowiązany do dopłaty składek. </w:t>
      </w: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22"/>
          <w:szCs w:val="22"/>
          <w:lang w:eastAsia="pl-PL"/>
        </w:rPr>
      </w:pP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081887" w:rsidRPr="00171FF1" w:rsidRDefault="00081887" w:rsidP="004B292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081887" w:rsidRPr="00171FF1" w:rsidRDefault="00081887" w:rsidP="004B292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081887" w:rsidRPr="00171FF1" w:rsidRDefault="00081887" w:rsidP="004B292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 xml:space="preserve">……………………………….          </w:t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……………………..       </w:t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 ………………………………………..</w:t>
      </w:r>
    </w:p>
    <w:p w:rsidR="004B292F" w:rsidRPr="00171FF1" w:rsidRDefault="004B292F" w:rsidP="004B292F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sz w:val="18"/>
          <w:szCs w:val="18"/>
          <w:lang w:eastAsia="pl-PL"/>
        </w:rPr>
      </w:pP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Miejscowość </w:t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Data </w:t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</w:r>
      <w:r w:rsidRPr="00171FF1">
        <w:rPr>
          <w:rFonts w:ascii="Times New Roman" w:hAnsi="Times New Roman" w:cs="Times New Roman"/>
          <w:b w:val="0"/>
          <w:sz w:val="18"/>
          <w:szCs w:val="18"/>
          <w:lang w:eastAsia="pl-PL"/>
        </w:rPr>
        <w:tab/>
        <w:t xml:space="preserve">   Podpis i pieczęć Wykonawcy</w:t>
      </w:r>
    </w:p>
    <w:sectPr w:rsidR="004B292F" w:rsidRPr="00171FF1" w:rsidSect="00553D08">
      <w:footerReference w:type="default" r:id="rId8"/>
      <w:pgSz w:w="11906" w:h="16838"/>
      <w:pgMar w:top="624" w:right="1134" w:bottom="284" w:left="1418" w:header="709" w:footer="85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BC" w:rsidRDefault="00653CBC">
      <w:r>
        <w:separator/>
      </w:r>
    </w:p>
  </w:endnote>
  <w:endnote w:type="continuationSeparator" w:id="0">
    <w:p w:rsidR="00653CBC" w:rsidRDefault="0065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 NewBrunswi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5" w:rsidRPr="006E774F" w:rsidRDefault="00D37815" w:rsidP="00D37815">
    <w:pPr>
      <w:pStyle w:val="Stopka"/>
      <w:rPr>
        <w:color w:val="4472C4"/>
        <w:lang w:val="pl-PL"/>
      </w:rPr>
    </w:pPr>
    <w:r w:rsidRPr="00135A23">
      <w:rPr>
        <w:b w:val="0"/>
        <w:color w:val="4472C4"/>
        <w:sz w:val="18"/>
        <w:szCs w:val="18"/>
      </w:rPr>
      <w:t>Nr zamówienia:</w:t>
    </w:r>
    <w:r w:rsidRPr="00135A23">
      <w:rPr>
        <w:color w:val="4472C4"/>
        <w:sz w:val="18"/>
        <w:szCs w:val="18"/>
      </w:rPr>
      <w:t xml:space="preserve">     </w:t>
    </w:r>
    <w:r w:rsidR="006E774F">
      <w:rPr>
        <w:color w:val="4472C4"/>
        <w:sz w:val="18"/>
        <w:szCs w:val="18"/>
      </w:rPr>
      <w:t>PKS</w:t>
    </w:r>
    <w:r w:rsidR="00467A54" w:rsidRPr="00135A23">
      <w:rPr>
        <w:color w:val="4472C4"/>
        <w:sz w:val="18"/>
        <w:szCs w:val="18"/>
      </w:rPr>
      <w:t xml:space="preserve"> S.A. </w:t>
    </w:r>
    <w:r w:rsidR="0054058A">
      <w:rPr>
        <w:color w:val="4472C4"/>
        <w:sz w:val="18"/>
        <w:szCs w:val="18"/>
      </w:rPr>
      <w:t>1</w:t>
    </w:r>
    <w:r w:rsidR="00467A54" w:rsidRPr="00135A23">
      <w:rPr>
        <w:color w:val="4472C4"/>
        <w:sz w:val="18"/>
        <w:szCs w:val="18"/>
      </w:rPr>
      <w:t>/201</w:t>
    </w:r>
    <w:r w:rsidR="000D38CB">
      <w:rPr>
        <w:color w:val="4472C4"/>
        <w:sz w:val="18"/>
        <w:szCs w:val="18"/>
      </w:rPr>
      <w:t>9</w:t>
    </w:r>
    <w:r w:rsidRPr="00135A23">
      <w:rPr>
        <w:color w:val="4472C4"/>
        <w:sz w:val="18"/>
        <w:szCs w:val="18"/>
      </w:rPr>
      <w:tab/>
    </w:r>
    <w:r w:rsidRPr="00135A23">
      <w:rPr>
        <w:color w:val="4472C4"/>
        <w:sz w:val="18"/>
        <w:szCs w:val="18"/>
      </w:rPr>
      <w:tab/>
    </w:r>
    <w:r w:rsidRPr="00135A23">
      <w:rPr>
        <w:b w:val="0"/>
        <w:color w:val="4472C4"/>
        <w:sz w:val="18"/>
        <w:szCs w:val="18"/>
      </w:rPr>
      <w:t>Strona</w:t>
    </w:r>
    <w:r w:rsidRPr="00135A23">
      <w:rPr>
        <w:color w:val="4472C4"/>
        <w:sz w:val="18"/>
        <w:szCs w:val="18"/>
      </w:rPr>
      <w:t xml:space="preserve"> </w:t>
    </w:r>
    <w:r w:rsidRPr="00135A23">
      <w:rPr>
        <w:bCs/>
        <w:color w:val="4472C4"/>
        <w:sz w:val="18"/>
        <w:szCs w:val="18"/>
      </w:rPr>
      <w:fldChar w:fldCharType="begin"/>
    </w:r>
    <w:r w:rsidRPr="00135A23">
      <w:rPr>
        <w:bCs/>
        <w:color w:val="4472C4"/>
        <w:sz w:val="18"/>
        <w:szCs w:val="18"/>
      </w:rPr>
      <w:instrText>PAGE  \* Arabic  \* MERGEFORMAT</w:instrText>
    </w:r>
    <w:r w:rsidRPr="00135A23">
      <w:rPr>
        <w:bCs/>
        <w:color w:val="4472C4"/>
        <w:sz w:val="18"/>
        <w:szCs w:val="18"/>
      </w:rPr>
      <w:fldChar w:fldCharType="separate"/>
    </w:r>
    <w:r w:rsidR="006A7C0F">
      <w:rPr>
        <w:bCs/>
        <w:noProof/>
        <w:color w:val="4472C4"/>
        <w:sz w:val="18"/>
        <w:szCs w:val="18"/>
      </w:rPr>
      <w:t>1</w:t>
    </w:r>
    <w:r w:rsidRPr="00135A23">
      <w:rPr>
        <w:bCs/>
        <w:color w:val="4472C4"/>
        <w:sz w:val="18"/>
        <w:szCs w:val="18"/>
      </w:rPr>
      <w:fldChar w:fldCharType="end"/>
    </w:r>
    <w:r w:rsidRPr="00135A23">
      <w:rPr>
        <w:color w:val="4472C4"/>
        <w:sz w:val="18"/>
        <w:szCs w:val="18"/>
      </w:rPr>
      <w:t xml:space="preserve"> </w:t>
    </w:r>
    <w:r w:rsidRPr="00135A23">
      <w:rPr>
        <w:b w:val="0"/>
        <w:color w:val="4472C4"/>
        <w:sz w:val="18"/>
        <w:szCs w:val="18"/>
      </w:rPr>
      <w:t>z</w:t>
    </w:r>
    <w:r w:rsidRPr="00135A23">
      <w:rPr>
        <w:color w:val="4472C4"/>
        <w:sz w:val="18"/>
        <w:szCs w:val="18"/>
      </w:rPr>
      <w:t xml:space="preserve"> </w:t>
    </w:r>
    <w:r w:rsidR="006E774F">
      <w:rPr>
        <w:bCs/>
        <w:color w:val="4472C4"/>
        <w:sz w:val="18"/>
        <w:szCs w:val="18"/>
        <w:lang w:val="pl-PL"/>
      </w:rPr>
      <w:t>1</w:t>
    </w:r>
  </w:p>
  <w:p w:rsidR="00553D08" w:rsidRDefault="00553D08">
    <w:pPr>
      <w:pStyle w:val="Stopka"/>
    </w:pPr>
  </w:p>
  <w:p w:rsidR="0044147E" w:rsidRDefault="0044147E" w:rsidP="00CC2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BC" w:rsidRDefault="00653CBC">
      <w:r>
        <w:separator/>
      </w:r>
    </w:p>
  </w:footnote>
  <w:footnote w:type="continuationSeparator" w:id="0">
    <w:p w:rsidR="00653CBC" w:rsidRDefault="0065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3A9FC4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1DFA45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29FC04CE"/>
    <w:name w:val="WW8Num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0F"/>
    <w:multiLevelType w:val="multilevel"/>
    <w:tmpl w:val="0000000F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</w:lvl>
  </w:abstractNum>
  <w:abstractNum w:abstractNumId="17">
    <w:nsid w:val="00000011"/>
    <w:multiLevelType w:val="singleLevel"/>
    <w:tmpl w:val="F28EE9D8"/>
    <w:name w:val="WW8Num17"/>
    <w:lvl w:ilvl="0">
      <w:start w:val="16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30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180"/>
      </w:pPr>
    </w:lvl>
  </w:abstractNum>
  <w:abstractNum w:abstractNumId="24">
    <w:nsid w:val="0000001A"/>
    <w:multiLevelType w:val="multilevel"/>
    <w:tmpl w:val="953E0FA4"/>
    <w:name w:val="WW8Num26"/>
    <w:lvl w:ilvl="0">
      <w:start w:val="29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2A47D05"/>
    <w:multiLevelType w:val="hybridMultilevel"/>
    <w:tmpl w:val="EC08B79C"/>
    <w:lvl w:ilvl="0" w:tplc="1BF2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071D1FE9"/>
    <w:multiLevelType w:val="hybridMultilevel"/>
    <w:tmpl w:val="63FE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AE21BE"/>
    <w:multiLevelType w:val="hybridMultilevel"/>
    <w:tmpl w:val="49FE09FE"/>
    <w:name w:val="WW8Num9325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612F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DEF349B"/>
    <w:multiLevelType w:val="hybridMultilevel"/>
    <w:tmpl w:val="75F0D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34E4343"/>
    <w:multiLevelType w:val="hybridMultilevel"/>
    <w:tmpl w:val="4954B198"/>
    <w:name w:val="WW8Num93257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17FF4648"/>
    <w:multiLevelType w:val="multilevel"/>
    <w:tmpl w:val="E5D0E1D0"/>
    <w:name w:val="WW8Num93"/>
    <w:lvl w:ilvl="0">
      <w:start w:val="3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5E7EF8"/>
    <w:multiLevelType w:val="hybridMultilevel"/>
    <w:tmpl w:val="DDEE9E6C"/>
    <w:lvl w:ilvl="0" w:tplc="CEC88D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635245"/>
    <w:multiLevelType w:val="hybridMultilevel"/>
    <w:tmpl w:val="288256D8"/>
    <w:name w:val="WW8Num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C9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8E35F59"/>
    <w:multiLevelType w:val="hybridMultilevel"/>
    <w:tmpl w:val="54A495D4"/>
    <w:name w:val="WW8Num932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C1B605D"/>
    <w:multiLevelType w:val="hybridMultilevel"/>
    <w:tmpl w:val="571C67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D26785A"/>
    <w:multiLevelType w:val="hybridMultilevel"/>
    <w:tmpl w:val="AA980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F26C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BF26C8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F8F6796"/>
    <w:multiLevelType w:val="hybridMultilevel"/>
    <w:tmpl w:val="5956A9B2"/>
    <w:name w:val="WW8Num93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F3426A"/>
    <w:multiLevelType w:val="hybridMultilevel"/>
    <w:tmpl w:val="459A7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5553D6"/>
    <w:multiLevelType w:val="hybridMultilevel"/>
    <w:tmpl w:val="24B4760A"/>
    <w:name w:val="WW8Num9327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3">
    <w:nsid w:val="2581111F"/>
    <w:multiLevelType w:val="hybridMultilevel"/>
    <w:tmpl w:val="30AA360C"/>
    <w:name w:val="WW8Num2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256C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5" w:tplc="F1668628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Arial" w:eastAsia="Times New Roman" w:hAnsi="Arial" w:cs="Aria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2B3D6BD4"/>
    <w:multiLevelType w:val="multilevel"/>
    <w:tmpl w:val="C2C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2E0704A7"/>
    <w:multiLevelType w:val="hybridMultilevel"/>
    <w:tmpl w:val="3BDE11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04207B"/>
    <w:multiLevelType w:val="hybridMultilevel"/>
    <w:tmpl w:val="937C7790"/>
    <w:name w:val="WW8Num92"/>
    <w:lvl w:ilvl="0" w:tplc="29FC04C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9DC7F69"/>
    <w:multiLevelType w:val="multilevel"/>
    <w:tmpl w:val="5C98C4D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0"/>
      </w:rPr>
    </w:lvl>
  </w:abstractNum>
  <w:abstractNum w:abstractNumId="48">
    <w:nsid w:val="3A911814"/>
    <w:multiLevelType w:val="hybridMultilevel"/>
    <w:tmpl w:val="D7D6D3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FA7B64"/>
    <w:multiLevelType w:val="hybridMultilevel"/>
    <w:tmpl w:val="F7200C14"/>
    <w:name w:val="WW8Num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>
    <w:nsid w:val="419B179C"/>
    <w:multiLevelType w:val="multilevel"/>
    <w:tmpl w:val="9806B8E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5" w:hanging="1800"/>
      </w:pPr>
      <w:rPr>
        <w:rFonts w:hint="default"/>
      </w:rPr>
    </w:lvl>
  </w:abstractNum>
  <w:abstractNum w:abstractNumId="51">
    <w:nsid w:val="4ACC39EA"/>
    <w:multiLevelType w:val="multilevel"/>
    <w:tmpl w:val="25E8AC8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B220A83"/>
    <w:multiLevelType w:val="hybridMultilevel"/>
    <w:tmpl w:val="0B644F2A"/>
    <w:name w:val="WW8Num932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EA7186C"/>
    <w:multiLevelType w:val="hybridMultilevel"/>
    <w:tmpl w:val="A12A319A"/>
    <w:name w:val="WW8Num9328"/>
    <w:lvl w:ilvl="0" w:tplc="64E0631C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24"/>
        </w:tabs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44"/>
        </w:tabs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4"/>
        </w:tabs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4"/>
        </w:tabs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4"/>
        </w:tabs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4"/>
        </w:tabs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4"/>
        </w:tabs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4"/>
        </w:tabs>
        <w:ind w:left="8564" w:hanging="180"/>
      </w:pPr>
    </w:lvl>
  </w:abstractNum>
  <w:abstractNum w:abstractNumId="54">
    <w:nsid w:val="51533357"/>
    <w:multiLevelType w:val="hybridMultilevel"/>
    <w:tmpl w:val="D6728776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C4150F"/>
    <w:multiLevelType w:val="hybridMultilevel"/>
    <w:tmpl w:val="3A8C68B4"/>
    <w:name w:val="WW8Num932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140C6C"/>
    <w:multiLevelType w:val="multilevel"/>
    <w:tmpl w:val="F948C3A2"/>
    <w:name w:val="WW8Num9325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57">
    <w:nsid w:val="52402252"/>
    <w:multiLevelType w:val="hybridMultilevel"/>
    <w:tmpl w:val="C9D4893C"/>
    <w:name w:val="WW8Num93257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>
    <w:nsid w:val="528049C2"/>
    <w:multiLevelType w:val="hybridMultilevel"/>
    <w:tmpl w:val="D7B4A276"/>
    <w:name w:val="WW8Num9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31C1C79"/>
    <w:multiLevelType w:val="hybridMultilevel"/>
    <w:tmpl w:val="513828A4"/>
    <w:lvl w:ilvl="0" w:tplc="1BF2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>
    <w:nsid w:val="598A5C61"/>
    <w:multiLevelType w:val="hybridMultilevel"/>
    <w:tmpl w:val="A09E5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6E7FE5"/>
    <w:multiLevelType w:val="hybridMultilevel"/>
    <w:tmpl w:val="5DF60E4A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2">
    <w:nsid w:val="5D111012"/>
    <w:multiLevelType w:val="hybridMultilevel"/>
    <w:tmpl w:val="8AC8B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817C93"/>
    <w:multiLevelType w:val="hybridMultilevel"/>
    <w:tmpl w:val="D8E0C73A"/>
    <w:name w:val="WW8Num932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617478"/>
    <w:multiLevelType w:val="hybridMultilevel"/>
    <w:tmpl w:val="BBB22F14"/>
    <w:name w:val="WW8Num932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64739B"/>
    <w:multiLevelType w:val="multilevel"/>
    <w:tmpl w:val="AF526E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6">
    <w:nsid w:val="6EA45F07"/>
    <w:multiLevelType w:val="multilevel"/>
    <w:tmpl w:val="C61CD510"/>
    <w:name w:val="WW8Num9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7">
    <w:nsid w:val="6EA50C6A"/>
    <w:multiLevelType w:val="hybridMultilevel"/>
    <w:tmpl w:val="C98A70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8">
    <w:nsid w:val="77107F75"/>
    <w:multiLevelType w:val="hybridMultilevel"/>
    <w:tmpl w:val="DD988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C46274"/>
    <w:multiLevelType w:val="hybridMultilevel"/>
    <w:tmpl w:val="8C729162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546C45"/>
    <w:multiLevelType w:val="multilevel"/>
    <w:tmpl w:val="0415001D"/>
    <w:name w:val="WW8Num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7D41709D"/>
    <w:multiLevelType w:val="hybridMultilevel"/>
    <w:tmpl w:val="109EC1C2"/>
    <w:name w:val="WW8Num93255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8F242D"/>
    <w:multiLevelType w:val="hybridMultilevel"/>
    <w:tmpl w:val="04E882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E177BC"/>
    <w:multiLevelType w:val="hybridMultilevel"/>
    <w:tmpl w:val="7F126A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1"/>
  </w:num>
  <w:num w:numId="6">
    <w:abstractNumId w:val="61"/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44"/>
  </w:num>
  <w:num w:numId="12">
    <w:abstractNumId w:val="60"/>
  </w:num>
  <w:num w:numId="13">
    <w:abstractNumId w:val="68"/>
  </w:num>
  <w:num w:numId="14">
    <w:abstractNumId w:val="38"/>
  </w:num>
  <w:num w:numId="15">
    <w:abstractNumId w:val="48"/>
  </w:num>
  <w:num w:numId="16">
    <w:abstractNumId w:val="65"/>
  </w:num>
  <w:num w:numId="17">
    <w:abstractNumId w:val="41"/>
  </w:num>
  <w:num w:numId="18">
    <w:abstractNumId w:val="6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2"/>
  </w:num>
  <w:num w:numId="22">
    <w:abstractNumId w:val="54"/>
  </w:num>
  <w:num w:numId="23">
    <w:abstractNumId w:val="59"/>
  </w:num>
  <w:num w:numId="24">
    <w:abstractNumId w:val="57"/>
  </w:num>
  <w:num w:numId="25">
    <w:abstractNumId w:val="33"/>
  </w:num>
  <w:num w:numId="26">
    <w:abstractNumId w:val="63"/>
  </w:num>
  <w:num w:numId="27">
    <w:abstractNumId w:val="51"/>
  </w:num>
  <w:num w:numId="28">
    <w:abstractNumId w:val="30"/>
  </w:num>
  <w:num w:numId="29">
    <w:abstractNumId w:val="50"/>
  </w:num>
  <w:num w:numId="30">
    <w:abstractNumId w:val="73"/>
  </w:num>
  <w:num w:numId="31">
    <w:abstractNumId w:val="67"/>
  </w:num>
  <w:num w:numId="32">
    <w:abstractNumId w:val="3"/>
    <w:lvlOverride w:ilvl="0">
      <w:startOverride w:val="1"/>
    </w:lvlOverride>
  </w:num>
  <w:num w:numId="33">
    <w:abstractNumId w:val="43"/>
  </w:num>
  <w:num w:numId="34">
    <w:abstractNumId w:val="4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057D"/>
    <w:rsid w:val="00001394"/>
    <w:rsid w:val="00001559"/>
    <w:rsid w:val="0000384F"/>
    <w:rsid w:val="00005A86"/>
    <w:rsid w:val="0000627F"/>
    <w:rsid w:val="00010C4A"/>
    <w:rsid w:val="000125B1"/>
    <w:rsid w:val="00013CCA"/>
    <w:rsid w:val="00014EB1"/>
    <w:rsid w:val="000156A8"/>
    <w:rsid w:val="000159D9"/>
    <w:rsid w:val="0001645F"/>
    <w:rsid w:val="000169D2"/>
    <w:rsid w:val="00017515"/>
    <w:rsid w:val="00022738"/>
    <w:rsid w:val="00024D7F"/>
    <w:rsid w:val="000253B0"/>
    <w:rsid w:val="00025DAF"/>
    <w:rsid w:val="00026BC8"/>
    <w:rsid w:val="000308B3"/>
    <w:rsid w:val="00030B10"/>
    <w:rsid w:val="000332F4"/>
    <w:rsid w:val="00036802"/>
    <w:rsid w:val="00037357"/>
    <w:rsid w:val="000377CC"/>
    <w:rsid w:val="000422F9"/>
    <w:rsid w:val="00043199"/>
    <w:rsid w:val="0004521F"/>
    <w:rsid w:val="00046B75"/>
    <w:rsid w:val="00046D3E"/>
    <w:rsid w:val="00050799"/>
    <w:rsid w:val="00052FC1"/>
    <w:rsid w:val="00053DA6"/>
    <w:rsid w:val="000544AB"/>
    <w:rsid w:val="000546B0"/>
    <w:rsid w:val="0005542F"/>
    <w:rsid w:val="00055F4D"/>
    <w:rsid w:val="00056C3D"/>
    <w:rsid w:val="000574F2"/>
    <w:rsid w:val="000624AB"/>
    <w:rsid w:val="000630A1"/>
    <w:rsid w:val="000637AB"/>
    <w:rsid w:val="00065EEC"/>
    <w:rsid w:val="00072069"/>
    <w:rsid w:val="00074255"/>
    <w:rsid w:val="00074E63"/>
    <w:rsid w:val="000779F3"/>
    <w:rsid w:val="00081887"/>
    <w:rsid w:val="000847FE"/>
    <w:rsid w:val="00087AE6"/>
    <w:rsid w:val="00096B9D"/>
    <w:rsid w:val="000A070B"/>
    <w:rsid w:val="000A26A4"/>
    <w:rsid w:val="000A51B7"/>
    <w:rsid w:val="000A6145"/>
    <w:rsid w:val="000B2450"/>
    <w:rsid w:val="000B3087"/>
    <w:rsid w:val="000B49FB"/>
    <w:rsid w:val="000B5929"/>
    <w:rsid w:val="000B5FC7"/>
    <w:rsid w:val="000C16FE"/>
    <w:rsid w:val="000C5110"/>
    <w:rsid w:val="000C5351"/>
    <w:rsid w:val="000C621C"/>
    <w:rsid w:val="000C7A92"/>
    <w:rsid w:val="000D088A"/>
    <w:rsid w:val="000D38CB"/>
    <w:rsid w:val="000D40B6"/>
    <w:rsid w:val="000E3021"/>
    <w:rsid w:val="000E3174"/>
    <w:rsid w:val="000E409B"/>
    <w:rsid w:val="000E4BD7"/>
    <w:rsid w:val="000E7E47"/>
    <w:rsid w:val="000F29B1"/>
    <w:rsid w:val="000F6888"/>
    <w:rsid w:val="000F6C82"/>
    <w:rsid w:val="001007B5"/>
    <w:rsid w:val="00106754"/>
    <w:rsid w:val="001105DE"/>
    <w:rsid w:val="00111718"/>
    <w:rsid w:val="00111A12"/>
    <w:rsid w:val="00111F5D"/>
    <w:rsid w:val="00112222"/>
    <w:rsid w:val="00113EA4"/>
    <w:rsid w:val="00114ECD"/>
    <w:rsid w:val="00117961"/>
    <w:rsid w:val="00120D34"/>
    <w:rsid w:val="00121184"/>
    <w:rsid w:val="00125C6D"/>
    <w:rsid w:val="00135A23"/>
    <w:rsid w:val="001446E0"/>
    <w:rsid w:val="0014493D"/>
    <w:rsid w:val="001453F6"/>
    <w:rsid w:val="00145502"/>
    <w:rsid w:val="00151729"/>
    <w:rsid w:val="00152248"/>
    <w:rsid w:val="00154D95"/>
    <w:rsid w:val="0015583D"/>
    <w:rsid w:val="00156DF7"/>
    <w:rsid w:val="00161294"/>
    <w:rsid w:val="0016631F"/>
    <w:rsid w:val="00171CAA"/>
    <w:rsid w:val="00171FF1"/>
    <w:rsid w:val="00172C62"/>
    <w:rsid w:val="00173183"/>
    <w:rsid w:val="0017470E"/>
    <w:rsid w:val="00175120"/>
    <w:rsid w:val="00180088"/>
    <w:rsid w:val="001802FE"/>
    <w:rsid w:val="0018148A"/>
    <w:rsid w:val="00184105"/>
    <w:rsid w:val="001849E8"/>
    <w:rsid w:val="00184F2B"/>
    <w:rsid w:val="00187767"/>
    <w:rsid w:val="00191009"/>
    <w:rsid w:val="001911C0"/>
    <w:rsid w:val="00191359"/>
    <w:rsid w:val="0019188C"/>
    <w:rsid w:val="00192EF5"/>
    <w:rsid w:val="00195815"/>
    <w:rsid w:val="001A1514"/>
    <w:rsid w:val="001A2190"/>
    <w:rsid w:val="001A2500"/>
    <w:rsid w:val="001A2A08"/>
    <w:rsid w:val="001A3A80"/>
    <w:rsid w:val="001A40BF"/>
    <w:rsid w:val="001A510C"/>
    <w:rsid w:val="001B1484"/>
    <w:rsid w:val="001B1BF4"/>
    <w:rsid w:val="001B281A"/>
    <w:rsid w:val="001B4600"/>
    <w:rsid w:val="001B643D"/>
    <w:rsid w:val="001B7D9D"/>
    <w:rsid w:val="001C082F"/>
    <w:rsid w:val="001C1CE2"/>
    <w:rsid w:val="001C689F"/>
    <w:rsid w:val="001C6E98"/>
    <w:rsid w:val="001D0468"/>
    <w:rsid w:val="001D2C41"/>
    <w:rsid w:val="001D3A74"/>
    <w:rsid w:val="001D3D7D"/>
    <w:rsid w:val="001D537B"/>
    <w:rsid w:val="001D6AA2"/>
    <w:rsid w:val="001E084F"/>
    <w:rsid w:val="001E09BF"/>
    <w:rsid w:val="001E48FB"/>
    <w:rsid w:val="001E4BFE"/>
    <w:rsid w:val="001F4DBB"/>
    <w:rsid w:val="001F6AF8"/>
    <w:rsid w:val="0020066F"/>
    <w:rsid w:val="00207286"/>
    <w:rsid w:val="002076AF"/>
    <w:rsid w:val="002102C4"/>
    <w:rsid w:val="002109CA"/>
    <w:rsid w:val="00211793"/>
    <w:rsid w:val="00211BE7"/>
    <w:rsid w:val="002127BC"/>
    <w:rsid w:val="002128FE"/>
    <w:rsid w:val="002156BB"/>
    <w:rsid w:val="00215ADC"/>
    <w:rsid w:val="00215D28"/>
    <w:rsid w:val="00222D11"/>
    <w:rsid w:val="00223C97"/>
    <w:rsid w:val="0022517B"/>
    <w:rsid w:val="002264B1"/>
    <w:rsid w:val="002317B9"/>
    <w:rsid w:val="00231E02"/>
    <w:rsid w:val="00234041"/>
    <w:rsid w:val="00234225"/>
    <w:rsid w:val="00234AC1"/>
    <w:rsid w:val="00241B61"/>
    <w:rsid w:val="002434BF"/>
    <w:rsid w:val="002435F0"/>
    <w:rsid w:val="00243979"/>
    <w:rsid w:val="00246B60"/>
    <w:rsid w:val="002537EE"/>
    <w:rsid w:val="002566C6"/>
    <w:rsid w:val="00256C21"/>
    <w:rsid w:val="00263449"/>
    <w:rsid w:val="00263CAA"/>
    <w:rsid w:val="002703F0"/>
    <w:rsid w:val="00273605"/>
    <w:rsid w:val="00274068"/>
    <w:rsid w:val="002746AD"/>
    <w:rsid w:val="00276144"/>
    <w:rsid w:val="0028058B"/>
    <w:rsid w:val="00280DD4"/>
    <w:rsid w:val="00281D73"/>
    <w:rsid w:val="00283D82"/>
    <w:rsid w:val="0028451D"/>
    <w:rsid w:val="00291A4A"/>
    <w:rsid w:val="00292BE5"/>
    <w:rsid w:val="00294144"/>
    <w:rsid w:val="00294B45"/>
    <w:rsid w:val="00295325"/>
    <w:rsid w:val="0029632D"/>
    <w:rsid w:val="00297171"/>
    <w:rsid w:val="0029779C"/>
    <w:rsid w:val="00297CC9"/>
    <w:rsid w:val="002A56C9"/>
    <w:rsid w:val="002B164F"/>
    <w:rsid w:val="002B1FF3"/>
    <w:rsid w:val="002B3ADB"/>
    <w:rsid w:val="002B576B"/>
    <w:rsid w:val="002B6008"/>
    <w:rsid w:val="002C14B7"/>
    <w:rsid w:val="002C3BD7"/>
    <w:rsid w:val="002C6333"/>
    <w:rsid w:val="002C69A3"/>
    <w:rsid w:val="002C6D32"/>
    <w:rsid w:val="002D287E"/>
    <w:rsid w:val="002D2B47"/>
    <w:rsid w:val="002D31EE"/>
    <w:rsid w:val="002D4499"/>
    <w:rsid w:val="002D4AFE"/>
    <w:rsid w:val="002D6E64"/>
    <w:rsid w:val="002D7ADC"/>
    <w:rsid w:val="002E1CCA"/>
    <w:rsid w:val="002E3563"/>
    <w:rsid w:val="002E3D92"/>
    <w:rsid w:val="002E3DA4"/>
    <w:rsid w:val="002E4A6F"/>
    <w:rsid w:val="002E5C34"/>
    <w:rsid w:val="002E6729"/>
    <w:rsid w:val="002F2D7D"/>
    <w:rsid w:val="002F4411"/>
    <w:rsid w:val="002F4D8B"/>
    <w:rsid w:val="002F5D46"/>
    <w:rsid w:val="002F6290"/>
    <w:rsid w:val="002F6337"/>
    <w:rsid w:val="002F6E45"/>
    <w:rsid w:val="002F70A5"/>
    <w:rsid w:val="003014CE"/>
    <w:rsid w:val="0030235F"/>
    <w:rsid w:val="00302F30"/>
    <w:rsid w:val="003035A5"/>
    <w:rsid w:val="0030584A"/>
    <w:rsid w:val="00306A4A"/>
    <w:rsid w:val="00310691"/>
    <w:rsid w:val="00312F67"/>
    <w:rsid w:val="00314FA0"/>
    <w:rsid w:val="00315809"/>
    <w:rsid w:val="00316ABA"/>
    <w:rsid w:val="00320F59"/>
    <w:rsid w:val="00321A93"/>
    <w:rsid w:val="00323104"/>
    <w:rsid w:val="00324552"/>
    <w:rsid w:val="00324BBC"/>
    <w:rsid w:val="00324C9A"/>
    <w:rsid w:val="0032696B"/>
    <w:rsid w:val="00327178"/>
    <w:rsid w:val="0032789E"/>
    <w:rsid w:val="003307A3"/>
    <w:rsid w:val="00343644"/>
    <w:rsid w:val="003438C5"/>
    <w:rsid w:val="003444A4"/>
    <w:rsid w:val="003462CE"/>
    <w:rsid w:val="00350881"/>
    <w:rsid w:val="00350CB0"/>
    <w:rsid w:val="003522F0"/>
    <w:rsid w:val="00353443"/>
    <w:rsid w:val="003607F4"/>
    <w:rsid w:val="00361B9F"/>
    <w:rsid w:val="00362ED5"/>
    <w:rsid w:val="003633DB"/>
    <w:rsid w:val="003643E4"/>
    <w:rsid w:val="003647A7"/>
    <w:rsid w:val="00365EFB"/>
    <w:rsid w:val="003678AE"/>
    <w:rsid w:val="003728E2"/>
    <w:rsid w:val="0037432A"/>
    <w:rsid w:val="00375EC5"/>
    <w:rsid w:val="003767C2"/>
    <w:rsid w:val="0037721C"/>
    <w:rsid w:val="00382B4E"/>
    <w:rsid w:val="00382D5A"/>
    <w:rsid w:val="00384FAF"/>
    <w:rsid w:val="0038547E"/>
    <w:rsid w:val="00386F24"/>
    <w:rsid w:val="00387D78"/>
    <w:rsid w:val="0039302F"/>
    <w:rsid w:val="003A1BD9"/>
    <w:rsid w:val="003A5369"/>
    <w:rsid w:val="003A7E5A"/>
    <w:rsid w:val="003B2EAF"/>
    <w:rsid w:val="003B3E92"/>
    <w:rsid w:val="003B6231"/>
    <w:rsid w:val="003B73E9"/>
    <w:rsid w:val="003B77E9"/>
    <w:rsid w:val="003C02A8"/>
    <w:rsid w:val="003C41AC"/>
    <w:rsid w:val="003C4518"/>
    <w:rsid w:val="003C580E"/>
    <w:rsid w:val="003C6C70"/>
    <w:rsid w:val="003C7E56"/>
    <w:rsid w:val="003D006B"/>
    <w:rsid w:val="003D2671"/>
    <w:rsid w:val="003D2AB3"/>
    <w:rsid w:val="003D2C44"/>
    <w:rsid w:val="003D338E"/>
    <w:rsid w:val="003D475E"/>
    <w:rsid w:val="003D5EC8"/>
    <w:rsid w:val="003D6EE3"/>
    <w:rsid w:val="003E2125"/>
    <w:rsid w:val="003E39A0"/>
    <w:rsid w:val="003E5956"/>
    <w:rsid w:val="003F1A33"/>
    <w:rsid w:val="003F327F"/>
    <w:rsid w:val="003F3D9C"/>
    <w:rsid w:val="003F7375"/>
    <w:rsid w:val="004000C7"/>
    <w:rsid w:val="00400AAB"/>
    <w:rsid w:val="004019DD"/>
    <w:rsid w:val="00401CA3"/>
    <w:rsid w:val="00404331"/>
    <w:rsid w:val="004062C4"/>
    <w:rsid w:val="00411B75"/>
    <w:rsid w:val="00412102"/>
    <w:rsid w:val="004132F3"/>
    <w:rsid w:val="0041335A"/>
    <w:rsid w:val="00414BD3"/>
    <w:rsid w:val="0042101E"/>
    <w:rsid w:val="0042170C"/>
    <w:rsid w:val="00421AFE"/>
    <w:rsid w:val="00421C90"/>
    <w:rsid w:val="0042227F"/>
    <w:rsid w:val="004228D1"/>
    <w:rsid w:val="00423027"/>
    <w:rsid w:val="00425A2B"/>
    <w:rsid w:val="0042633C"/>
    <w:rsid w:val="00435F33"/>
    <w:rsid w:val="004370F7"/>
    <w:rsid w:val="00437879"/>
    <w:rsid w:val="0044147E"/>
    <w:rsid w:val="00442520"/>
    <w:rsid w:val="00444A1A"/>
    <w:rsid w:val="00445483"/>
    <w:rsid w:val="00445E7F"/>
    <w:rsid w:val="0044775D"/>
    <w:rsid w:val="00451F23"/>
    <w:rsid w:val="00455F59"/>
    <w:rsid w:val="00457303"/>
    <w:rsid w:val="00457E33"/>
    <w:rsid w:val="0046107E"/>
    <w:rsid w:val="00465F3C"/>
    <w:rsid w:val="00466A99"/>
    <w:rsid w:val="00467A54"/>
    <w:rsid w:val="0047017A"/>
    <w:rsid w:val="00472519"/>
    <w:rsid w:val="00473B68"/>
    <w:rsid w:val="004743B1"/>
    <w:rsid w:val="0047487D"/>
    <w:rsid w:val="004761C1"/>
    <w:rsid w:val="00477388"/>
    <w:rsid w:val="00487610"/>
    <w:rsid w:val="00487ABC"/>
    <w:rsid w:val="004905F0"/>
    <w:rsid w:val="00490605"/>
    <w:rsid w:val="00491CE5"/>
    <w:rsid w:val="004946C0"/>
    <w:rsid w:val="00497536"/>
    <w:rsid w:val="00497992"/>
    <w:rsid w:val="004A077D"/>
    <w:rsid w:val="004B292F"/>
    <w:rsid w:val="004B4B34"/>
    <w:rsid w:val="004B4FD9"/>
    <w:rsid w:val="004B5937"/>
    <w:rsid w:val="004C01C6"/>
    <w:rsid w:val="004C1C9F"/>
    <w:rsid w:val="004C4D0B"/>
    <w:rsid w:val="004C74BE"/>
    <w:rsid w:val="004D1385"/>
    <w:rsid w:val="004D2106"/>
    <w:rsid w:val="004D2599"/>
    <w:rsid w:val="004D46B3"/>
    <w:rsid w:val="004D527B"/>
    <w:rsid w:val="004D5707"/>
    <w:rsid w:val="004D6D56"/>
    <w:rsid w:val="004E15F4"/>
    <w:rsid w:val="004E28E3"/>
    <w:rsid w:val="004E31C1"/>
    <w:rsid w:val="004E71BC"/>
    <w:rsid w:val="004E7972"/>
    <w:rsid w:val="004F0E7D"/>
    <w:rsid w:val="004F103A"/>
    <w:rsid w:val="004F2BC5"/>
    <w:rsid w:val="004F341B"/>
    <w:rsid w:val="004F43C2"/>
    <w:rsid w:val="004F514E"/>
    <w:rsid w:val="004F5DD1"/>
    <w:rsid w:val="004F66EE"/>
    <w:rsid w:val="00500B95"/>
    <w:rsid w:val="005018CD"/>
    <w:rsid w:val="005021CB"/>
    <w:rsid w:val="005028E0"/>
    <w:rsid w:val="00503B3E"/>
    <w:rsid w:val="00505FFA"/>
    <w:rsid w:val="00511A84"/>
    <w:rsid w:val="00511DA5"/>
    <w:rsid w:val="00516074"/>
    <w:rsid w:val="0051650E"/>
    <w:rsid w:val="005263A7"/>
    <w:rsid w:val="005349DB"/>
    <w:rsid w:val="00535A37"/>
    <w:rsid w:val="005372C2"/>
    <w:rsid w:val="005378AE"/>
    <w:rsid w:val="0054058A"/>
    <w:rsid w:val="00541F09"/>
    <w:rsid w:val="00543BFF"/>
    <w:rsid w:val="00547072"/>
    <w:rsid w:val="005473EE"/>
    <w:rsid w:val="00552F3C"/>
    <w:rsid w:val="0055395C"/>
    <w:rsid w:val="00553B11"/>
    <w:rsid w:val="00553D08"/>
    <w:rsid w:val="005546F3"/>
    <w:rsid w:val="0055562D"/>
    <w:rsid w:val="00556E15"/>
    <w:rsid w:val="00563942"/>
    <w:rsid w:val="00565AF1"/>
    <w:rsid w:val="00566A1D"/>
    <w:rsid w:val="00566E93"/>
    <w:rsid w:val="005673E7"/>
    <w:rsid w:val="00572F61"/>
    <w:rsid w:val="00573DB4"/>
    <w:rsid w:val="005746FB"/>
    <w:rsid w:val="005763D4"/>
    <w:rsid w:val="005775FE"/>
    <w:rsid w:val="00581A5B"/>
    <w:rsid w:val="00582173"/>
    <w:rsid w:val="005829B5"/>
    <w:rsid w:val="00584D43"/>
    <w:rsid w:val="00593C78"/>
    <w:rsid w:val="00593F20"/>
    <w:rsid w:val="00594318"/>
    <w:rsid w:val="0059544B"/>
    <w:rsid w:val="00595C37"/>
    <w:rsid w:val="00596004"/>
    <w:rsid w:val="005A0316"/>
    <w:rsid w:val="005A40E7"/>
    <w:rsid w:val="005A5069"/>
    <w:rsid w:val="005A5F12"/>
    <w:rsid w:val="005A6A25"/>
    <w:rsid w:val="005B026E"/>
    <w:rsid w:val="005B096C"/>
    <w:rsid w:val="005B2C80"/>
    <w:rsid w:val="005B2C84"/>
    <w:rsid w:val="005B36AB"/>
    <w:rsid w:val="005B3CE1"/>
    <w:rsid w:val="005B5767"/>
    <w:rsid w:val="005B584F"/>
    <w:rsid w:val="005B65D8"/>
    <w:rsid w:val="005C2209"/>
    <w:rsid w:val="005C44DB"/>
    <w:rsid w:val="005C5B46"/>
    <w:rsid w:val="005C5D7C"/>
    <w:rsid w:val="005D057D"/>
    <w:rsid w:val="005D1771"/>
    <w:rsid w:val="005D35D2"/>
    <w:rsid w:val="005D3F01"/>
    <w:rsid w:val="005D4975"/>
    <w:rsid w:val="005D6E86"/>
    <w:rsid w:val="005D78CA"/>
    <w:rsid w:val="005E4AA3"/>
    <w:rsid w:val="005E6AE2"/>
    <w:rsid w:val="005F13F4"/>
    <w:rsid w:val="005F6D6B"/>
    <w:rsid w:val="005F739E"/>
    <w:rsid w:val="00602761"/>
    <w:rsid w:val="006027CE"/>
    <w:rsid w:val="00604E51"/>
    <w:rsid w:val="006217D1"/>
    <w:rsid w:val="0062324E"/>
    <w:rsid w:val="00623A50"/>
    <w:rsid w:val="006250B1"/>
    <w:rsid w:val="00626285"/>
    <w:rsid w:val="00630AC2"/>
    <w:rsid w:val="00631117"/>
    <w:rsid w:val="00631FE0"/>
    <w:rsid w:val="006321AE"/>
    <w:rsid w:val="0063243E"/>
    <w:rsid w:val="00633EB0"/>
    <w:rsid w:val="0063541C"/>
    <w:rsid w:val="006367A0"/>
    <w:rsid w:val="0064246F"/>
    <w:rsid w:val="006438CC"/>
    <w:rsid w:val="006450DF"/>
    <w:rsid w:val="006453E4"/>
    <w:rsid w:val="00650D03"/>
    <w:rsid w:val="00651A03"/>
    <w:rsid w:val="00652092"/>
    <w:rsid w:val="00653CBC"/>
    <w:rsid w:val="006540AF"/>
    <w:rsid w:val="0065679C"/>
    <w:rsid w:val="00657AFD"/>
    <w:rsid w:val="006607AE"/>
    <w:rsid w:val="00660D89"/>
    <w:rsid w:val="006651AF"/>
    <w:rsid w:val="00666D01"/>
    <w:rsid w:val="00666DB8"/>
    <w:rsid w:val="00671C4F"/>
    <w:rsid w:val="006751E9"/>
    <w:rsid w:val="00676880"/>
    <w:rsid w:val="006775D1"/>
    <w:rsid w:val="00677F92"/>
    <w:rsid w:val="00681F30"/>
    <w:rsid w:val="00685264"/>
    <w:rsid w:val="0068533E"/>
    <w:rsid w:val="0068591E"/>
    <w:rsid w:val="00685FE9"/>
    <w:rsid w:val="00691D9E"/>
    <w:rsid w:val="006934BE"/>
    <w:rsid w:val="00693B88"/>
    <w:rsid w:val="0069474D"/>
    <w:rsid w:val="00697A13"/>
    <w:rsid w:val="006A1776"/>
    <w:rsid w:val="006A4D77"/>
    <w:rsid w:val="006A5500"/>
    <w:rsid w:val="006A664C"/>
    <w:rsid w:val="006A6974"/>
    <w:rsid w:val="006A7C0F"/>
    <w:rsid w:val="006B1F20"/>
    <w:rsid w:val="006B2FC0"/>
    <w:rsid w:val="006B39CB"/>
    <w:rsid w:val="006B3E81"/>
    <w:rsid w:val="006C0A3C"/>
    <w:rsid w:val="006C0B55"/>
    <w:rsid w:val="006C3F47"/>
    <w:rsid w:val="006C5461"/>
    <w:rsid w:val="006C6CD9"/>
    <w:rsid w:val="006C75D0"/>
    <w:rsid w:val="006D0228"/>
    <w:rsid w:val="006D0580"/>
    <w:rsid w:val="006D0A00"/>
    <w:rsid w:val="006D236A"/>
    <w:rsid w:val="006E4BDF"/>
    <w:rsid w:val="006E6F15"/>
    <w:rsid w:val="006E774F"/>
    <w:rsid w:val="006F43B0"/>
    <w:rsid w:val="006F4CED"/>
    <w:rsid w:val="006F4E61"/>
    <w:rsid w:val="006F5150"/>
    <w:rsid w:val="006F6654"/>
    <w:rsid w:val="007021F0"/>
    <w:rsid w:val="007044DC"/>
    <w:rsid w:val="00704C16"/>
    <w:rsid w:val="007071E9"/>
    <w:rsid w:val="00707626"/>
    <w:rsid w:val="0071142B"/>
    <w:rsid w:val="00713D7E"/>
    <w:rsid w:val="0071510A"/>
    <w:rsid w:val="007158D2"/>
    <w:rsid w:val="0071624B"/>
    <w:rsid w:val="007203E1"/>
    <w:rsid w:val="007210F9"/>
    <w:rsid w:val="00723BA4"/>
    <w:rsid w:val="00726BEA"/>
    <w:rsid w:val="00726D8B"/>
    <w:rsid w:val="00727A61"/>
    <w:rsid w:val="00727F60"/>
    <w:rsid w:val="0073095D"/>
    <w:rsid w:val="00730B24"/>
    <w:rsid w:val="007339A5"/>
    <w:rsid w:val="007357A3"/>
    <w:rsid w:val="00736364"/>
    <w:rsid w:val="00737CD6"/>
    <w:rsid w:val="00740D83"/>
    <w:rsid w:val="007504C9"/>
    <w:rsid w:val="007511C0"/>
    <w:rsid w:val="00751553"/>
    <w:rsid w:val="00752C1F"/>
    <w:rsid w:val="0075446D"/>
    <w:rsid w:val="00754ECF"/>
    <w:rsid w:val="00755601"/>
    <w:rsid w:val="007564B8"/>
    <w:rsid w:val="00760260"/>
    <w:rsid w:val="0076349C"/>
    <w:rsid w:val="0076558C"/>
    <w:rsid w:val="007660F8"/>
    <w:rsid w:val="00771322"/>
    <w:rsid w:val="00771FCA"/>
    <w:rsid w:val="00772D26"/>
    <w:rsid w:val="00774E95"/>
    <w:rsid w:val="007750DA"/>
    <w:rsid w:val="00775201"/>
    <w:rsid w:val="007759E0"/>
    <w:rsid w:val="007767F0"/>
    <w:rsid w:val="00776FF6"/>
    <w:rsid w:val="00780A9D"/>
    <w:rsid w:val="00780AD2"/>
    <w:rsid w:val="00781A6B"/>
    <w:rsid w:val="00783C37"/>
    <w:rsid w:val="00783F14"/>
    <w:rsid w:val="0078539A"/>
    <w:rsid w:val="0078569F"/>
    <w:rsid w:val="00787C97"/>
    <w:rsid w:val="00791590"/>
    <w:rsid w:val="007927D2"/>
    <w:rsid w:val="00794332"/>
    <w:rsid w:val="00795617"/>
    <w:rsid w:val="007A2582"/>
    <w:rsid w:val="007A27C8"/>
    <w:rsid w:val="007A440C"/>
    <w:rsid w:val="007A4A25"/>
    <w:rsid w:val="007A58C1"/>
    <w:rsid w:val="007A6C1A"/>
    <w:rsid w:val="007B4F5A"/>
    <w:rsid w:val="007B5DDB"/>
    <w:rsid w:val="007B6D59"/>
    <w:rsid w:val="007B7F60"/>
    <w:rsid w:val="007C200F"/>
    <w:rsid w:val="007C5056"/>
    <w:rsid w:val="007C5795"/>
    <w:rsid w:val="007C738E"/>
    <w:rsid w:val="007D2F6D"/>
    <w:rsid w:val="007D63C0"/>
    <w:rsid w:val="007D658F"/>
    <w:rsid w:val="007D68E8"/>
    <w:rsid w:val="007D6A7D"/>
    <w:rsid w:val="007D772E"/>
    <w:rsid w:val="007E2CBA"/>
    <w:rsid w:val="007E469C"/>
    <w:rsid w:val="007E473F"/>
    <w:rsid w:val="007F1072"/>
    <w:rsid w:val="007F15A5"/>
    <w:rsid w:val="007F2DAE"/>
    <w:rsid w:val="007F4095"/>
    <w:rsid w:val="007F7518"/>
    <w:rsid w:val="0080071C"/>
    <w:rsid w:val="00801154"/>
    <w:rsid w:val="0080240A"/>
    <w:rsid w:val="00802E79"/>
    <w:rsid w:val="00805735"/>
    <w:rsid w:val="00807130"/>
    <w:rsid w:val="00807FA7"/>
    <w:rsid w:val="0081220B"/>
    <w:rsid w:val="00816308"/>
    <w:rsid w:val="00820788"/>
    <w:rsid w:val="00820F22"/>
    <w:rsid w:val="00821953"/>
    <w:rsid w:val="00822B20"/>
    <w:rsid w:val="00823196"/>
    <w:rsid w:val="008232B8"/>
    <w:rsid w:val="00824543"/>
    <w:rsid w:val="008248A4"/>
    <w:rsid w:val="00824A5C"/>
    <w:rsid w:val="0082563C"/>
    <w:rsid w:val="008273D0"/>
    <w:rsid w:val="00831FBD"/>
    <w:rsid w:val="008321BF"/>
    <w:rsid w:val="00836603"/>
    <w:rsid w:val="00836BBF"/>
    <w:rsid w:val="008377A3"/>
    <w:rsid w:val="00837A43"/>
    <w:rsid w:val="0084135F"/>
    <w:rsid w:val="008414C7"/>
    <w:rsid w:val="00842F58"/>
    <w:rsid w:val="00843210"/>
    <w:rsid w:val="00844164"/>
    <w:rsid w:val="00851C2B"/>
    <w:rsid w:val="00851E4F"/>
    <w:rsid w:val="00853EB3"/>
    <w:rsid w:val="008558C8"/>
    <w:rsid w:val="008578A4"/>
    <w:rsid w:val="0086038F"/>
    <w:rsid w:val="0086179A"/>
    <w:rsid w:val="008648BF"/>
    <w:rsid w:val="00867BD3"/>
    <w:rsid w:val="00871A25"/>
    <w:rsid w:val="00872815"/>
    <w:rsid w:val="00874CA5"/>
    <w:rsid w:val="00874CF4"/>
    <w:rsid w:val="0087784B"/>
    <w:rsid w:val="00877FB1"/>
    <w:rsid w:val="008833C5"/>
    <w:rsid w:val="008853AF"/>
    <w:rsid w:val="00887E5E"/>
    <w:rsid w:val="00891A53"/>
    <w:rsid w:val="00895E9D"/>
    <w:rsid w:val="00897BB2"/>
    <w:rsid w:val="008A2EA8"/>
    <w:rsid w:val="008A45BF"/>
    <w:rsid w:val="008A4BBE"/>
    <w:rsid w:val="008A55D0"/>
    <w:rsid w:val="008A700D"/>
    <w:rsid w:val="008A794B"/>
    <w:rsid w:val="008A7C8C"/>
    <w:rsid w:val="008A7E22"/>
    <w:rsid w:val="008B02D6"/>
    <w:rsid w:val="008B1F4B"/>
    <w:rsid w:val="008B2141"/>
    <w:rsid w:val="008B3C7B"/>
    <w:rsid w:val="008B767F"/>
    <w:rsid w:val="008B7D8A"/>
    <w:rsid w:val="008B7F6C"/>
    <w:rsid w:val="008C3962"/>
    <w:rsid w:val="008C3C1F"/>
    <w:rsid w:val="008C440D"/>
    <w:rsid w:val="008C53B6"/>
    <w:rsid w:val="008C5DF9"/>
    <w:rsid w:val="008C6906"/>
    <w:rsid w:val="008C78F7"/>
    <w:rsid w:val="008D1B92"/>
    <w:rsid w:val="008D31AD"/>
    <w:rsid w:val="008D32F5"/>
    <w:rsid w:val="008D754E"/>
    <w:rsid w:val="008E119E"/>
    <w:rsid w:val="008E15B2"/>
    <w:rsid w:val="008E3996"/>
    <w:rsid w:val="008E5573"/>
    <w:rsid w:val="008F0480"/>
    <w:rsid w:val="008F061E"/>
    <w:rsid w:val="008F2728"/>
    <w:rsid w:val="008F5DFF"/>
    <w:rsid w:val="00900A67"/>
    <w:rsid w:val="00900C37"/>
    <w:rsid w:val="009023B3"/>
    <w:rsid w:val="00906688"/>
    <w:rsid w:val="00906AC1"/>
    <w:rsid w:val="00907231"/>
    <w:rsid w:val="0090758A"/>
    <w:rsid w:val="00912233"/>
    <w:rsid w:val="009167AD"/>
    <w:rsid w:val="00924C22"/>
    <w:rsid w:val="00925257"/>
    <w:rsid w:val="0092721F"/>
    <w:rsid w:val="009314FA"/>
    <w:rsid w:val="009335DD"/>
    <w:rsid w:val="009348A4"/>
    <w:rsid w:val="009365B3"/>
    <w:rsid w:val="009366AD"/>
    <w:rsid w:val="009376D4"/>
    <w:rsid w:val="00942A7D"/>
    <w:rsid w:val="00944404"/>
    <w:rsid w:val="00944790"/>
    <w:rsid w:val="00946A27"/>
    <w:rsid w:val="009472DA"/>
    <w:rsid w:val="009514AE"/>
    <w:rsid w:val="0095208C"/>
    <w:rsid w:val="009530AC"/>
    <w:rsid w:val="0095310D"/>
    <w:rsid w:val="00953C00"/>
    <w:rsid w:val="00954D07"/>
    <w:rsid w:val="00954D71"/>
    <w:rsid w:val="00957A46"/>
    <w:rsid w:val="00960A89"/>
    <w:rsid w:val="009634C3"/>
    <w:rsid w:val="009709BC"/>
    <w:rsid w:val="009716B8"/>
    <w:rsid w:val="00977EFD"/>
    <w:rsid w:val="00977F4E"/>
    <w:rsid w:val="00981311"/>
    <w:rsid w:val="00984B78"/>
    <w:rsid w:val="00984C87"/>
    <w:rsid w:val="00985A94"/>
    <w:rsid w:val="0098602E"/>
    <w:rsid w:val="009868F2"/>
    <w:rsid w:val="0099292F"/>
    <w:rsid w:val="00995910"/>
    <w:rsid w:val="009959E3"/>
    <w:rsid w:val="009A11FD"/>
    <w:rsid w:val="009A1539"/>
    <w:rsid w:val="009A30CC"/>
    <w:rsid w:val="009A535D"/>
    <w:rsid w:val="009A566E"/>
    <w:rsid w:val="009A5CDC"/>
    <w:rsid w:val="009B0471"/>
    <w:rsid w:val="009B11D2"/>
    <w:rsid w:val="009B3F34"/>
    <w:rsid w:val="009B4918"/>
    <w:rsid w:val="009B4DC6"/>
    <w:rsid w:val="009B637A"/>
    <w:rsid w:val="009C08CE"/>
    <w:rsid w:val="009C09BE"/>
    <w:rsid w:val="009C1288"/>
    <w:rsid w:val="009C25C9"/>
    <w:rsid w:val="009C40A5"/>
    <w:rsid w:val="009C4A0B"/>
    <w:rsid w:val="009D0061"/>
    <w:rsid w:val="009D099D"/>
    <w:rsid w:val="009D0BD1"/>
    <w:rsid w:val="009D0D03"/>
    <w:rsid w:val="009D2401"/>
    <w:rsid w:val="009D31BD"/>
    <w:rsid w:val="009D7464"/>
    <w:rsid w:val="009E49A6"/>
    <w:rsid w:val="009F0A94"/>
    <w:rsid w:val="009F14E5"/>
    <w:rsid w:val="009F1EAA"/>
    <w:rsid w:val="009F2F5A"/>
    <w:rsid w:val="009F3E94"/>
    <w:rsid w:val="009F62F6"/>
    <w:rsid w:val="00A01CEC"/>
    <w:rsid w:val="00A03AC3"/>
    <w:rsid w:val="00A0431A"/>
    <w:rsid w:val="00A043A4"/>
    <w:rsid w:val="00A04978"/>
    <w:rsid w:val="00A04A5E"/>
    <w:rsid w:val="00A04EA3"/>
    <w:rsid w:val="00A0682C"/>
    <w:rsid w:val="00A11F06"/>
    <w:rsid w:val="00A166D5"/>
    <w:rsid w:val="00A216A9"/>
    <w:rsid w:val="00A219E4"/>
    <w:rsid w:val="00A21ABE"/>
    <w:rsid w:val="00A2349E"/>
    <w:rsid w:val="00A24499"/>
    <w:rsid w:val="00A3079B"/>
    <w:rsid w:val="00A31593"/>
    <w:rsid w:val="00A35D6E"/>
    <w:rsid w:val="00A363D8"/>
    <w:rsid w:val="00A427C6"/>
    <w:rsid w:val="00A442BE"/>
    <w:rsid w:val="00A454EC"/>
    <w:rsid w:val="00A46A0B"/>
    <w:rsid w:val="00A47FE1"/>
    <w:rsid w:val="00A50821"/>
    <w:rsid w:val="00A531BC"/>
    <w:rsid w:val="00A532AF"/>
    <w:rsid w:val="00A60D07"/>
    <w:rsid w:val="00A60E94"/>
    <w:rsid w:val="00A625B7"/>
    <w:rsid w:val="00A641CC"/>
    <w:rsid w:val="00A64A29"/>
    <w:rsid w:val="00A650D1"/>
    <w:rsid w:val="00A6699E"/>
    <w:rsid w:val="00A675D8"/>
    <w:rsid w:val="00A84693"/>
    <w:rsid w:val="00A8716D"/>
    <w:rsid w:val="00A87C1A"/>
    <w:rsid w:val="00A90C78"/>
    <w:rsid w:val="00A91E5A"/>
    <w:rsid w:val="00A92BAF"/>
    <w:rsid w:val="00A97108"/>
    <w:rsid w:val="00AA0E36"/>
    <w:rsid w:val="00AA4A9D"/>
    <w:rsid w:val="00AA54FA"/>
    <w:rsid w:val="00AA773F"/>
    <w:rsid w:val="00AA7E86"/>
    <w:rsid w:val="00AB1E80"/>
    <w:rsid w:val="00AB3792"/>
    <w:rsid w:val="00AC0C2E"/>
    <w:rsid w:val="00AC0F2D"/>
    <w:rsid w:val="00AC2C9D"/>
    <w:rsid w:val="00AC7778"/>
    <w:rsid w:val="00AD0D08"/>
    <w:rsid w:val="00AD13CB"/>
    <w:rsid w:val="00AD2254"/>
    <w:rsid w:val="00AD2B8C"/>
    <w:rsid w:val="00AD38F7"/>
    <w:rsid w:val="00AE26C6"/>
    <w:rsid w:val="00AE2AC8"/>
    <w:rsid w:val="00AE411B"/>
    <w:rsid w:val="00AE4C77"/>
    <w:rsid w:val="00AE6711"/>
    <w:rsid w:val="00AF48EF"/>
    <w:rsid w:val="00AF4E27"/>
    <w:rsid w:val="00AF5E21"/>
    <w:rsid w:val="00AF7B3D"/>
    <w:rsid w:val="00B00139"/>
    <w:rsid w:val="00B0038D"/>
    <w:rsid w:val="00B00650"/>
    <w:rsid w:val="00B037AD"/>
    <w:rsid w:val="00B04238"/>
    <w:rsid w:val="00B0439D"/>
    <w:rsid w:val="00B05EBF"/>
    <w:rsid w:val="00B0651A"/>
    <w:rsid w:val="00B0669F"/>
    <w:rsid w:val="00B10C00"/>
    <w:rsid w:val="00B14A83"/>
    <w:rsid w:val="00B22739"/>
    <w:rsid w:val="00B24EBB"/>
    <w:rsid w:val="00B251CA"/>
    <w:rsid w:val="00B30A6D"/>
    <w:rsid w:val="00B311FE"/>
    <w:rsid w:val="00B31AB7"/>
    <w:rsid w:val="00B31E64"/>
    <w:rsid w:val="00B33250"/>
    <w:rsid w:val="00B33C5C"/>
    <w:rsid w:val="00B343D6"/>
    <w:rsid w:val="00B366AA"/>
    <w:rsid w:val="00B37517"/>
    <w:rsid w:val="00B37813"/>
    <w:rsid w:val="00B41B86"/>
    <w:rsid w:val="00B46C22"/>
    <w:rsid w:val="00B46EEE"/>
    <w:rsid w:val="00B46EF1"/>
    <w:rsid w:val="00B50DA1"/>
    <w:rsid w:val="00B515B1"/>
    <w:rsid w:val="00B57C38"/>
    <w:rsid w:val="00B60AFD"/>
    <w:rsid w:val="00B6613C"/>
    <w:rsid w:val="00B701A6"/>
    <w:rsid w:val="00B70748"/>
    <w:rsid w:val="00B7201D"/>
    <w:rsid w:val="00B733E9"/>
    <w:rsid w:val="00B749C2"/>
    <w:rsid w:val="00B75EF3"/>
    <w:rsid w:val="00B80564"/>
    <w:rsid w:val="00B813F4"/>
    <w:rsid w:val="00B87D9B"/>
    <w:rsid w:val="00B87DC0"/>
    <w:rsid w:val="00B87E16"/>
    <w:rsid w:val="00B90659"/>
    <w:rsid w:val="00B9070E"/>
    <w:rsid w:val="00B93112"/>
    <w:rsid w:val="00B93168"/>
    <w:rsid w:val="00B93BDC"/>
    <w:rsid w:val="00B940EF"/>
    <w:rsid w:val="00B94AEB"/>
    <w:rsid w:val="00B94FDE"/>
    <w:rsid w:val="00B9504E"/>
    <w:rsid w:val="00B973E6"/>
    <w:rsid w:val="00B97E48"/>
    <w:rsid w:val="00BA002E"/>
    <w:rsid w:val="00BA0C4A"/>
    <w:rsid w:val="00BA2443"/>
    <w:rsid w:val="00BA394C"/>
    <w:rsid w:val="00BA44C9"/>
    <w:rsid w:val="00BA4604"/>
    <w:rsid w:val="00BA469E"/>
    <w:rsid w:val="00BA5320"/>
    <w:rsid w:val="00BA7602"/>
    <w:rsid w:val="00BB0BE1"/>
    <w:rsid w:val="00BB1331"/>
    <w:rsid w:val="00BB7092"/>
    <w:rsid w:val="00BC04B2"/>
    <w:rsid w:val="00BC2B1A"/>
    <w:rsid w:val="00BC36A1"/>
    <w:rsid w:val="00BC4317"/>
    <w:rsid w:val="00BC4D30"/>
    <w:rsid w:val="00BC6318"/>
    <w:rsid w:val="00BC740D"/>
    <w:rsid w:val="00BD002B"/>
    <w:rsid w:val="00BD107F"/>
    <w:rsid w:val="00BD1824"/>
    <w:rsid w:val="00BD2F84"/>
    <w:rsid w:val="00BD5FD1"/>
    <w:rsid w:val="00BD7F46"/>
    <w:rsid w:val="00BE01CC"/>
    <w:rsid w:val="00BE1D32"/>
    <w:rsid w:val="00BE3E49"/>
    <w:rsid w:val="00BE40DA"/>
    <w:rsid w:val="00BE456F"/>
    <w:rsid w:val="00BE67F5"/>
    <w:rsid w:val="00BF1BAE"/>
    <w:rsid w:val="00BF200B"/>
    <w:rsid w:val="00BF4F03"/>
    <w:rsid w:val="00BF55D8"/>
    <w:rsid w:val="00C025B5"/>
    <w:rsid w:val="00C040ED"/>
    <w:rsid w:val="00C043A3"/>
    <w:rsid w:val="00C06958"/>
    <w:rsid w:val="00C07438"/>
    <w:rsid w:val="00C117AD"/>
    <w:rsid w:val="00C11DE9"/>
    <w:rsid w:val="00C12948"/>
    <w:rsid w:val="00C1466D"/>
    <w:rsid w:val="00C14DC8"/>
    <w:rsid w:val="00C15B61"/>
    <w:rsid w:val="00C1759D"/>
    <w:rsid w:val="00C2052E"/>
    <w:rsid w:val="00C22543"/>
    <w:rsid w:val="00C27D73"/>
    <w:rsid w:val="00C32A09"/>
    <w:rsid w:val="00C32A4C"/>
    <w:rsid w:val="00C369AA"/>
    <w:rsid w:val="00C36CC0"/>
    <w:rsid w:val="00C37B31"/>
    <w:rsid w:val="00C40A1D"/>
    <w:rsid w:val="00C42BA6"/>
    <w:rsid w:val="00C430FA"/>
    <w:rsid w:val="00C46483"/>
    <w:rsid w:val="00C469BB"/>
    <w:rsid w:val="00C50B23"/>
    <w:rsid w:val="00C5417C"/>
    <w:rsid w:val="00C54C74"/>
    <w:rsid w:val="00C600DE"/>
    <w:rsid w:val="00C62823"/>
    <w:rsid w:val="00C632CE"/>
    <w:rsid w:val="00C66D9C"/>
    <w:rsid w:val="00C671DB"/>
    <w:rsid w:val="00C677C7"/>
    <w:rsid w:val="00C70A92"/>
    <w:rsid w:val="00C712CA"/>
    <w:rsid w:val="00C726EF"/>
    <w:rsid w:val="00C77455"/>
    <w:rsid w:val="00C777E5"/>
    <w:rsid w:val="00C77B15"/>
    <w:rsid w:val="00C8131D"/>
    <w:rsid w:val="00C81FE6"/>
    <w:rsid w:val="00C82C10"/>
    <w:rsid w:val="00C84127"/>
    <w:rsid w:val="00C84291"/>
    <w:rsid w:val="00C8704B"/>
    <w:rsid w:val="00C94E6D"/>
    <w:rsid w:val="00C952C5"/>
    <w:rsid w:val="00C9568B"/>
    <w:rsid w:val="00C95F00"/>
    <w:rsid w:val="00C97057"/>
    <w:rsid w:val="00C97C93"/>
    <w:rsid w:val="00CA2878"/>
    <w:rsid w:val="00CA75DF"/>
    <w:rsid w:val="00CB4E32"/>
    <w:rsid w:val="00CB6145"/>
    <w:rsid w:val="00CB6E72"/>
    <w:rsid w:val="00CB7A8C"/>
    <w:rsid w:val="00CC0D65"/>
    <w:rsid w:val="00CC2415"/>
    <w:rsid w:val="00CC4EAE"/>
    <w:rsid w:val="00CC5114"/>
    <w:rsid w:val="00CC60A2"/>
    <w:rsid w:val="00CD0747"/>
    <w:rsid w:val="00CD0C9B"/>
    <w:rsid w:val="00CD11B3"/>
    <w:rsid w:val="00CD17A2"/>
    <w:rsid w:val="00CD2472"/>
    <w:rsid w:val="00CD4A3F"/>
    <w:rsid w:val="00CD4EC2"/>
    <w:rsid w:val="00CD7D92"/>
    <w:rsid w:val="00CE03E9"/>
    <w:rsid w:val="00CE3EC0"/>
    <w:rsid w:val="00CE411B"/>
    <w:rsid w:val="00CE438B"/>
    <w:rsid w:val="00CE595F"/>
    <w:rsid w:val="00CE5DB3"/>
    <w:rsid w:val="00CF0555"/>
    <w:rsid w:val="00CF26D6"/>
    <w:rsid w:val="00CF36FA"/>
    <w:rsid w:val="00CF550F"/>
    <w:rsid w:val="00D00555"/>
    <w:rsid w:val="00D0097D"/>
    <w:rsid w:val="00D00BDC"/>
    <w:rsid w:val="00D0248C"/>
    <w:rsid w:val="00D03F4A"/>
    <w:rsid w:val="00D06D04"/>
    <w:rsid w:val="00D07DC4"/>
    <w:rsid w:val="00D10DCC"/>
    <w:rsid w:val="00D13C62"/>
    <w:rsid w:val="00D16A77"/>
    <w:rsid w:val="00D206DF"/>
    <w:rsid w:val="00D20A5D"/>
    <w:rsid w:val="00D23A33"/>
    <w:rsid w:val="00D2625E"/>
    <w:rsid w:val="00D3141E"/>
    <w:rsid w:val="00D31477"/>
    <w:rsid w:val="00D357AB"/>
    <w:rsid w:val="00D374D8"/>
    <w:rsid w:val="00D37815"/>
    <w:rsid w:val="00D40DD4"/>
    <w:rsid w:val="00D40F82"/>
    <w:rsid w:val="00D43AEA"/>
    <w:rsid w:val="00D45F4C"/>
    <w:rsid w:val="00D46352"/>
    <w:rsid w:val="00D46CCF"/>
    <w:rsid w:val="00D5106F"/>
    <w:rsid w:val="00D5284C"/>
    <w:rsid w:val="00D573BD"/>
    <w:rsid w:val="00D60BF8"/>
    <w:rsid w:val="00D611A3"/>
    <w:rsid w:val="00D64F24"/>
    <w:rsid w:val="00D656CD"/>
    <w:rsid w:val="00D66746"/>
    <w:rsid w:val="00D73318"/>
    <w:rsid w:val="00D73399"/>
    <w:rsid w:val="00D77C91"/>
    <w:rsid w:val="00D8023A"/>
    <w:rsid w:val="00D81ADA"/>
    <w:rsid w:val="00D82F40"/>
    <w:rsid w:val="00D85005"/>
    <w:rsid w:val="00D85D49"/>
    <w:rsid w:val="00D90394"/>
    <w:rsid w:val="00D90A2C"/>
    <w:rsid w:val="00D919A9"/>
    <w:rsid w:val="00D91A64"/>
    <w:rsid w:val="00D921C1"/>
    <w:rsid w:val="00D94C06"/>
    <w:rsid w:val="00D96E96"/>
    <w:rsid w:val="00DA046E"/>
    <w:rsid w:val="00DA1CF4"/>
    <w:rsid w:val="00DA222A"/>
    <w:rsid w:val="00DA3146"/>
    <w:rsid w:val="00DA5891"/>
    <w:rsid w:val="00DA5C17"/>
    <w:rsid w:val="00DB42B6"/>
    <w:rsid w:val="00DB612B"/>
    <w:rsid w:val="00DC240F"/>
    <w:rsid w:val="00DC6479"/>
    <w:rsid w:val="00DD179E"/>
    <w:rsid w:val="00DD1DEF"/>
    <w:rsid w:val="00DE17FE"/>
    <w:rsid w:val="00DE65E7"/>
    <w:rsid w:val="00DF1034"/>
    <w:rsid w:val="00DF1073"/>
    <w:rsid w:val="00DF17ED"/>
    <w:rsid w:val="00DF21A0"/>
    <w:rsid w:val="00DF3A68"/>
    <w:rsid w:val="00DF3E1C"/>
    <w:rsid w:val="00E02301"/>
    <w:rsid w:val="00E0378A"/>
    <w:rsid w:val="00E04906"/>
    <w:rsid w:val="00E0655C"/>
    <w:rsid w:val="00E06B19"/>
    <w:rsid w:val="00E12CE7"/>
    <w:rsid w:val="00E13135"/>
    <w:rsid w:val="00E13A8B"/>
    <w:rsid w:val="00E1612B"/>
    <w:rsid w:val="00E16167"/>
    <w:rsid w:val="00E1682D"/>
    <w:rsid w:val="00E20F3F"/>
    <w:rsid w:val="00E2234A"/>
    <w:rsid w:val="00E22525"/>
    <w:rsid w:val="00E23E47"/>
    <w:rsid w:val="00E303BD"/>
    <w:rsid w:val="00E3336F"/>
    <w:rsid w:val="00E379D2"/>
    <w:rsid w:val="00E40E23"/>
    <w:rsid w:val="00E45B35"/>
    <w:rsid w:val="00E46C58"/>
    <w:rsid w:val="00E5379B"/>
    <w:rsid w:val="00E60026"/>
    <w:rsid w:val="00E60217"/>
    <w:rsid w:val="00E63868"/>
    <w:rsid w:val="00E640E8"/>
    <w:rsid w:val="00E70763"/>
    <w:rsid w:val="00E72EB0"/>
    <w:rsid w:val="00E74B6C"/>
    <w:rsid w:val="00E763D5"/>
    <w:rsid w:val="00E824EF"/>
    <w:rsid w:val="00E83844"/>
    <w:rsid w:val="00E84C72"/>
    <w:rsid w:val="00E85914"/>
    <w:rsid w:val="00E867F6"/>
    <w:rsid w:val="00E973A4"/>
    <w:rsid w:val="00E97638"/>
    <w:rsid w:val="00E9784D"/>
    <w:rsid w:val="00E97B81"/>
    <w:rsid w:val="00E97BDA"/>
    <w:rsid w:val="00EA1C2A"/>
    <w:rsid w:val="00EA21C4"/>
    <w:rsid w:val="00EA2F74"/>
    <w:rsid w:val="00EA5AB0"/>
    <w:rsid w:val="00EB029E"/>
    <w:rsid w:val="00EB311F"/>
    <w:rsid w:val="00EB6F75"/>
    <w:rsid w:val="00EC1849"/>
    <w:rsid w:val="00EC2E77"/>
    <w:rsid w:val="00EC5100"/>
    <w:rsid w:val="00EC6D4A"/>
    <w:rsid w:val="00ED09A1"/>
    <w:rsid w:val="00ED1982"/>
    <w:rsid w:val="00ED3531"/>
    <w:rsid w:val="00ED39D7"/>
    <w:rsid w:val="00ED66FE"/>
    <w:rsid w:val="00ED7045"/>
    <w:rsid w:val="00EE248E"/>
    <w:rsid w:val="00EE3188"/>
    <w:rsid w:val="00EE3C03"/>
    <w:rsid w:val="00EE4145"/>
    <w:rsid w:val="00EE421E"/>
    <w:rsid w:val="00EE4251"/>
    <w:rsid w:val="00EE5086"/>
    <w:rsid w:val="00EE5E95"/>
    <w:rsid w:val="00EE6EDD"/>
    <w:rsid w:val="00EE71B7"/>
    <w:rsid w:val="00EF1B04"/>
    <w:rsid w:val="00EF258C"/>
    <w:rsid w:val="00EF2BAD"/>
    <w:rsid w:val="00EF363A"/>
    <w:rsid w:val="00EF56E3"/>
    <w:rsid w:val="00EF5E90"/>
    <w:rsid w:val="00F009C1"/>
    <w:rsid w:val="00F01AAD"/>
    <w:rsid w:val="00F035B2"/>
    <w:rsid w:val="00F07F76"/>
    <w:rsid w:val="00F13B8C"/>
    <w:rsid w:val="00F143B3"/>
    <w:rsid w:val="00F15E47"/>
    <w:rsid w:val="00F1740D"/>
    <w:rsid w:val="00F17ADC"/>
    <w:rsid w:val="00F245BC"/>
    <w:rsid w:val="00F25311"/>
    <w:rsid w:val="00F25C14"/>
    <w:rsid w:val="00F25E7B"/>
    <w:rsid w:val="00F31323"/>
    <w:rsid w:val="00F3385A"/>
    <w:rsid w:val="00F34E61"/>
    <w:rsid w:val="00F34E75"/>
    <w:rsid w:val="00F36A00"/>
    <w:rsid w:val="00F37790"/>
    <w:rsid w:val="00F37AC5"/>
    <w:rsid w:val="00F37E74"/>
    <w:rsid w:val="00F40D21"/>
    <w:rsid w:val="00F43950"/>
    <w:rsid w:val="00F460EE"/>
    <w:rsid w:val="00F4742E"/>
    <w:rsid w:val="00F5028C"/>
    <w:rsid w:val="00F55AB0"/>
    <w:rsid w:val="00F60F13"/>
    <w:rsid w:val="00F61CC3"/>
    <w:rsid w:val="00F6235B"/>
    <w:rsid w:val="00F64855"/>
    <w:rsid w:val="00F65F0D"/>
    <w:rsid w:val="00F67F85"/>
    <w:rsid w:val="00F718E5"/>
    <w:rsid w:val="00F71AF4"/>
    <w:rsid w:val="00F72723"/>
    <w:rsid w:val="00F72761"/>
    <w:rsid w:val="00F734DA"/>
    <w:rsid w:val="00F73830"/>
    <w:rsid w:val="00F81FE5"/>
    <w:rsid w:val="00F8453B"/>
    <w:rsid w:val="00F850F2"/>
    <w:rsid w:val="00F91882"/>
    <w:rsid w:val="00F92369"/>
    <w:rsid w:val="00F933F4"/>
    <w:rsid w:val="00F9568D"/>
    <w:rsid w:val="00FA0D55"/>
    <w:rsid w:val="00FA156A"/>
    <w:rsid w:val="00FA2854"/>
    <w:rsid w:val="00FA549C"/>
    <w:rsid w:val="00FA605F"/>
    <w:rsid w:val="00FA75A4"/>
    <w:rsid w:val="00FA76EB"/>
    <w:rsid w:val="00FB0A57"/>
    <w:rsid w:val="00FB0C3D"/>
    <w:rsid w:val="00FB0F24"/>
    <w:rsid w:val="00FB1712"/>
    <w:rsid w:val="00FB2C44"/>
    <w:rsid w:val="00FB2D57"/>
    <w:rsid w:val="00FB70D6"/>
    <w:rsid w:val="00FC1162"/>
    <w:rsid w:val="00FC20A0"/>
    <w:rsid w:val="00FC355E"/>
    <w:rsid w:val="00FC6A36"/>
    <w:rsid w:val="00FC71D2"/>
    <w:rsid w:val="00FC7B0F"/>
    <w:rsid w:val="00FD35F2"/>
    <w:rsid w:val="00FD3961"/>
    <w:rsid w:val="00FD5AC1"/>
    <w:rsid w:val="00FD65B3"/>
    <w:rsid w:val="00FD7C95"/>
    <w:rsid w:val="00FE041F"/>
    <w:rsid w:val="00FE0A20"/>
    <w:rsid w:val="00FE0E62"/>
    <w:rsid w:val="00FE3EBF"/>
    <w:rsid w:val="00FE76F1"/>
    <w:rsid w:val="00FE7DF6"/>
    <w:rsid w:val="00FF07D9"/>
    <w:rsid w:val="00FF1CCA"/>
    <w:rsid w:val="00FF2934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C9B"/>
    <w:pPr>
      <w:suppressAutoHyphens/>
    </w:pPr>
    <w:rPr>
      <w:rFonts w:ascii="Tahoma" w:hAnsi="Tahoma" w:cs="Tahoma"/>
      <w:b/>
      <w:sz w:val="32"/>
      <w:szCs w:val="3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top w:val="single" w:sz="1" w:space="1" w:color="000000"/>
        <w:bottom w:val="single" w:sz="1" w:space="1" w:color="000000"/>
      </w:pBdr>
      <w:shd w:val="clear" w:color="auto" w:fill="F3F3F3"/>
      <w:spacing w:before="360" w:after="240"/>
      <w:jc w:val="both"/>
      <w:outlineLvl w:val="0"/>
    </w:pPr>
    <w:rPr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sz w:val="24"/>
      <w:szCs w:val="24"/>
    </w:rPr>
  </w:style>
  <w:style w:type="paragraph" w:styleId="Nagwek3">
    <w:name w:val="heading 3"/>
    <w:aliases w:val="Nagłówek 3 Znak Znak"/>
    <w:basedOn w:val="Normalny"/>
    <w:next w:val="Normalny"/>
    <w:qFormat/>
    <w:pPr>
      <w:keepNext/>
      <w:numPr>
        <w:ilvl w:val="2"/>
        <w:numId w:val="1"/>
      </w:numPr>
      <w:tabs>
        <w:tab w:val="left" w:pos="284"/>
      </w:tabs>
      <w:ind w:left="567" w:hanging="567"/>
      <w:jc w:val="both"/>
      <w:outlineLvl w:val="2"/>
    </w:pPr>
    <w:rPr>
      <w:sz w:val="28"/>
    </w:rPr>
  </w:style>
  <w:style w:type="paragraph" w:styleId="Nagwek4">
    <w:name w:val="heading 4"/>
    <w:aliases w:val="Nagłówek 4 Znak"/>
    <w:basedOn w:val="Normalny"/>
    <w:next w:val="Normalny"/>
    <w:qFormat/>
    <w:pPr>
      <w:keepNext/>
      <w:numPr>
        <w:ilvl w:val="3"/>
        <w:numId w:val="1"/>
      </w:numPr>
      <w:spacing w:before="120" w:after="60" w:line="360" w:lineRule="auto"/>
      <w:ind w:left="1134" w:hanging="1134"/>
      <w:jc w:val="both"/>
      <w:outlineLvl w:val="3"/>
    </w:pPr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hAnsi="Arial Narrow"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Times New Roman" w:hAnsi="Times New Roman"/>
      <w:b/>
      <w:i w:val="0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1z0">
    <w:name w:val="WW8Num31z0"/>
    <w:rPr>
      <w:rFonts w:ascii="Arial" w:hAnsi="Arial" w:cs="Arial"/>
      <w:b w:val="0"/>
      <w:sz w:val="22"/>
      <w:szCs w:val="22"/>
    </w:rPr>
  </w:style>
  <w:style w:type="character" w:customStyle="1" w:styleId="WW-Absatz-Standardschriftart11111">
    <w:name w:val="WW-Absatz-Standardschriftart11111"/>
  </w:style>
  <w:style w:type="character" w:customStyle="1" w:styleId="WW8Num32z0">
    <w:name w:val="WW8Num32z0"/>
    <w:rPr>
      <w:rFonts w:ascii="Symbol" w:hAnsi="Symbol" w:cs="Arial"/>
      <w:b w:val="0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b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</w:rPr>
  </w:style>
  <w:style w:type="character" w:customStyle="1" w:styleId="WW8Num25z0">
    <w:name w:val="WW8Num25z0"/>
    <w:rPr>
      <w:rFonts w:ascii="Times New Roman" w:hAnsi="Times New Roman"/>
      <w:b/>
      <w:i w:val="0"/>
    </w:rPr>
  </w:style>
  <w:style w:type="character" w:customStyle="1" w:styleId="WW-Absatz-Standardschriftart111111111111">
    <w:name w:val="WW-Absatz-Standardschriftart111111111111"/>
  </w:style>
  <w:style w:type="character" w:customStyle="1" w:styleId="WW8Num26z0">
    <w:name w:val="WW8Num26z0"/>
    <w:rPr>
      <w:b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8Num15z0">
    <w:name w:val="WW8Num15z0"/>
    <w:rPr>
      <w:rFonts w:ascii="Symbol" w:hAnsi="Symbol"/>
    </w:rPr>
  </w:style>
  <w:style w:type="character" w:customStyle="1" w:styleId="WW8Num28z1">
    <w:name w:val="WW8Num28z1"/>
    <w:rPr>
      <w:sz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ZnakZnakZnakZnakZnakZnakZnakZnakZnakZnakZnak">
    <w:name w:val="Nagłówek 2 Znak Znak Znak Znak Znak Znak Znak Znak Znak Znak Znak Znak"/>
    <w:rPr>
      <w:rFonts w:ascii="Tahoma" w:hAnsi="Tahoma"/>
      <w:sz w:val="24"/>
      <w:szCs w:val="24"/>
      <w:lang w:val="pl-PL" w:eastAsia="ar-SA" w:bidi="ar-SA"/>
    </w:rPr>
  </w:style>
  <w:style w:type="character" w:customStyle="1" w:styleId="Nagwek3ZnakZnakZnakZnak">
    <w:name w:val="Nagłówek 3 Znak Znak Znak Znak"/>
    <w:rPr>
      <w:rFonts w:ascii="Tahoma" w:hAnsi="Tahoma" w:cs="Tahoma"/>
      <w:b/>
      <w:sz w:val="28"/>
      <w:lang w:val="pl-PL" w:eastAsia="ar-SA" w:bidi="ar-SA"/>
    </w:rPr>
  </w:style>
  <w:style w:type="character" w:customStyle="1" w:styleId="Nagwek4ZnakZnakZnak">
    <w:name w:val="Nagłówek 4 Znak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5z0">
    <w:name w:val="WW8Num45z0"/>
    <w:rPr>
      <w:sz w:val="24"/>
    </w:rPr>
  </w:style>
  <w:style w:type="character" w:customStyle="1" w:styleId="WW8Num47z0">
    <w:name w:val="WW8Num47z0"/>
    <w:rPr>
      <w:b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1">
    <w:name w:val="WW8Num76z1"/>
    <w:rPr>
      <w:sz w:val="24"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0">
    <w:name w:val="WW8Num92z0"/>
    <w:rPr>
      <w:rFonts w:ascii="Times New Roman" w:hAnsi="Times New Roman" w:cs="Times New Roman"/>
    </w:rPr>
  </w:style>
  <w:style w:type="character" w:customStyle="1" w:styleId="WW8Num93z1">
    <w:name w:val="WW8Num93z1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 w:val="0"/>
      <w:i w:val="0"/>
      <w:sz w:val="24"/>
      <w:u w:val="none"/>
    </w:rPr>
  </w:style>
  <w:style w:type="character" w:customStyle="1" w:styleId="WW8Num115z0">
    <w:name w:val="WW8Num115z0"/>
    <w:rPr>
      <w:b w:val="0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58z0">
    <w:name w:val="WW8Num158z0"/>
    <w:rPr>
      <w:rFonts w:ascii="Times New Roman" w:eastAsia="Times New Roman" w:hAnsi="Times New Roman" w:cs="Times New Roman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59z1">
    <w:name w:val="WW8Num159z1"/>
    <w:rPr>
      <w:rFonts w:ascii="Courier New" w:hAnsi="Courier New"/>
    </w:rPr>
  </w:style>
  <w:style w:type="character" w:customStyle="1" w:styleId="WW8Num159z2">
    <w:name w:val="WW8Num159z2"/>
    <w:rPr>
      <w:rFonts w:ascii="Wingdings" w:hAnsi="Wingdings"/>
    </w:rPr>
  </w:style>
  <w:style w:type="character" w:customStyle="1" w:styleId="WW8Num176z0">
    <w:name w:val="WW8Num176z0"/>
    <w:rPr>
      <w:b/>
    </w:rPr>
  </w:style>
  <w:style w:type="character" w:customStyle="1" w:styleId="WW8Num180z0">
    <w:name w:val="WW8Num180z0"/>
    <w:rPr>
      <w:rFonts w:ascii="Arial" w:hAnsi="Arial"/>
      <w:b w:val="0"/>
      <w:i w:val="0"/>
      <w:sz w:val="24"/>
      <w:u w:val="none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91z0">
    <w:name w:val="WW8Num191z0"/>
    <w:rPr>
      <w:rFonts w:ascii="Times New Roman" w:hAnsi="Times New Roman"/>
      <w:b/>
    </w:rPr>
  </w:style>
  <w:style w:type="character" w:customStyle="1" w:styleId="WW8Num194z0">
    <w:name w:val="WW8Num194z0"/>
    <w:rPr>
      <w:rFonts w:ascii="Times New Roman" w:hAnsi="Times New Roman" w:cs="Times New Roman"/>
    </w:rPr>
  </w:style>
  <w:style w:type="character" w:customStyle="1" w:styleId="WW8Num208z0">
    <w:name w:val="WW8Num208z0"/>
    <w:rPr>
      <w:rFonts w:ascii="Times New Roman" w:hAnsi="Times New Roman" w:cs="Times New Roman"/>
    </w:rPr>
  </w:style>
  <w:style w:type="character" w:customStyle="1" w:styleId="WW8Num210z1">
    <w:name w:val="WW8Num210z1"/>
    <w:rPr>
      <w:rFonts w:ascii="Times New Roman" w:eastAsia="Times New Roman" w:hAnsi="Times New Roman" w:cs="Times New Roman"/>
    </w:rPr>
  </w:style>
  <w:style w:type="character" w:customStyle="1" w:styleId="WW8Num211z0">
    <w:name w:val="WW8Num211z0"/>
    <w:rPr>
      <w:rFonts w:ascii="Times New Roman" w:hAnsi="Times New Roman"/>
    </w:rPr>
  </w:style>
  <w:style w:type="character" w:customStyle="1" w:styleId="WW8Num217z1">
    <w:name w:val="WW8Num217z1"/>
    <w:rPr>
      <w:rFonts w:ascii="Symbol" w:hAnsi="Symbol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 w:val="0"/>
    </w:rPr>
  </w:style>
  <w:style w:type="character" w:customStyle="1" w:styleId="WW8Num222z0">
    <w:name w:val="WW8Num222z0"/>
    <w:rPr>
      <w:rFonts w:ascii="Wingdings" w:hAnsi="Wingdings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3">
    <w:name w:val="WW8Num222z3"/>
    <w:rPr>
      <w:rFonts w:ascii="Symbol" w:hAnsi="Symbol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St2z0">
    <w:name w:val="WW8NumSt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247z0">
    <w:name w:val="WW8NumSt247z0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Nagwek21">
    <w:name w:val="Nagłówek 21"/>
    <w:rPr>
      <w:rFonts w:ascii="Tahoma" w:hAnsi="Tahoma"/>
      <w:b/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Znak">
    <w:name w:val="Nagłówek 4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Tahoma18ptPogrubieniePodkrelenie">
    <w:name w:val="Styl Tahoma 18 pt Pogrubienie Podkreślenie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Pr>
      <w:rFonts w:ascii="Tahoma" w:hAnsi="Tahoma"/>
      <w:b/>
      <w:bCs/>
      <w:sz w:val="32"/>
      <w:u w:val="single"/>
    </w:rPr>
  </w:style>
  <w:style w:type="character" w:customStyle="1" w:styleId="Nagwek31">
    <w:name w:val="Nagłówek 31"/>
    <w:rPr>
      <w:rFonts w:ascii="Tahoma" w:hAnsi="Tahoma" w:cs="Tahoma"/>
      <w:b/>
      <w:sz w:val="28"/>
      <w:lang w:val="pl-PL" w:eastAsia="ar-SA" w:bidi="ar-SA"/>
    </w:rPr>
  </w:style>
  <w:style w:type="character" w:customStyle="1" w:styleId="WW-Odwoaniedokomentarza">
    <w:name w:val="WW-Odwołanie do komentarza"/>
    <w:rPr>
      <w:sz w:val="16"/>
      <w:szCs w:val="16"/>
    </w:rPr>
  </w:style>
  <w:style w:type="character" w:customStyle="1" w:styleId="Nagwek2Znak">
    <w:name w:val="Nagłówek 2 Znak"/>
    <w:rPr>
      <w:rFonts w:ascii="Arial" w:hAnsi="Arial"/>
      <w:b/>
      <w:sz w:val="24"/>
      <w:szCs w:val="28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before="120" w:after="240"/>
      <w:jc w:val="both"/>
    </w:pPr>
    <w:rPr>
      <w:rFonts w:ascii="Arial Narrow" w:hAnsi="Arial Narrow"/>
      <w:sz w:val="36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paragraph" w:customStyle="1" w:styleId="WW-Tekstpodstawowywcity2">
    <w:name w:val="WW-Tekst podstawowy wcięty 2"/>
    <w:basedOn w:val="Normalny"/>
    <w:pPr>
      <w:ind w:left="284"/>
      <w:jc w:val="both"/>
    </w:pPr>
    <w:rPr>
      <w:rFonts w:ascii="Arial Narrow" w:hAnsi="Arial Narrow"/>
      <w:sz w:val="24"/>
    </w:rPr>
  </w:style>
  <w:style w:type="paragraph" w:styleId="Tekstpodstawowywcity">
    <w:name w:val="Body Text Indent"/>
    <w:basedOn w:val="Normalny"/>
    <w:pPr>
      <w:jc w:val="both"/>
    </w:pPr>
    <w:rPr>
      <w:rFonts w:ascii="Arial Narrow" w:hAnsi="Arial Narrow"/>
      <w:sz w:val="24"/>
    </w:rPr>
  </w:style>
  <w:style w:type="paragraph" w:customStyle="1" w:styleId="WW-Tekstpodstawowywcity3">
    <w:name w:val="WW-Tekst podstawowy wcięty 3"/>
    <w:basedOn w:val="Normalny"/>
    <w:pPr>
      <w:ind w:left="360"/>
      <w:jc w:val="both"/>
    </w:pPr>
    <w:rPr>
      <w:rFonts w:ascii="Arial Narrow" w:hAnsi="Arial Narrow"/>
      <w:sz w:val="24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 Narrow" w:hAnsi="Arial Narrow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  <w:sz w:val="24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14BD3"/>
    <w:rPr>
      <w:rFonts w:ascii="Tahoma" w:hAnsi="Tahoma" w:cs="Tahoma"/>
      <w:b/>
      <w:sz w:val="32"/>
      <w:szCs w:val="32"/>
      <w:lang w:val="pl-PL" w:eastAsia="ar-SA" w:bidi="ar-SA"/>
    </w:rPr>
  </w:style>
  <w:style w:type="paragraph" w:customStyle="1" w:styleId="WW-Tekstdymka">
    <w:name w:val="WW-Tekst dymka"/>
    <w:basedOn w:val="Normalny"/>
    <w:rPr>
      <w:sz w:val="16"/>
      <w:szCs w:val="16"/>
    </w:rPr>
  </w:style>
  <w:style w:type="paragraph" w:customStyle="1" w:styleId="WW-Plandokumentu">
    <w:name w:val="WW-Plan dokumentu"/>
    <w:basedOn w:val="Normalny"/>
    <w:pPr>
      <w:shd w:val="clear" w:color="auto" w:fill="000080"/>
    </w:p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Cs/>
      <w:kern w:val="1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Tekstblokowy">
    <w:name w:val="WW-Tekst blokowy"/>
    <w:basedOn w:val="Normalny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pPr>
      <w:spacing w:before="60"/>
      <w:ind w:left="357" w:firstLine="346"/>
      <w:jc w:val="both"/>
    </w:pPr>
    <w:rPr>
      <w:bCs/>
      <w:sz w:val="24"/>
      <w:szCs w:val="24"/>
    </w:rPr>
  </w:style>
  <w:style w:type="paragraph" w:customStyle="1" w:styleId="Style1">
    <w:name w:val="Style1"/>
    <w:basedOn w:val="Normalny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customStyle="1" w:styleId="Lista51">
    <w:name w:val="Lista 51"/>
    <w:basedOn w:val="Normalny"/>
    <w:pPr>
      <w:ind w:left="1415" w:hanging="283"/>
    </w:pPr>
  </w:style>
  <w:style w:type="paragraph" w:customStyle="1" w:styleId="WW-Listanumerowana">
    <w:name w:val="WW-Lista numerowana"/>
    <w:basedOn w:val="Normalny"/>
    <w:pPr>
      <w:spacing w:after="60"/>
    </w:p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customStyle="1" w:styleId="WW-Tekstkomentarza">
    <w:name w:val="WW-Tekst komentarza"/>
    <w:basedOn w:val="Normalny"/>
  </w:style>
  <w:style w:type="paragraph" w:customStyle="1" w:styleId="WW-Tematkomentarza">
    <w:name w:val="WW-Temat komentarza"/>
    <w:basedOn w:val="WW-Tekstkomentarza"/>
    <w:next w:val="WW-Tekstkomentarza"/>
    <w:rPr>
      <w:b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customStyle="1" w:styleId="Listanumerowana1">
    <w:name w:val="Lista numerowana1"/>
    <w:basedOn w:val="Normalny"/>
    <w:pPr>
      <w:numPr>
        <w:numId w:val="3"/>
      </w:numPr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uppressAutoHyphens w:val="0"/>
      <w:ind w:left="284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 Narrow" w:hAnsi="Arial Narrow"/>
      <w:b w:val="0"/>
    </w:rPr>
  </w:style>
  <w:style w:type="paragraph" w:customStyle="1" w:styleId="Tekstpodstawowy31">
    <w:name w:val="Tekst podstawowy 31"/>
    <w:basedOn w:val="Normalny"/>
    <w:pPr>
      <w:suppressAutoHyphens w:val="0"/>
      <w:jc w:val="both"/>
    </w:pPr>
    <w:rPr>
      <w:rFonts w:ascii="Arial" w:hAnsi="Arial"/>
      <w:b w:val="0"/>
      <w:sz w:val="24"/>
      <w:u w:val="single"/>
    </w:rPr>
  </w:style>
  <w:style w:type="paragraph" w:styleId="Tekstdymka">
    <w:name w:val="Balloon Text"/>
    <w:basedOn w:val="Normalny"/>
    <w:pPr>
      <w:suppressAutoHyphens w:val="0"/>
    </w:pPr>
    <w:rPr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  <w:suppressAutoHyphens w:val="0"/>
    </w:pPr>
  </w:style>
  <w:style w:type="paragraph" w:customStyle="1" w:styleId="Tekstblokowy1">
    <w:name w:val="Tekst blokowy1"/>
    <w:basedOn w:val="Normalny"/>
    <w:pPr>
      <w:suppressAutoHyphens w:val="0"/>
      <w:spacing w:after="120"/>
      <w:ind w:left="1440" w:right="1440"/>
    </w:pPr>
  </w:style>
  <w:style w:type="paragraph" w:customStyle="1" w:styleId="Lista52">
    <w:name w:val="Lista 52"/>
    <w:basedOn w:val="Normalny"/>
    <w:pPr>
      <w:suppressAutoHyphens w:val="0"/>
      <w:ind w:left="1415" w:hanging="283"/>
    </w:pPr>
  </w:style>
  <w:style w:type="paragraph" w:customStyle="1" w:styleId="Tekstkomentarza1">
    <w:name w:val="Tekst komentarza1"/>
    <w:basedOn w:val="Normalny"/>
    <w:pPr>
      <w:suppressAutoHyphens w:val="0"/>
    </w:pPr>
  </w:style>
  <w:style w:type="paragraph" w:styleId="Tematkomentarza">
    <w:name w:val="annotation subject"/>
    <w:basedOn w:val="Tekstkomentarza1"/>
    <w:next w:val="Tekstkomentarza1"/>
    <w:rPr>
      <w:b w:val="0"/>
      <w:bCs/>
    </w:rPr>
  </w:style>
  <w:style w:type="paragraph" w:customStyle="1" w:styleId="tekstpodstawowywciety2">
    <w:name w:val="tekstpodstawowywciety2"/>
    <w:basedOn w:val="Normalny"/>
    <w:pPr>
      <w:suppressAutoHyphens w:val="0"/>
      <w:autoSpaceDE w:val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BodyText2">
    <w:name w:val="Body Text 2"/>
    <w:basedOn w:val="Normalny"/>
    <w:pPr>
      <w:widowControl w:val="0"/>
      <w:tabs>
        <w:tab w:val="left" w:pos="709"/>
      </w:tabs>
      <w:suppressAutoHyphens w:val="0"/>
      <w:overflowPunct w:val="0"/>
      <w:autoSpaceDE w:val="0"/>
      <w:ind w:left="709" w:hanging="709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qFormat/>
    <w:pPr>
      <w:suppressAutoHyphens w:val="0"/>
      <w:ind w:left="708"/>
    </w:pPr>
    <w:rPr>
      <w:rFonts w:ascii="Times New Roman" w:hAnsi="Times New Roman" w:cs="Times New Roman"/>
      <w:b w:val="0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</w:pPr>
    <w:rPr>
      <w:bCs/>
      <w:sz w:val="21"/>
      <w:szCs w:val="21"/>
    </w:rPr>
  </w:style>
  <w:style w:type="paragraph" w:styleId="Listanumerowana">
    <w:name w:val="List Number"/>
    <w:basedOn w:val="Normalny"/>
    <w:rsid w:val="00C12948"/>
    <w:pPr>
      <w:numPr>
        <w:numId w:val="4"/>
      </w:numPr>
      <w:contextualSpacing/>
    </w:pPr>
  </w:style>
  <w:style w:type="paragraph" w:styleId="Tekstpodstawowywcity3">
    <w:name w:val="Body Text Indent 3"/>
    <w:basedOn w:val="Normalny"/>
    <w:link w:val="Tekstpodstawowywcity3Znak"/>
    <w:rsid w:val="009A535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9A535D"/>
    <w:rPr>
      <w:rFonts w:ascii="Tahoma" w:hAnsi="Tahoma" w:cs="Tahoma"/>
      <w:b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9A535D"/>
    <w:pPr>
      <w:suppressAutoHyphens w:val="0"/>
      <w:ind w:left="284"/>
      <w:jc w:val="both"/>
    </w:pPr>
    <w:rPr>
      <w:rFonts w:ascii="Arial Narrow" w:hAnsi="Arial Narrow" w:cs="Times New Roman"/>
      <w:sz w:val="24"/>
      <w:lang/>
    </w:rPr>
  </w:style>
  <w:style w:type="character" w:customStyle="1" w:styleId="Tekstpodstawowywcity2Znak">
    <w:name w:val="Tekst podstawowy wcięty 2 Znak"/>
    <w:link w:val="Tekstpodstawowywcity2"/>
    <w:rsid w:val="009A535D"/>
    <w:rPr>
      <w:rFonts w:ascii="Arial Narrow" w:hAnsi="Arial Narrow" w:cs="Tahoma"/>
      <w:b/>
      <w:sz w:val="24"/>
      <w:szCs w:val="32"/>
    </w:rPr>
  </w:style>
  <w:style w:type="paragraph" w:styleId="Tekstpodstawowy2">
    <w:name w:val="Body Text 2"/>
    <w:basedOn w:val="Normalny"/>
    <w:link w:val="Tekstpodstawowy2Znak"/>
    <w:rsid w:val="009A535D"/>
    <w:pPr>
      <w:suppressAutoHyphens w:val="0"/>
      <w:jc w:val="both"/>
    </w:pPr>
    <w:rPr>
      <w:rFonts w:ascii="Arial Narrow" w:hAnsi="Arial Narrow" w:cs="Times New Roman"/>
      <w:b w:val="0"/>
      <w:lang/>
    </w:rPr>
  </w:style>
  <w:style w:type="character" w:customStyle="1" w:styleId="Tekstpodstawowy2Znak">
    <w:name w:val="Tekst podstawowy 2 Znak"/>
    <w:link w:val="Tekstpodstawowy2"/>
    <w:rsid w:val="009A535D"/>
    <w:rPr>
      <w:rFonts w:ascii="Arial Narrow" w:hAnsi="Arial Narrow" w:cs="Tahoma"/>
      <w:sz w:val="32"/>
      <w:szCs w:val="32"/>
    </w:rPr>
  </w:style>
  <w:style w:type="paragraph" w:styleId="Tekstpodstawowy3">
    <w:name w:val="Body Text 3"/>
    <w:basedOn w:val="Normalny"/>
    <w:link w:val="Tekstpodstawowy3Znak"/>
    <w:rsid w:val="009A535D"/>
    <w:pPr>
      <w:suppressAutoHyphens w:val="0"/>
      <w:jc w:val="both"/>
    </w:pPr>
    <w:rPr>
      <w:rFonts w:ascii="Arial" w:hAnsi="Arial" w:cs="Times New Roman"/>
      <w:b w:val="0"/>
      <w:sz w:val="24"/>
      <w:u w:val="single"/>
      <w:lang/>
    </w:rPr>
  </w:style>
  <w:style w:type="character" w:customStyle="1" w:styleId="Tekstpodstawowy3Znak">
    <w:name w:val="Tekst podstawowy 3 Znak"/>
    <w:link w:val="Tekstpodstawowy3"/>
    <w:rsid w:val="009A535D"/>
    <w:rPr>
      <w:rFonts w:ascii="Arial" w:hAnsi="Arial" w:cs="Tahoma"/>
      <w:sz w:val="24"/>
      <w:szCs w:val="32"/>
      <w:u w:val="single"/>
    </w:rPr>
  </w:style>
  <w:style w:type="paragraph" w:styleId="Mapadokumentu">
    <w:name w:val="Mapa dokumentu"/>
    <w:basedOn w:val="Normalny"/>
    <w:link w:val="MapadokumentuZnak"/>
    <w:rsid w:val="009A535D"/>
    <w:pPr>
      <w:shd w:val="clear" w:color="auto" w:fill="000080"/>
      <w:suppressAutoHyphens w:val="0"/>
    </w:pPr>
    <w:rPr>
      <w:rFonts w:cs="Times New Roman"/>
      <w:lang/>
    </w:rPr>
  </w:style>
  <w:style w:type="character" w:customStyle="1" w:styleId="MapadokumentuZnak">
    <w:name w:val="Mapa dokumentu Znak"/>
    <w:link w:val="Mapadokumentu"/>
    <w:rsid w:val="009A535D"/>
    <w:rPr>
      <w:rFonts w:ascii="Tahoma" w:hAnsi="Tahoma" w:cs="Tahoma"/>
      <w:b/>
      <w:sz w:val="32"/>
      <w:szCs w:val="32"/>
      <w:shd w:val="clear" w:color="auto" w:fill="000080"/>
    </w:rPr>
  </w:style>
  <w:style w:type="paragraph" w:styleId="Tekstblokowy">
    <w:name w:val="Block Text"/>
    <w:basedOn w:val="Normalny"/>
    <w:rsid w:val="009A535D"/>
    <w:pPr>
      <w:suppressAutoHyphens w:val="0"/>
      <w:spacing w:after="120"/>
      <w:ind w:left="1440" w:right="1440"/>
    </w:pPr>
    <w:rPr>
      <w:lang w:eastAsia="pl-PL"/>
    </w:rPr>
  </w:style>
  <w:style w:type="paragraph" w:styleId="Lista5">
    <w:name w:val="List 5"/>
    <w:basedOn w:val="Normalny"/>
    <w:rsid w:val="009A535D"/>
    <w:pPr>
      <w:suppressAutoHyphens w:val="0"/>
      <w:ind w:left="1415" w:hanging="283"/>
    </w:pPr>
    <w:rPr>
      <w:lang w:eastAsia="pl-PL"/>
    </w:rPr>
  </w:style>
  <w:style w:type="paragraph" w:styleId="Tekstkomentarza">
    <w:name w:val="annotation text"/>
    <w:basedOn w:val="Normalny"/>
    <w:link w:val="TekstkomentarzaZnak"/>
    <w:rsid w:val="009A535D"/>
    <w:pPr>
      <w:suppressAutoHyphens w:val="0"/>
    </w:pPr>
    <w:rPr>
      <w:rFonts w:cs="Times New Roman"/>
      <w:lang/>
    </w:rPr>
  </w:style>
  <w:style w:type="character" w:customStyle="1" w:styleId="TekstkomentarzaZnak">
    <w:name w:val="Tekst komentarza Znak"/>
    <w:link w:val="Tekstkomentarza"/>
    <w:rsid w:val="009A535D"/>
    <w:rPr>
      <w:rFonts w:ascii="Tahoma" w:hAnsi="Tahoma" w:cs="Tahoma"/>
      <w:b/>
      <w:sz w:val="32"/>
      <w:szCs w:val="32"/>
    </w:rPr>
  </w:style>
  <w:style w:type="paragraph" w:customStyle="1" w:styleId="pkt">
    <w:name w:val="pkt"/>
    <w:basedOn w:val="Normalny"/>
    <w:rsid w:val="00B94AEB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94AEB"/>
    <w:pPr>
      <w:ind w:left="850" w:hanging="425"/>
    </w:pPr>
  </w:style>
  <w:style w:type="character" w:styleId="Odwoaniedokomentarza">
    <w:name w:val="annotation reference"/>
    <w:rsid w:val="00B94AEB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94AEB"/>
    <w:pPr>
      <w:tabs>
        <w:tab w:val="num" w:pos="1260"/>
      </w:tabs>
      <w:spacing w:before="60" w:line="240" w:lineRule="auto"/>
      <w:ind w:left="0" w:firstLine="0"/>
      <w:jc w:val="left"/>
    </w:pPr>
    <w:rPr>
      <w:rFonts w:ascii="Tahoma" w:hAnsi="Tahoma"/>
      <w:b w:val="0"/>
      <w:szCs w:val="20"/>
    </w:rPr>
  </w:style>
  <w:style w:type="paragraph" w:customStyle="1" w:styleId="StylNagwek3Wyjustowany">
    <w:name w:val="Styl Nagłówek 3 + Wyjustowany"/>
    <w:basedOn w:val="Nagwek3"/>
    <w:rsid w:val="00B94AEB"/>
    <w:pPr>
      <w:keepNext w:val="0"/>
      <w:tabs>
        <w:tab w:val="clear" w:pos="284"/>
        <w:tab w:val="left" w:pos="900"/>
      </w:tabs>
      <w:spacing w:before="60" w:after="120"/>
      <w:ind w:left="896" w:hanging="357"/>
    </w:pPr>
    <w:rPr>
      <w:rFonts w:cs="Times New Roman"/>
      <w:sz w:val="32"/>
      <w:szCs w:val="20"/>
    </w:rPr>
  </w:style>
  <w:style w:type="paragraph" w:customStyle="1" w:styleId="PPstandard">
    <w:name w:val="PP standard"/>
    <w:basedOn w:val="Normalny"/>
    <w:autoRedefine/>
    <w:rsid w:val="00B94AEB"/>
    <w:pPr>
      <w:tabs>
        <w:tab w:val="left" w:pos="4678"/>
      </w:tabs>
      <w:spacing w:before="60" w:after="60"/>
      <w:jc w:val="both"/>
    </w:pPr>
    <w:rPr>
      <w:szCs w:val="20"/>
    </w:rPr>
  </w:style>
  <w:style w:type="table" w:styleId="Tabela-Siatka">
    <w:name w:val="Table Grid"/>
    <w:basedOn w:val="Standardowy"/>
    <w:rsid w:val="00802E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1CE2"/>
    <w:rPr>
      <w:sz w:val="20"/>
      <w:szCs w:val="20"/>
    </w:rPr>
  </w:style>
  <w:style w:type="character" w:styleId="Odwoanieprzypisukocowego">
    <w:name w:val="endnote reference"/>
    <w:semiHidden/>
    <w:rsid w:val="001C1CE2"/>
    <w:rPr>
      <w:vertAlign w:val="superscript"/>
    </w:rPr>
  </w:style>
  <w:style w:type="character" w:styleId="Pogrubienie">
    <w:name w:val="Strong"/>
    <w:qFormat/>
    <w:rsid w:val="00FC7B0F"/>
    <w:rPr>
      <w:b/>
      <w:bCs/>
    </w:rPr>
  </w:style>
  <w:style w:type="paragraph" w:customStyle="1" w:styleId="Default">
    <w:name w:val="Default"/>
    <w:rsid w:val="008E5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14BD3"/>
    <w:pPr>
      <w:suppressAutoHyphens w:val="0"/>
      <w:ind w:left="708"/>
    </w:pPr>
    <w:rPr>
      <w:rFonts w:ascii="Times New Roman" w:eastAsia="Calibri" w:hAnsi="Times New Roman" w:cs="Times New Roman"/>
      <w:b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14BD3"/>
    <w:pPr>
      <w:suppressAutoHyphens w:val="0"/>
    </w:pPr>
    <w:rPr>
      <w:rFonts w:ascii="Courier New" w:eastAsia="Calibri" w:hAnsi="Courier New" w:cs="Times New Roman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14BD3"/>
    <w:rPr>
      <w:rFonts w:ascii="Courier New" w:eastAsia="Calibri" w:hAnsi="Courier New"/>
      <w:lang w:val="pl-PL" w:eastAsia="pl-PL" w:bidi="ar-SA"/>
    </w:rPr>
  </w:style>
  <w:style w:type="paragraph" w:styleId="Tekstprzypisudolnego">
    <w:name w:val="footnote text"/>
    <w:basedOn w:val="Normalny"/>
    <w:semiHidden/>
    <w:rsid w:val="005F13F4"/>
    <w:rPr>
      <w:sz w:val="20"/>
      <w:szCs w:val="20"/>
    </w:rPr>
  </w:style>
  <w:style w:type="character" w:styleId="Odwoanieprzypisudolnego">
    <w:name w:val="footnote reference"/>
    <w:semiHidden/>
    <w:rsid w:val="005F13F4"/>
    <w:rPr>
      <w:vertAlign w:val="superscript"/>
    </w:rPr>
  </w:style>
  <w:style w:type="numbering" w:customStyle="1" w:styleId="Bezlisty1">
    <w:name w:val="Bez listy1"/>
    <w:next w:val="Bezlisty"/>
    <w:semiHidden/>
    <w:rsid w:val="005B584F"/>
  </w:style>
  <w:style w:type="character" w:styleId="UyteHipercze">
    <w:name w:val="FollowedHyperlink"/>
    <w:rsid w:val="005B584F"/>
    <w:rPr>
      <w:color w:val="800080"/>
      <w:u w:val="single"/>
    </w:rPr>
  </w:style>
  <w:style w:type="paragraph" w:customStyle="1" w:styleId="font5">
    <w:name w:val="font5"/>
    <w:basedOn w:val="Normalny"/>
    <w:rsid w:val="005B584F"/>
    <w:pPr>
      <w:suppressAutoHyphens w:val="0"/>
      <w:spacing w:before="100" w:beforeAutospacing="1" w:after="100" w:afterAutospacing="1"/>
    </w:pPr>
    <w:rPr>
      <w:rFonts w:ascii="Arial" w:hAnsi="Arial" w:cs="Times New Roman"/>
      <w:b w:val="0"/>
      <w:sz w:val="16"/>
      <w:szCs w:val="16"/>
      <w:lang w:eastAsia="pl-PL"/>
    </w:rPr>
  </w:style>
  <w:style w:type="paragraph" w:customStyle="1" w:styleId="xl24">
    <w:name w:val="xl2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5">
    <w:name w:val="xl2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6">
    <w:name w:val="xl26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7">
    <w:name w:val="xl2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8">
    <w:name w:val="xl28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9">
    <w:name w:val="xl2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0">
    <w:name w:val="xl3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1">
    <w:name w:val="xl3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2">
    <w:name w:val="xl3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3">
    <w:name w:val="xl3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4">
    <w:name w:val="xl3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5">
    <w:name w:val="xl35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9">
    <w:name w:val="xl3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0">
    <w:name w:val="xl4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41">
    <w:name w:val="xl4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4">
    <w:name w:val="xl44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5">
    <w:name w:val="xl45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6">
    <w:name w:val="xl4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7">
    <w:name w:val="xl4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8">
    <w:name w:val="xl4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9">
    <w:name w:val="xl49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0">
    <w:name w:val="xl50"/>
    <w:basedOn w:val="Normalny"/>
    <w:rsid w:val="005B584F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1">
    <w:name w:val="xl51"/>
    <w:basedOn w:val="Normalny"/>
    <w:rsid w:val="005B58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3">
    <w:name w:val="xl5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4">
    <w:name w:val="xl54"/>
    <w:basedOn w:val="Normalny"/>
    <w:rsid w:val="005B58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5">
    <w:name w:val="xl55"/>
    <w:basedOn w:val="Normalny"/>
    <w:rsid w:val="005B584F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6">
    <w:name w:val="xl56"/>
    <w:basedOn w:val="Normalny"/>
    <w:rsid w:val="005B58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7">
    <w:name w:val="xl57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8">
    <w:name w:val="xl5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9">
    <w:name w:val="xl5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000000"/>
      <w:sz w:val="16"/>
      <w:szCs w:val="16"/>
      <w:lang w:eastAsia="pl-PL"/>
    </w:rPr>
  </w:style>
  <w:style w:type="paragraph" w:customStyle="1" w:styleId="xl60">
    <w:name w:val="xl6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1">
    <w:name w:val="xl6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2">
    <w:name w:val="xl6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3">
    <w:name w:val="xl63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4">
    <w:name w:val="xl64"/>
    <w:basedOn w:val="Normalny"/>
    <w:rsid w:val="005B584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5">
    <w:name w:val="xl65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66">
    <w:name w:val="xl66"/>
    <w:basedOn w:val="Normalny"/>
    <w:rsid w:val="005B584F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7">
    <w:name w:val="xl6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8">
    <w:name w:val="xl68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9">
    <w:name w:val="xl69"/>
    <w:basedOn w:val="Normalny"/>
    <w:rsid w:val="005B58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70">
    <w:name w:val="xl70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1">
    <w:name w:val="xl71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2">
    <w:name w:val="xl72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3">
    <w:name w:val="xl73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4">
    <w:name w:val="xl74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5">
    <w:name w:val="xl75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6">
    <w:name w:val="xl76"/>
    <w:basedOn w:val="Normalny"/>
    <w:rsid w:val="005B584F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7">
    <w:name w:val="xl77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8">
    <w:name w:val="xl7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5B584F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0">
    <w:name w:val="xl8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81">
    <w:name w:val="xl81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18"/>
      <w:szCs w:val="18"/>
      <w:lang w:eastAsia="pl-PL"/>
    </w:rPr>
  </w:style>
  <w:style w:type="paragraph" w:customStyle="1" w:styleId="xl82">
    <w:name w:val="xl82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3">
    <w:name w:val="xl83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4">
    <w:name w:val="xl84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5">
    <w:name w:val="xl85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86">
    <w:name w:val="xl8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8">
    <w:name w:val="xl88"/>
    <w:basedOn w:val="Normalny"/>
    <w:rsid w:val="005B584F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9">
    <w:name w:val="xl89"/>
    <w:basedOn w:val="Normalny"/>
    <w:rsid w:val="005B584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90">
    <w:name w:val="xl9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1">
    <w:name w:val="xl91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2">
    <w:name w:val="xl92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3">
    <w:name w:val="xl93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Times New Roman"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5">
    <w:name w:val="xl9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6">
    <w:name w:val="xl96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B584F"/>
    <w:pPr>
      <w:pBdr>
        <w:top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B58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0">
    <w:name w:val="xl100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1">
    <w:name w:val="xl101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312F67"/>
  </w:style>
  <w:style w:type="numbering" w:customStyle="1" w:styleId="Bezlisty3">
    <w:name w:val="Bez listy3"/>
    <w:next w:val="Bezlisty"/>
    <w:semiHidden/>
    <w:rsid w:val="00556E15"/>
  </w:style>
  <w:style w:type="paragraph" w:styleId="HTML-wstpniesformatowany">
    <w:name w:val="HTML Preformatted"/>
    <w:basedOn w:val="Normalny"/>
    <w:rsid w:val="0071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C2415"/>
    <w:rPr>
      <w:rFonts w:ascii="Tahoma" w:hAnsi="Tahoma" w:cs="Tahoma"/>
      <w:b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B646-88BD-438A-AFD8-8B41CF01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Dom Brokerski Zbigniew Miklaszewski</dc:creator>
  <cp:lastModifiedBy>admin</cp:lastModifiedBy>
  <cp:revision>2</cp:revision>
  <cp:lastPrinted>2017-11-10T11:27:00Z</cp:lastPrinted>
  <dcterms:created xsi:type="dcterms:W3CDTF">2019-11-25T11:36:00Z</dcterms:created>
  <dcterms:modified xsi:type="dcterms:W3CDTF">2019-11-25T11:36:00Z</dcterms:modified>
</cp:coreProperties>
</file>