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4B" w:rsidRPr="007A0B44" w:rsidRDefault="0071624B" w:rsidP="0071624B">
      <w:pPr>
        <w:jc w:val="right"/>
        <w:rPr>
          <w:rFonts w:ascii="Georgia" w:hAnsi="Georgia" w:cs="Times New Roman"/>
          <w:b w:val="0"/>
          <w:sz w:val="20"/>
          <w:szCs w:val="20"/>
        </w:rPr>
      </w:pPr>
    </w:p>
    <w:p w:rsidR="0071624B" w:rsidRPr="007A0B44" w:rsidRDefault="0071624B" w:rsidP="005C534E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sz w:val="20"/>
          <w:szCs w:val="20"/>
          <w:lang w:eastAsia="pl-PL"/>
        </w:rPr>
      </w:pPr>
      <w:r w:rsidRPr="007A0B44">
        <w:rPr>
          <w:rFonts w:ascii="Georgia" w:hAnsi="Georgia" w:cs="Times New Roman"/>
          <w:sz w:val="20"/>
          <w:szCs w:val="20"/>
          <w:lang w:eastAsia="pl-PL"/>
        </w:rPr>
        <w:t xml:space="preserve">UMOWA </w:t>
      </w:r>
      <w:r w:rsidR="005C534E" w:rsidRPr="007A0B44">
        <w:rPr>
          <w:rFonts w:ascii="Georgia" w:hAnsi="Georgia" w:cs="Times New Roman"/>
          <w:sz w:val="20"/>
          <w:szCs w:val="20"/>
          <w:lang w:eastAsia="pl-PL"/>
        </w:rPr>
        <w:t xml:space="preserve">GENERALNA </w:t>
      </w:r>
      <w:r w:rsidRPr="007A0B44">
        <w:rPr>
          <w:rFonts w:ascii="Georgia" w:hAnsi="Georgia" w:cs="Times New Roman"/>
          <w:sz w:val="20"/>
          <w:szCs w:val="20"/>
          <w:lang w:eastAsia="pl-PL"/>
        </w:rPr>
        <w:t>UBEZPIECZENIA</w:t>
      </w:r>
    </w:p>
    <w:p w:rsidR="005C534E" w:rsidRPr="007A0B44" w:rsidRDefault="005C534E" w:rsidP="005C534E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sz w:val="20"/>
          <w:szCs w:val="20"/>
          <w:lang w:eastAsia="pl-PL"/>
        </w:rPr>
      </w:pPr>
      <w:r w:rsidRPr="007A0B44">
        <w:rPr>
          <w:rFonts w:ascii="Georgia" w:hAnsi="Georgia" w:cs="Times New Roman"/>
          <w:sz w:val="20"/>
          <w:szCs w:val="20"/>
          <w:lang w:eastAsia="pl-PL"/>
        </w:rPr>
        <w:t>Nr ……..</w:t>
      </w:r>
    </w:p>
    <w:p w:rsidR="00F920EE" w:rsidRPr="007A0B44" w:rsidRDefault="00F920EE" w:rsidP="005C534E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sz w:val="20"/>
          <w:szCs w:val="20"/>
          <w:lang w:eastAsia="pl-PL"/>
        </w:rPr>
      </w:pPr>
      <w:r w:rsidRPr="007A0B44">
        <w:rPr>
          <w:rFonts w:ascii="Georgia" w:hAnsi="Georgia" w:cs="Times New Roman"/>
          <w:sz w:val="20"/>
          <w:szCs w:val="20"/>
          <w:lang w:eastAsia="pl-PL"/>
        </w:rPr>
        <w:t>W ZAKRESIE</w:t>
      </w:r>
    </w:p>
    <w:p w:rsidR="00374895" w:rsidRPr="007A0B44" w:rsidRDefault="00374895" w:rsidP="00374895">
      <w:pPr>
        <w:spacing w:before="280" w:after="280"/>
        <w:jc w:val="center"/>
        <w:rPr>
          <w:rFonts w:ascii="Georgia" w:hAnsi="Georgia"/>
          <w:b w:val="0"/>
          <w:sz w:val="20"/>
        </w:rPr>
      </w:pPr>
      <w:r w:rsidRPr="007A0B44">
        <w:rPr>
          <w:rFonts w:ascii="Georgia" w:hAnsi="Georgia" w:cs="Calibri"/>
          <w:bCs/>
          <w:color w:val="000000"/>
          <w:sz w:val="20"/>
        </w:rPr>
        <w:t>Kompleksowego ubezpieczenia majątku spółki, odpowiedzialności cywilnej oraz floty pojazdów Przedsiębiorstwa Komunikacji Samochodowej „Sokołów” w Sokołowie Podlaskim S.A. na rok 2022</w:t>
      </w:r>
    </w:p>
    <w:p w:rsidR="00374895" w:rsidRPr="007A0B44" w:rsidRDefault="00374895" w:rsidP="00374895">
      <w:pPr>
        <w:spacing w:line="0" w:lineRule="atLeast"/>
        <w:ind w:right="260"/>
        <w:jc w:val="center"/>
        <w:rPr>
          <w:rFonts w:ascii="Georgia" w:eastAsia="Arial" w:hAnsi="Georgia" w:cstheme="majorHAnsi"/>
        </w:rPr>
      </w:pPr>
    </w:p>
    <w:p w:rsidR="00BF029D" w:rsidRPr="007A0B44" w:rsidRDefault="00BF029D" w:rsidP="00BF029D">
      <w:pPr>
        <w:jc w:val="center"/>
        <w:rPr>
          <w:rFonts w:ascii="Georgia" w:hAnsi="Georgia" w:cs="Times New Roman"/>
          <w:sz w:val="20"/>
          <w:szCs w:val="20"/>
        </w:rPr>
      </w:pP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sz w:val="20"/>
          <w:szCs w:val="20"/>
          <w:lang w:eastAsia="pl-PL"/>
        </w:rPr>
      </w:pPr>
    </w:p>
    <w:p w:rsidR="0071624B" w:rsidRPr="007A0B44" w:rsidRDefault="009C1D3E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Zawarta w dniu ............2021</w:t>
      </w:r>
      <w:r w:rsidR="0071624B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r. w </w:t>
      </w:r>
      <w:r w:rsidR="00F920EE" w:rsidRPr="007A0B44">
        <w:rPr>
          <w:rFonts w:ascii="Georgia" w:hAnsi="Georgia" w:cs="Times New Roman"/>
          <w:b w:val="0"/>
          <w:sz w:val="20"/>
          <w:szCs w:val="20"/>
          <w:lang w:eastAsia="pl-PL"/>
        </w:rPr>
        <w:t>Sokołowie Podlaskim</w:t>
      </w:r>
      <w:r w:rsidR="0071624B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</w:t>
      </w:r>
    </w:p>
    <w:p w:rsidR="009C1D3E" w:rsidRPr="007A0B44" w:rsidRDefault="009C1D3E" w:rsidP="00155A51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155A51" w:rsidRPr="007A0B44" w:rsidRDefault="0071624B" w:rsidP="00155A51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pomiędzy :</w:t>
      </w:r>
    </w:p>
    <w:p w:rsidR="009C1D3E" w:rsidRPr="007A0B44" w:rsidRDefault="009C1D3E" w:rsidP="00155A51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5C534E" w:rsidP="005C534E">
      <w:pPr>
        <w:spacing w:after="120" w:line="276" w:lineRule="auto"/>
        <w:jc w:val="both"/>
        <w:rPr>
          <w:rFonts w:ascii="Georgia" w:hAnsi="Georgia" w:cs="Times New Roman"/>
          <w:b w:val="0"/>
          <w:sz w:val="20"/>
          <w:szCs w:val="20"/>
        </w:rPr>
      </w:pPr>
      <w:r w:rsidRPr="007A0B44">
        <w:rPr>
          <w:rFonts w:ascii="Georgia" w:hAnsi="Georgia" w:cs="Times New Roman"/>
          <w:sz w:val="20"/>
          <w:szCs w:val="20"/>
        </w:rPr>
        <w:t>Przedsiębiorstwem</w:t>
      </w:r>
      <w:r w:rsidR="00155A51" w:rsidRPr="007A0B44">
        <w:rPr>
          <w:rFonts w:ascii="Georgia" w:hAnsi="Georgia" w:cs="Times New Roman"/>
          <w:sz w:val="20"/>
          <w:szCs w:val="20"/>
        </w:rPr>
        <w:t xml:space="preserve"> Komunikacji Samochodowej</w:t>
      </w:r>
      <w:r w:rsidRPr="007A0B44">
        <w:rPr>
          <w:rFonts w:ascii="Georgia" w:hAnsi="Georgia" w:cs="Times New Roman"/>
          <w:sz w:val="20"/>
          <w:szCs w:val="20"/>
        </w:rPr>
        <w:t xml:space="preserve"> </w:t>
      </w:r>
      <w:r w:rsidR="00155A51" w:rsidRPr="007A0B44">
        <w:rPr>
          <w:rFonts w:ascii="Georgia" w:hAnsi="Georgia" w:cs="Times New Roman"/>
          <w:sz w:val="20"/>
          <w:szCs w:val="20"/>
        </w:rPr>
        <w:t>„SOKOŁÓW" w Sokołowie Podlaskim S.</w:t>
      </w:r>
      <w:r w:rsidR="00155A51" w:rsidRPr="007A0B44">
        <w:rPr>
          <w:rFonts w:ascii="Georgia" w:hAnsi="Georgia" w:cs="Times New Roman"/>
          <w:b w:val="0"/>
          <w:sz w:val="20"/>
          <w:szCs w:val="20"/>
        </w:rPr>
        <w:t>A.</w:t>
      </w:r>
      <w:r w:rsidRPr="007A0B44">
        <w:rPr>
          <w:rFonts w:ascii="Georgia" w:hAnsi="Georgia" w:cs="Times New Roman"/>
          <w:b w:val="0"/>
          <w:sz w:val="20"/>
          <w:szCs w:val="20"/>
        </w:rPr>
        <w:t xml:space="preserve"> z siedzibą w Sokołowie Podlaskim przy ulicy Ząbkowskiej</w:t>
      </w:r>
      <w:r w:rsidR="00155A51" w:rsidRPr="007A0B44">
        <w:rPr>
          <w:rFonts w:ascii="Georgia" w:hAnsi="Georgia" w:cs="Times New Roman"/>
          <w:b w:val="0"/>
          <w:sz w:val="20"/>
          <w:szCs w:val="20"/>
        </w:rPr>
        <w:t xml:space="preserve"> 2 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</w:rPr>
        <w:t xml:space="preserve">wpisanym do rejestru przedsiębiorców Krajowego Rejestru Sądowego prowadzonego przez Sąd Rejonowy 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  <w:shd w:val="clear" w:color="auto" w:fill="FFFFFF"/>
        </w:rPr>
        <w:t>dla M. St. Warszawy z siedzibą w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</w:rPr>
        <w:t> 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  <w:shd w:val="clear" w:color="auto" w:fill="FFFFFF"/>
        </w:rPr>
        <w:t>Warszawie, XIV Wydział Gospodarczy Krajowego Rejestru Sądowego, pod numerem KRS: </w:t>
      </w:r>
      <w:r w:rsidRPr="007A0B44">
        <w:rPr>
          <w:rFonts w:ascii="Georgia" w:hAnsi="Georgia" w:cs="Times New Roman"/>
          <w:b w:val="0"/>
          <w:sz w:val="20"/>
          <w:szCs w:val="20"/>
        </w:rPr>
        <w:t>0000036783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</w:rPr>
        <w:t xml:space="preserve">, REGON </w:t>
      </w:r>
      <w:r w:rsidRPr="007A0B44">
        <w:rPr>
          <w:rFonts w:ascii="Georgia" w:hAnsi="Georgia" w:cs="Times New Roman"/>
          <w:b w:val="0"/>
          <w:bCs/>
          <w:sz w:val="20"/>
          <w:szCs w:val="20"/>
        </w:rPr>
        <w:t>000617195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</w:rPr>
        <w:t xml:space="preserve">, o numerze NIP </w:t>
      </w:r>
      <w:r w:rsidRPr="007A0B44">
        <w:rPr>
          <w:rFonts w:ascii="Georgia" w:hAnsi="Georgia" w:cs="Times New Roman"/>
          <w:b w:val="0"/>
          <w:bCs/>
          <w:color w:val="000000"/>
          <w:sz w:val="20"/>
          <w:szCs w:val="20"/>
        </w:rPr>
        <w:t>823-000-10-88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</w:rPr>
        <w:t>, i kapitale zakładowym 3 537 000 zł opłaconym w całości, zwanym dalej „Ubezpieczającym” reprezentowaną przez</w:t>
      </w:r>
      <w:r w:rsidRPr="007A0B44">
        <w:rPr>
          <w:rFonts w:ascii="Georgia" w:hAnsi="Georgia" w:cs="Times New Roman"/>
          <w:b w:val="0"/>
          <w:sz w:val="20"/>
          <w:szCs w:val="20"/>
        </w:rPr>
        <w:t>:</w:t>
      </w:r>
    </w:p>
    <w:p w:rsidR="00A45E49" w:rsidRPr="007A0B44" w:rsidRDefault="00A45E49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5C534E" w:rsidP="00A52535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Mirosław </w:t>
      </w:r>
      <w:proofErr w:type="spellStart"/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Szwinto</w:t>
      </w:r>
      <w:proofErr w:type="spellEnd"/>
      <w:r w:rsidR="0071624B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  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- Prezes Zarządu</w:t>
      </w:r>
    </w:p>
    <w:p w:rsidR="0071624B" w:rsidRPr="007A0B44" w:rsidRDefault="00FC4F74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- </w:t>
      </w:r>
      <w:r w:rsidR="0071624B" w:rsidRPr="007A0B44">
        <w:rPr>
          <w:rFonts w:ascii="Georgia" w:hAnsi="Georgia" w:cs="Times New Roman"/>
          <w:b w:val="0"/>
          <w:sz w:val="20"/>
          <w:szCs w:val="20"/>
          <w:lang w:eastAsia="pl-PL"/>
        </w:rPr>
        <w:t>Zwanym dalej Ubezpieczającym</w:t>
      </w: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FC4F74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a</w:t>
      </w:r>
    </w:p>
    <w:p w:rsidR="0071624B" w:rsidRPr="007A0B44" w:rsidRDefault="00FC4F74" w:rsidP="00FC4F74">
      <w:p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</w:rPr>
        <w:t>…………………………………. …………..z siedzibą w ………………., przy ul. ……………, wpisanym do rejestru przedsiębiorców Krajowego Rejestru Sądowego prowadzonego przez Sąd ………………………, ………….. z siedzibą w………., …….. Wydział Gospodarczy Krajowego Rejestru Sądowego pod numerem KRS ………………., REGON ……………,  o numerze NIP ………………………, i kapitale zakładowym …………………………. zł</w:t>
      </w:r>
      <w:r w:rsidRPr="007A0B44">
        <w:rPr>
          <w:rFonts w:ascii="Georgia" w:hAnsi="Georgia" w:cs="Times New Roman"/>
          <w:sz w:val="20"/>
          <w:szCs w:val="20"/>
        </w:rPr>
        <w:t xml:space="preserve"> </w:t>
      </w:r>
      <w:r w:rsidR="0071624B" w:rsidRPr="007A0B44">
        <w:rPr>
          <w:rFonts w:ascii="Georgia" w:hAnsi="Georgia" w:cs="Times New Roman"/>
          <w:b w:val="0"/>
          <w:sz w:val="20"/>
          <w:szCs w:val="20"/>
          <w:lang w:eastAsia="pl-PL"/>
        </w:rPr>
        <w:t>………………………</w:t>
      </w:r>
      <w:r w:rsidR="00A45E49" w:rsidRPr="007A0B44">
        <w:rPr>
          <w:rFonts w:ascii="Georgia" w:hAnsi="Georgia" w:cs="Times New Roman"/>
          <w:b w:val="0"/>
          <w:sz w:val="20"/>
          <w:szCs w:val="20"/>
          <w:lang w:eastAsia="pl-PL"/>
        </w:rPr>
        <w:t>……………………………………………………………………………</w:t>
      </w:r>
    </w:p>
    <w:p w:rsidR="00C06958" w:rsidRPr="007A0B44" w:rsidRDefault="00C06958" w:rsidP="00C06958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reprezentowanym przez:</w:t>
      </w: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71624B" w:rsidP="00A52535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………………………………….………………………….   ……………………………………..</w:t>
      </w:r>
    </w:p>
    <w:p w:rsidR="00E26F1A" w:rsidRPr="007A0B44" w:rsidRDefault="00E26F1A" w:rsidP="00E26F1A">
      <w:pPr>
        <w:suppressAutoHyphens w:val="0"/>
        <w:autoSpaceDE w:val="0"/>
        <w:autoSpaceDN w:val="0"/>
        <w:adjustRightInd w:val="0"/>
        <w:ind w:left="72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zwanym dalej Ubezpieczycielem.</w:t>
      </w: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71624B" w:rsidP="003A6726">
      <w:p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FC4F74" w:rsidP="003A6726">
      <w:p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Na podstawie przepisów U</w:t>
      </w:r>
      <w:r w:rsidR="00B80564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stawy z dnia </w:t>
      </w:r>
      <w:r w:rsidR="008D7029" w:rsidRPr="007A0B44">
        <w:rPr>
          <w:rFonts w:ascii="Georgia" w:hAnsi="Georgia" w:cs="Times New Roman"/>
          <w:b w:val="0"/>
          <w:sz w:val="20"/>
          <w:szCs w:val="20"/>
          <w:lang w:eastAsia="pl-PL"/>
        </w:rPr>
        <w:t>11</w:t>
      </w:r>
      <w:r w:rsidR="00B80564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</w:t>
      </w:r>
      <w:r w:rsidR="008D7029" w:rsidRPr="007A0B44">
        <w:rPr>
          <w:rFonts w:ascii="Georgia" w:hAnsi="Georgia" w:cs="Times New Roman"/>
          <w:b w:val="0"/>
          <w:sz w:val="20"/>
          <w:szCs w:val="20"/>
          <w:lang w:eastAsia="pl-PL"/>
        </w:rPr>
        <w:t>września</w:t>
      </w:r>
      <w:r w:rsidR="00B80564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</w:t>
      </w:r>
      <w:r w:rsidR="008D7029" w:rsidRPr="007A0B44">
        <w:rPr>
          <w:rFonts w:ascii="Georgia" w:hAnsi="Georgia" w:cs="Times New Roman"/>
          <w:b w:val="0"/>
          <w:sz w:val="20"/>
          <w:szCs w:val="20"/>
          <w:lang w:eastAsia="pl-PL"/>
        </w:rPr>
        <w:t>2019</w:t>
      </w:r>
      <w:r w:rsidR="00B80564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r. Prawo zamówień publicznych</w:t>
      </w:r>
      <w:r w:rsidR="006E4B1A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  </w:t>
      </w:r>
      <w:r w:rsidR="003A6726" w:rsidRPr="007A0B44">
        <w:rPr>
          <w:rFonts w:ascii="Georgia" w:hAnsi="Georgia" w:cs="Times New Roman"/>
          <w:b w:val="0"/>
          <w:sz w:val="20"/>
          <w:szCs w:val="20"/>
        </w:rPr>
        <w:t>(</w:t>
      </w:r>
      <w:proofErr w:type="spellStart"/>
      <w:r w:rsidR="003A6726" w:rsidRPr="007A0B44">
        <w:rPr>
          <w:rFonts w:ascii="Georgia" w:hAnsi="Georgia" w:cs="Times New Roman"/>
          <w:b w:val="0"/>
          <w:sz w:val="20"/>
          <w:szCs w:val="20"/>
        </w:rPr>
        <w:t>t.j</w:t>
      </w:r>
      <w:proofErr w:type="spellEnd"/>
      <w:r w:rsidR="003A6726" w:rsidRPr="007A0B44">
        <w:rPr>
          <w:rFonts w:ascii="Georgia" w:hAnsi="Georgia" w:cs="Times New Roman"/>
          <w:b w:val="0"/>
          <w:sz w:val="20"/>
          <w:szCs w:val="20"/>
        </w:rPr>
        <w:t xml:space="preserve">. Dz.U. z </w:t>
      </w:r>
      <w:r w:rsidR="008D7029" w:rsidRPr="007A0B44">
        <w:rPr>
          <w:rFonts w:ascii="Georgia" w:hAnsi="Georgia" w:cs="Times New Roman"/>
          <w:b w:val="0"/>
          <w:sz w:val="20"/>
          <w:szCs w:val="20"/>
        </w:rPr>
        <w:t>2021</w:t>
      </w:r>
      <w:r w:rsidR="003A6726" w:rsidRPr="007A0B44">
        <w:rPr>
          <w:rFonts w:ascii="Georgia" w:hAnsi="Georgia" w:cs="Times New Roman"/>
          <w:b w:val="0"/>
          <w:sz w:val="20"/>
          <w:szCs w:val="20"/>
        </w:rPr>
        <w:t xml:space="preserve"> poz. </w:t>
      </w:r>
      <w:r w:rsidR="008D7029" w:rsidRPr="007A0B44">
        <w:rPr>
          <w:rFonts w:ascii="Georgia" w:hAnsi="Georgia" w:cs="Times New Roman"/>
          <w:b w:val="0"/>
          <w:sz w:val="20"/>
          <w:szCs w:val="20"/>
        </w:rPr>
        <w:t>1129 ze zm.</w:t>
      </w:r>
      <w:r w:rsidR="003A6726" w:rsidRPr="007A0B44">
        <w:rPr>
          <w:rFonts w:ascii="Georgia" w:hAnsi="Georgia" w:cs="Times New Roman"/>
          <w:b w:val="0"/>
          <w:sz w:val="20"/>
          <w:szCs w:val="20"/>
        </w:rPr>
        <w:t xml:space="preserve">.) </w:t>
      </w:r>
      <w:r w:rsidR="00B80564" w:rsidRPr="007A0B44">
        <w:rPr>
          <w:rFonts w:ascii="Georgia" w:hAnsi="Georgia" w:cs="Times New Roman"/>
          <w:b w:val="0"/>
          <w:sz w:val="20"/>
          <w:szCs w:val="20"/>
          <w:lang w:eastAsia="pl-PL"/>
        </w:rPr>
        <w:t>zwane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j</w:t>
      </w:r>
      <w:r w:rsidR="00B80564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dalej Ustawą oraz w wyniku rozstrzygnięcia postępowania w tryb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ie przetargu </w:t>
      </w:r>
      <w:r w:rsidR="008D7029" w:rsidRPr="007A0B44">
        <w:rPr>
          <w:rFonts w:ascii="Georgia" w:hAnsi="Georgia" w:cs="Times New Roman"/>
          <w:b w:val="0"/>
          <w:sz w:val="20"/>
          <w:szCs w:val="20"/>
          <w:lang w:eastAsia="pl-PL"/>
        </w:rPr>
        <w:t>podstawowego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o </w:t>
      </w:r>
      <w:r w:rsidR="00B80564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udzielenie zamówienia publicznego na usługę </w:t>
      </w:r>
      <w:r w:rsidR="00071B80" w:rsidRPr="007A0B44">
        <w:rPr>
          <w:rFonts w:ascii="Georgia" w:hAnsi="Georgia" w:cs="Times New Roman"/>
          <w:b w:val="0"/>
          <w:sz w:val="20"/>
          <w:szCs w:val="20"/>
          <w:lang w:eastAsia="pl-PL"/>
        </w:rPr>
        <w:t>pn.:„</w:t>
      </w:r>
      <w:r w:rsidR="008D7029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</w:t>
      </w:r>
      <w:r w:rsidR="00071B80" w:rsidRPr="007A0B44">
        <w:rPr>
          <w:rFonts w:ascii="Georgia" w:hAnsi="Georgia" w:cs="Calibri"/>
          <w:bCs/>
          <w:color w:val="000000"/>
          <w:sz w:val="20"/>
          <w:szCs w:val="20"/>
        </w:rPr>
        <w:t>Kompleksowe ubezpieczenie majątku spółki, odpowiedzialności cywilnej oraz floty pojazdów Przedsiębiorstwa Komunikacji Samochodowej „Sokołów” w Sokołowie Podlaskim S.A. na rok 2022</w:t>
      </w:r>
      <w:r w:rsidR="00071B80" w:rsidRPr="007A0B44">
        <w:rPr>
          <w:rFonts w:ascii="Georgia" w:hAnsi="Georgia" w:cs="Calibri"/>
          <w:sz w:val="20"/>
        </w:rPr>
        <w:t xml:space="preserve"> „</w:t>
      </w:r>
      <w:r w:rsidRPr="007A0B44">
        <w:rPr>
          <w:rFonts w:ascii="Georgia" w:hAnsi="Georgia" w:cs="Times New Roman"/>
          <w:sz w:val="20"/>
          <w:szCs w:val="20"/>
        </w:rPr>
        <w:t xml:space="preserve"> </w:t>
      </w:r>
      <w:r w:rsidR="00155A51" w:rsidRPr="007A0B44">
        <w:rPr>
          <w:rFonts w:ascii="Georgia" w:hAnsi="Georgia" w:cs="Times New Roman"/>
          <w:sz w:val="20"/>
          <w:szCs w:val="20"/>
        </w:rPr>
        <w:t xml:space="preserve"> </w:t>
      </w:r>
      <w:r w:rsidR="0071624B" w:rsidRPr="007A0B44">
        <w:rPr>
          <w:rFonts w:ascii="Georgia" w:hAnsi="Georgia" w:cs="Times New Roman"/>
          <w:b w:val="0"/>
          <w:sz w:val="20"/>
          <w:szCs w:val="20"/>
          <w:lang w:eastAsia="pl-PL"/>
        </w:rPr>
        <w:t>zostaje zawarta umowa</w:t>
      </w:r>
      <w:r w:rsidR="008D7029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generalna </w:t>
      </w:r>
      <w:r w:rsidR="0071624B" w:rsidRPr="007A0B44">
        <w:rPr>
          <w:rFonts w:ascii="Georgia" w:hAnsi="Georgia" w:cs="Times New Roman"/>
          <w:b w:val="0"/>
          <w:sz w:val="20"/>
          <w:szCs w:val="20"/>
          <w:lang w:eastAsia="pl-PL"/>
        </w:rPr>
        <w:t>o następującej treści:</w:t>
      </w: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FC4F74" w:rsidRPr="007A0B44" w:rsidRDefault="00CB63A9" w:rsidP="00FC4F74">
      <w:pPr>
        <w:spacing w:line="276" w:lineRule="auto"/>
        <w:ind w:left="360"/>
        <w:jc w:val="center"/>
        <w:rPr>
          <w:rFonts w:ascii="Georgia" w:hAnsi="Georgia" w:cs="Times New Roman"/>
          <w:b w:val="0"/>
          <w:sz w:val="20"/>
          <w:szCs w:val="20"/>
        </w:rPr>
      </w:pPr>
      <w:r>
        <w:rPr>
          <w:rFonts w:ascii="Georgia" w:hAnsi="Georgia" w:cs="Times New Roman"/>
          <w:position w:val="-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5pt;height:10.5pt" equationxml="&lt;">
            <v:imagedata r:id="rId8" o:title="" chromakey="white"/>
          </v:shape>
        </w:pict>
      </w:r>
      <w:r w:rsidR="00FC4F74" w:rsidRPr="007A0B44">
        <w:rPr>
          <w:rFonts w:ascii="Georgia" w:hAnsi="Georgia" w:cs="Times New Roman"/>
          <w:sz w:val="20"/>
          <w:szCs w:val="20"/>
        </w:rPr>
        <w:t>1</w:t>
      </w:r>
    </w:p>
    <w:p w:rsidR="00FC4F74" w:rsidRPr="007A0B44" w:rsidRDefault="00FC4F74" w:rsidP="00FC4F74">
      <w:pPr>
        <w:spacing w:line="276" w:lineRule="auto"/>
        <w:ind w:left="360"/>
        <w:jc w:val="center"/>
        <w:rPr>
          <w:rFonts w:ascii="Georgia" w:hAnsi="Georgia" w:cs="Times New Roman"/>
          <w:b w:val="0"/>
          <w:sz w:val="20"/>
          <w:szCs w:val="20"/>
        </w:rPr>
      </w:pPr>
      <w:r w:rsidRPr="007A0B44">
        <w:rPr>
          <w:rFonts w:ascii="Georgia" w:hAnsi="Georgia" w:cs="Times New Roman"/>
          <w:sz w:val="20"/>
          <w:szCs w:val="20"/>
        </w:rPr>
        <w:t>Postanowienia ogólne</w:t>
      </w:r>
    </w:p>
    <w:p w:rsidR="00892378" w:rsidRPr="007A0B44" w:rsidRDefault="00892378" w:rsidP="00A5253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Umowa Generalna, zwana dalej Umową reguluje prawa i obowiązki Stron oraz zasad współpracy pomiędzy Ubezpieczycielem a Ubezpieczającym związane z zawieraniem oraz realizacją umów ubezpieczeń majątkowych.</w:t>
      </w:r>
    </w:p>
    <w:p w:rsidR="00892378" w:rsidRPr="007A0B44" w:rsidRDefault="00892378" w:rsidP="00A5253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Na podstawie niniejszej umowy Ubezpieczyciel udziela Ubezpieczonemu ochrony ubezpieczeniowej              w zakresie określonym w przedmiocie i zakresie określonym przez Zamawiającego w odniesieniu                do wszystkich miejsc prowadzonej działalności.</w:t>
      </w:r>
    </w:p>
    <w:p w:rsidR="0071624B" w:rsidRPr="007A0B44" w:rsidRDefault="0071624B" w:rsidP="00A5253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Przedmiotem umów ubezpieczenia zawieranych w ramach niniejszej Umowy są:</w:t>
      </w:r>
    </w:p>
    <w:p w:rsidR="009C1D3E" w:rsidRPr="007A0B44" w:rsidRDefault="009C1D3E" w:rsidP="009C1D3E">
      <w:pPr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Cześć I zamówienia</w:t>
      </w:r>
      <w:r w:rsidR="008D7029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*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:</w:t>
      </w:r>
    </w:p>
    <w:p w:rsidR="00470A03" w:rsidRPr="007A0B44" w:rsidRDefault="0071624B" w:rsidP="00A525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Ubezpieczenia mienia </w:t>
      </w:r>
      <w:r w:rsidR="0015076B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od wszystkich </w:t>
      </w:r>
      <w:proofErr w:type="spellStart"/>
      <w:r w:rsidR="0015076B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ryzyk</w:t>
      </w:r>
      <w:proofErr w:type="spellEnd"/>
      <w:r w:rsidR="00FC4F74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 </w:t>
      </w:r>
      <w:r w:rsidR="0015076B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(</w:t>
      </w:r>
      <w:proofErr w:type="spellStart"/>
      <w:r w:rsidR="0015076B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all</w:t>
      </w:r>
      <w:proofErr w:type="spellEnd"/>
      <w:r w:rsidR="0015076B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 </w:t>
      </w:r>
      <w:proofErr w:type="spellStart"/>
      <w:r w:rsidR="0015076B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risk</w:t>
      </w:r>
      <w:proofErr w:type="spellEnd"/>
      <w:r w:rsidR="0015076B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)</w:t>
      </w:r>
      <w:r w:rsidR="0015076B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 </w:t>
      </w:r>
    </w:p>
    <w:p w:rsidR="00FC4F74" w:rsidRPr="007A0B44" w:rsidRDefault="00FC4F74" w:rsidP="00A525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Ubezpieczenia mienia od kradzieży z włamaniem i rabunku</w:t>
      </w:r>
    </w:p>
    <w:p w:rsidR="00470A03" w:rsidRPr="007A0B44" w:rsidRDefault="00470A03" w:rsidP="00A525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Ubezpieczenie szyb i przedmiotów szklanych od stłuczenia.</w:t>
      </w:r>
    </w:p>
    <w:p w:rsidR="00470A03" w:rsidRPr="007A0B44" w:rsidRDefault="00470A03" w:rsidP="00A525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Ubezpieczenie odpowiedzialności cywilnej z tytułu prowadzonej działalności i posiadanego mienia.</w:t>
      </w:r>
    </w:p>
    <w:p w:rsidR="009C1D3E" w:rsidRPr="007A0B44" w:rsidRDefault="009C1D3E" w:rsidP="009C1D3E">
      <w:pPr>
        <w:suppressAutoHyphens w:val="0"/>
        <w:autoSpaceDE w:val="0"/>
        <w:autoSpaceDN w:val="0"/>
        <w:adjustRightInd w:val="0"/>
        <w:ind w:left="785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9C1D3E" w:rsidRPr="007A0B44" w:rsidRDefault="009C1D3E" w:rsidP="009C1D3E">
      <w:pPr>
        <w:suppressAutoHyphens w:val="0"/>
        <w:autoSpaceDE w:val="0"/>
        <w:autoSpaceDN w:val="0"/>
        <w:adjustRightInd w:val="0"/>
        <w:ind w:left="785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Cześć II zamówienia</w:t>
      </w:r>
      <w:r w:rsidR="008D7029" w:rsidRPr="007A0B44">
        <w:rPr>
          <w:rFonts w:ascii="Georgia" w:hAnsi="Georgia" w:cs="Times New Roman"/>
          <w:b w:val="0"/>
          <w:sz w:val="20"/>
          <w:szCs w:val="20"/>
          <w:lang w:eastAsia="pl-PL"/>
        </w:rPr>
        <w:t>*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:</w:t>
      </w:r>
    </w:p>
    <w:p w:rsidR="009C1D3E" w:rsidRPr="007A0B44" w:rsidRDefault="009C1D3E" w:rsidP="009C1D3E">
      <w:pPr>
        <w:suppressAutoHyphens w:val="0"/>
        <w:autoSpaceDE w:val="0"/>
        <w:autoSpaceDN w:val="0"/>
        <w:adjustRightInd w:val="0"/>
        <w:ind w:left="785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9C1D3E" w:rsidRPr="007A0B44" w:rsidRDefault="00F920EE" w:rsidP="009C1D3E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Obowiązkowe ubezpieczenie Odpowiedzialności Cywilnej posiadaczy pojazdów mechanicznych</w:t>
      </w:r>
      <w:r w:rsidR="00B52290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(OC)</w:t>
      </w:r>
    </w:p>
    <w:p w:rsidR="009C1D3E" w:rsidRPr="007A0B44" w:rsidRDefault="00F920EE" w:rsidP="009C1D3E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Ubezpieczenie OC komunikac</w:t>
      </w:r>
      <w:r w:rsidR="00B52290" w:rsidRPr="007A0B44">
        <w:rPr>
          <w:rFonts w:ascii="Georgia" w:hAnsi="Georgia" w:cs="Times New Roman"/>
          <w:b w:val="0"/>
          <w:sz w:val="20"/>
          <w:szCs w:val="20"/>
          <w:lang w:eastAsia="pl-PL"/>
        </w:rPr>
        <w:t>y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jne pojazdów mechanicznych w ruchu zagranicznym</w:t>
      </w:r>
      <w:r w:rsidR="00B52290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„Zielona Karta”.</w:t>
      </w:r>
    </w:p>
    <w:p w:rsidR="009C1D3E" w:rsidRPr="007A0B44" w:rsidRDefault="00B52290" w:rsidP="009C1D3E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Ubezpieczenia Następstw Nieszczęśliwych Wypadków kierowcy i pasażerów (NNW)</w:t>
      </w:r>
    </w:p>
    <w:p w:rsidR="00FC0F52" w:rsidRPr="007A0B44" w:rsidRDefault="00FC0F52" w:rsidP="009C1D3E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Ubezpieczenie Assistance pojazdów mechanicznych (</w:t>
      </w:r>
      <w:proofErr w:type="spellStart"/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ASS</w:t>
      </w:r>
      <w:proofErr w:type="spellEnd"/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)</w:t>
      </w:r>
    </w:p>
    <w:p w:rsidR="00BF029D" w:rsidRPr="007A0B44" w:rsidRDefault="00BF029D" w:rsidP="006E4B1A">
      <w:pPr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71624B" w:rsidP="00A5253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W przypadku konieczności zawarcia umów uzupełniających dla konkretnych rodzajów ubezpieczeń sporządzone zostaną odpowiednie aneksy określające szczegółowo przedmiot, zakres i termin udzielanej ochrony ubezpieczeniowej. Wszelkie ubezpieczenia uzupełniające kalkulowane będą w/g stawek określonych w załączniku nr </w:t>
      </w:r>
      <w:r w:rsidR="00A45E49" w:rsidRPr="007A0B44">
        <w:rPr>
          <w:rFonts w:ascii="Georgia" w:hAnsi="Georgia" w:cs="Times New Roman"/>
          <w:b w:val="0"/>
          <w:sz w:val="20"/>
          <w:szCs w:val="20"/>
          <w:lang w:eastAsia="pl-PL"/>
        </w:rPr>
        <w:t>1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do umowy.</w:t>
      </w:r>
    </w:p>
    <w:p w:rsidR="004840B3" w:rsidRPr="007A0B44" w:rsidRDefault="004840B3" w:rsidP="00A5253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Ubezpieczający może zrezygnować z konkretnego rodzaju ubezpi</w:t>
      </w:r>
      <w:r w:rsidR="00892378" w:rsidRPr="007A0B44">
        <w:rPr>
          <w:rFonts w:ascii="Georgia" w:hAnsi="Georgia" w:cs="Times New Roman"/>
          <w:b w:val="0"/>
          <w:sz w:val="20"/>
          <w:szCs w:val="20"/>
          <w:lang w:eastAsia="pl-PL"/>
        </w:rPr>
        <w:t>eczenia wymienionego w § 1 ust 3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               w pełnym roku kalendarzowym.</w:t>
      </w:r>
    </w:p>
    <w:p w:rsidR="00E26F1A" w:rsidRPr="007A0B44" w:rsidRDefault="00E26F1A" w:rsidP="0071624B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§ 2</w:t>
      </w:r>
    </w:p>
    <w:p w:rsidR="00892378" w:rsidRPr="007A0B44" w:rsidRDefault="00892378" w:rsidP="00892378">
      <w:pPr>
        <w:spacing w:line="276" w:lineRule="auto"/>
        <w:ind w:left="360"/>
        <w:jc w:val="center"/>
        <w:rPr>
          <w:rFonts w:ascii="Georgia" w:hAnsi="Georgia" w:cs="Times New Roman"/>
          <w:b w:val="0"/>
          <w:sz w:val="20"/>
          <w:szCs w:val="20"/>
        </w:rPr>
      </w:pPr>
      <w:r w:rsidRPr="007A0B44">
        <w:rPr>
          <w:rFonts w:ascii="Georgia" w:hAnsi="Georgia" w:cs="Times New Roman"/>
          <w:sz w:val="20"/>
          <w:szCs w:val="20"/>
        </w:rPr>
        <w:t>Zawarcie umowy ubezpieczenia i okres ubezpieczenia</w:t>
      </w:r>
    </w:p>
    <w:p w:rsidR="00892378" w:rsidRPr="007A0B44" w:rsidRDefault="00892378" w:rsidP="0071624B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71624B" w:rsidP="00A52535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Niniejsza Umowa</w:t>
      </w:r>
      <w:r w:rsidR="00470A03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zawarta zostaje na okres </w:t>
      </w:r>
      <w:r w:rsidR="00071B80" w:rsidRPr="007A0B44">
        <w:rPr>
          <w:rFonts w:ascii="Georgia" w:hAnsi="Georgia" w:cs="Times New Roman"/>
          <w:b w:val="0"/>
          <w:sz w:val="20"/>
          <w:szCs w:val="20"/>
          <w:lang w:eastAsia="pl-PL"/>
        </w:rPr>
        <w:t>12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miesięcy, od dnia </w:t>
      </w:r>
      <w:r w:rsidR="00C24F04" w:rsidRPr="007A0B44">
        <w:rPr>
          <w:rFonts w:ascii="Georgia" w:hAnsi="Georgia" w:cs="Times New Roman"/>
          <w:b w:val="0"/>
          <w:sz w:val="20"/>
          <w:szCs w:val="20"/>
          <w:lang w:eastAsia="pl-PL"/>
        </w:rPr>
        <w:t>01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.</w:t>
      </w:r>
      <w:r w:rsidR="003B0348" w:rsidRPr="007A0B44">
        <w:rPr>
          <w:rFonts w:ascii="Georgia" w:hAnsi="Georgia" w:cs="Times New Roman"/>
          <w:b w:val="0"/>
          <w:sz w:val="20"/>
          <w:szCs w:val="20"/>
          <w:lang w:eastAsia="pl-PL"/>
        </w:rPr>
        <w:t>0</w:t>
      </w:r>
      <w:r w:rsidR="00C24F04" w:rsidRPr="007A0B44">
        <w:rPr>
          <w:rFonts w:ascii="Georgia" w:hAnsi="Georgia" w:cs="Times New Roman"/>
          <w:b w:val="0"/>
          <w:sz w:val="20"/>
          <w:szCs w:val="20"/>
          <w:lang w:eastAsia="pl-PL"/>
        </w:rPr>
        <w:t>1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.20</w:t>
      </w:r>
      <w:r w:rsidR="009C1D3E" w:rsidRPr="007A0B44">
        <w:rPr>
          <w:rFonts w:ascii="Georgia" w:hAnsi="Georgia" w:cs="Times New Roman"/>
          <w:b w:val="0"/>
          <w:sz w:val="20"/>
          <w:szCs w:val="20"/>
          <w:lang w:eastAsia="pl-PL"/>
        </w:rPr>
        <w:t>22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do dnia </w:t>
      </w:r>
      <w:r w:rsidR="00C24F04" w:rsidRPr="007A0B44">
        <w:rPr>
          <w:rFonts w:ascii="Georgia" w:hAnsi="Georgia" w:cs="Times New Roman"/>
          <w:b w:val="0"/>
          <w:sz w:val="20"/>
          <w:szCs w:val="20"/>
          <w:lang w:eastAsia="pl-PL"/>
        </w:rPr>
        <w:t>3</w:t>
      </w:r>
      <w:r w:rsidR="00155A51" w:rsidRPr="007A0B44">
        <w:rPr>
          <w:rFonts w:ascii="Georgia" w:hAnsi="Georgia" w:cs="Times New Roman"/>
          <w:b w:val="0"/>
          <w:sz w:val="20"/>
          <w:szCs w:val="20"/>
          <w:lang w:eastAsia="pl-PL"/>
        </w:rPr>
        <w:t>1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.</w:t>
      </w:r>
      <w:r w:rsidR="00C24F04" w:rsidRPr="007A0B44">
        <w:rPr>
          <w:rFonts w:ascii="Georgia" w:hAnsi="Georgia" w:cs="Times New Roman"/>
          <w:b w:val="0"/>
          <w:sz w:val="20"/>
          <w:szCs w:val="20"/>
          <w:lang w:eastAsia="pl-PL"/>
        </w:rPr>
        <w:t>1</w:t>
      </w:r>
      <w:r w:rsidR="00155A51" w:rsidRPr="007A0B44">
        <w:rPr>
          <w:rFonts w:ascii="Georgia" w:hAnsi="Georgia" w:cs="Times New Roman"/>
          <w:b w:val="0"/>
          <w:sz w:val="20"/>
          <w:szCs w:val="20"/>
          <w:lang w:eastAsia="pl-PL"/>
        </w:rPr>
        <w:t>2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.20</w:t>
      </w:r>
      <w:r w:rsidR="0015076B" w:rsidRPr="007A0B44">
        <w:rPr>
          <w:rFonts w:ascii="Georgia" w:hAnsi="Georgia" w:cs="Times New Roman"/>
          <w:b w:val="0"/>
          <w:sz w:val="20"/>
          <w:szCs w:val="20"/>
          <w:lang w:eastAsia="pl-PL"/>
        </w:rPr>
        <w:t>2</w:t>
      </w:r>
      <w:r w:rsidR="00071B80" w:rsidRPr="007A0B44">
        <w:rPr>
          <w:rFonts w:ascii="Georgia" w:hAnsi="Georgia" w:cs="Times New Roman"/>
          <w:b w:val="0"/>
          <w:sz w:val="20"/>
          <w:szCs w:val="20"/>
          <w:lang w:eastAsia="pl-PL"/>
        </w:rPr>
        <w:t>2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,</w:t>
      </w:r>
      <w:r w:rsidR="006E4B1A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</w:t>
      </w:r>
    </w:p>
    <w:p w:rsidR="00155A51" w:rsidRPr="007A0B44" w:rsidRDefault="0071624B" w:rsidP="00A52535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Ubezpieczyciel wystawi polisy ubezpieczeniowe potwierdzaj</w:t>
      </w:r>
      <w:r w:rsidR="004C1440" w:rsidRPr="007A0B44">
        <w:rPr>
          <w:rFonts w:ascii="Georgia" w:hAnsi="Georgia" w:cs="Times New Roman"/>
          <w:b w:val="0"/>
          <w:sz w:val="20"/>
          <w:szCs w:val="20"/>
          <w:lang w:eastAsia="pl-PL"/>
        </w:rPr>
        <w:t>ące zawarcie umów ubezpieczenia na 12 miesięczny okres ubezpieczenia.</w:t>
      </w:r>
    </w:p>
    <w:p w:rsidR="004C1440" w:rsidRPr="007A0B44" w:rsidRDefault="004C1440" w:rsidP="00A52535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Ubezpieczyciel akceptuje wystawienie polis na okres krótszy niż 12 miesięczny okres ubezpieczenia, z naliczeniem składki co do dnia za faktyczny okres ochrony, wg stawek zgodnych ze złożoną ofertą bez stosowania składki minimalnej z polisy.</w:t>
      </w:r>
    </w:p>
    <w:p w:rsidR="004C1440" w:rsidRPr="007A0B44" w:rsidRDefault="00892378" w:rsidP="00A52535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Ubezpieczyciel </w:t>
      </w:r>
      <w:r w:rsidRPr="007A0B44">
        <w:rPr>
          <w:rFonts w:ascii="Georgia" w:hAnsi="Georgia" w:cs="Times New Roman"/>
          <w:b w:val="0"/>
          <w:sz w:val="20"/>
          <w:szCs w:val="20"/>
        </w:rPr>
        <w:t>potwierdzi objęcie pojazdu ochroną ubezpieczeniową wystawiając indywidualną polisę dla każdego pojazdu oraz dodatkowy certyfikat potwierdzający zawarcie obowiązkowego ubezpieczenia odpowiedzialności cywilnej posiadaczy pojazdów mechanicznych dla danego pojazdu.</w:t>
      </w:r>
    </w:p>
    <w:p w:rsidR="00892378" w:rsidRPr="007A0B44" w:rsidRDefault="004C1440" w:rsidP="00A52535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</w:rPr>
        <w:t>Ubezpieczyciel zobowiązany jest do wystawienia umów ubezpieczenia nie później niż w terminie do 10 dni od początku okresu ubezpieczenia</w:t>
      </w:r>
      <w:r w:rsidR="00892378" w:rsidRPr="007A0B44">
        <w:rPr>
          <w:rFonts w:ascii="Georgia" w:hAnsi="Georgia" w:cs="Times New Roman"/>
          <w:b w:val="0"/>
          <w:sz w:val="20"/>
          <w:szCs w:val="20"/>
        </w:rPr>
        <w:t>.</w:t>
      </w:r>
    </w:p>
    <w:p w:rsidR="00687FE5" w:rsidRPr="007A0B44" w:rsidRDefault="00687FE5" w:rsidP="00A52535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</w:rPr>
        <w:t xml:space="preserve">Do czasu wystawienia polis ubezpieczeniowych, Ubezpieczyciel potwierdza fakt udzielenia ochrony poprzez wystawienie noty pokrycia. </w:t>
      </w:r>
    </w:p>
    <w:p w:rsidR="000F63D5" w:rsidRPr="007A0B44" w:rsidRDefault="000F63D5" w:rsidP="008A7B19">
      <w:pPr>
        <w:suppressAutoHyphens w:val="0"/>
        <w:autoSpaceDE w:val="0"/>
        <w:autoSpaceDN w:val="0"/>
        <w:adjustRightInd w:val="0"/>
        <w:ind w:left="284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71624B" w:rsidP="00155A51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sz w:val="20"/>
          <w:szCs w:val="20"/>
          <w:lang w:eastAsia="pl-PL"/>
        </w:rPr>
      </w:pPr>
      <w:r w:rsidRPr="007A0B44">
        <w:rPr>
          <w:rFonts w:ascii="Georgia" w:hAnsi="Georgia" w:cs="Times New Roman"/>
          <w:sz w:val="20"/>
          <w:szCs w:val="20"/>
          <w:lang w:eastAsia="pl-PL"/>
        </w:rPr>
        <w:t>§ 3</w:t>
      </w:r>
    </w:p>
    <w:p w:rsidR="008A7B19" w:rsidRPr="007A0B44" w:rsidRDefault="008A7B19" w:rsidP="008A7B19">
      <w:pPr>
        <w:spacing w:after="120" w:line="276" w:lineRule="auto"/>
        <w:jc w:val="center"/>
        <w:rPr>
          <w:rFonts w:ascii="Georgia" w:hAnsi="Georgia" w:cs="Times New Roman"/>
          <w:b w:val="0"/>
          <w:sz w:val="20"/>
          <w:szCs w:val="20"/>
        </w:rPr>
      </w:pPr>
      <w:r w:rsidRPr="007A0B44">
        <w:rPr>
          <w:rFonts w:ascii="Georgia" w:hAnsi="Georgia" w:cs="Times New Roman"/>
          <w:sz w:val="20"/>
          <w:szCs w:val="20"/>
        </w:rPr>
        <w:t>Zakres ochrony ubezpieczeniowej</w:t>
      </w:r>
    </w:p>
    <w:p w:rsidR="008A7B19" w:rsidRPr="007A0B44" w:rsidRDefault="008A7B19" w:rsidP="008A7B19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014D99" w:rsidRPr="007A0B44" w:rsidRDefault="0015076B" w:rsidP="00BE78FE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Zakres ubezpieczeń zawartych w niniejszej Umowie określony jest szczegółowo </w:t>
      </w:r>
      <w:r w:rsidR="00071B80" w:rsidRPr="007A0B44">
        <w:rPr>
          <w:rFonts w:ascii="Georgia" w:hAnsi="Georgia" w:cs="Times New Roman"/>
          <w:bCs/>
          <w:color w:val="000000"/>
          <w:sz w:val="20"/>
          <w:szCs w:val="20"/>
          <w:lang w:eastAsia="pl-PL"/>
        </w:rPr>
        <w:t>w załączniku nr 1 do S</w:t>
      </w:r>
      <w:r w:rsidRPr="007A0B44">
        <w:rPr>
          <w:rFonts w:ascii="Georgia" w:hAnsi="Georgia" w:cs="Times New Roman"/>
          <w:bCs/>
          <w:color w:val="000000"/>
          <w:sz w:val="20"/>
          <w:szCs w:val="20"/>
          <w:lang w:eastAsia="pl-PL"/>
        </w:rPr>
        <w:t xml:space="preserve">WZ. 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 </w:t>
      </w:r>
    </w:p>
    <w:p w:rsidR="00014D99" w:rsidRPr="007A0B44" w:rsidRDefault="00014D99" w:rsidP="00014D99">
      <w:pPr>
        <w:numPr>
          <w:ilvl w:val="0"/>
          <w:numId w:val="5"/>
        </w:numPr>
        <w:tabs>
          <w:tab w:val="left" w:pos="360"/>
        </w:tabs>
        <w:jc w:val="both"/>
        <w:rPr>
          <w:rFonts w:ascii="Georgia" w:hAnsi="Georgia" w:cs="Times New Roman"/>
          <w:sz w:val="20"/>
          <w:szCs w:val="20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Wszelkie warunki określone w </w:t>
      </w:r>
      <w:r w:rsidR="00071B80" w:rsidRPr="007A0B44">
        <w:rPr>
          <w:rFonts w:ascii="Georgia" w:hAnsi="Georgia" w:cs="Times New Roman"/>
          <w:b w:val="0"/>
          <w:sz w:val="20"/>
          <w:szCs w:val="20"/>
        </w:rPr>
        <w:t>SWZ</w:t>
      </w:r>
      <w:r w:rsidRPr="007A0B44">
        <w:rPr>
          <w:rFonts w:ascii="Georgia" w:hAnsi="Georgia" w:cs="Times New Roman"/>
          <w:b w:val="0"/>
          <w:sz w:val="20"/>
          <w:szCs w:val="20"/>
        </w:rPr>
        <w:t xml:space="preserve"> oraz złożonej ofercie przetargowej przez Wykonawcę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mają pierwszeństwo przed postanowieniami zawartymi w ogólnych warunkach ubezpieczenia. Strony ustalają, że w razie rozbieżności pomiędzy warunkami ubezpieczenia wynikającymi z w/w postanowień strony przyjmą do stosowania takie rozwiązanie, które będzie korzystniejsze dla Ubezpieczającego</w:t>
      </w:r>
      <w:r w:rsidRPr="007A0B44">
        <w:rPr>
          <w:rFonts w:ascii="Georgia" w:hAnsi="Georgia" w:cs="Times New Roman"/>
          <w:sz w:val="20"/>
          <w:szCs w:val="20"/>
          <w:lang w:eastAsia="pl-PL"/>
        </w:rPr>
        <w:t>.</w:t>
      </w:r>
    </w:p>
    <w:p w:rsidR="00014D99" w:rsidRPr="007A0B44" w:rsidRDefault="00014D99" w:rsidP="00014D99">
      <w:pPr>
        <w:numPr>
          <w:ilvl w:val="0"/>
          <w:numId w:val="5"/>
        </w:numPr>
        <w:jc w:val="both"/>
        <w:rPr>
          <w:rFonts w:ascii="Georgia" w:hAnsi="Georgia" w:cs="Times New Roman"/>
          <w:b w:val="0"/>
          <w:sz w:val="20"/>
          <w:szCs w:val="20"/>
        </w:rPr>
      </w:pPr>
      <w:r w:rsidRPr="007A0B44">
        <w:rPr>
          <w:rFonts w:ascii="Georgia" w:hAnsi="Georgia" w:cs="Times New Roman"/>
          <w:b w:val="0"/>
          <w:sz w:val="20"/>
          <w:szCs w:val="20"/>
        </w:rPr>
        <w:t>W sprawach nie uregulowanych niniejszą umową i klauzulami dołączonymi do umów ubezpieczeniowych mają zastosowanie odpowiednie postanowienia ogólnych warunków ubezpieczenia Ubezpieczyciela tj.:</w:t>
      </w:r>
    </w:p>
    <w:p w:rsidR="00014D99" w:rsidRPr="007A0B44" w:rsidRDefault="00014D99" w:rsidP="00014D99">
      <w:pPr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 w:cs="Times New Roman"/>
          <w:b w:val="0"/>
          <w:color w:val="4472C4"/>
          <w:sz w:val="20"/>
          <w:szCs w:val="20"/>
          <w:lang w:eastAsia="pl-PL"/>
        </w:rPr>
      </w:pPr>
    </w:p>
    <w:p w:rsidR="0071624B" w:rsidRPr="007A0B44" w:rsidRDefault="0071624B" w:rsidP="00014D99">
      <w:pPr>
        <w:suppressAutoHyphens w:val="0"/>
        <w:autoSpaceDE w:val="0"/>
        <w:autoSpaceDN w:val="0"/>
        <w:adjustRightInd w:val="0"/>
        <w:ind w:left="72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OWU ……………………………………………………………………………………………..</w:t>
      </w:r>
    </w:p>
    <w:p w:rsidR="0071624B" w:rsidRPr="007A0B44" w:rsidRDefault="0071624B" w:rsidP="00014D99">
      <w:pPr>
        <w:suppressAutoHyphens w:val="0"/>
        <w:autoSpaceDE w:val="0"/>
        <w:autoSpaceDN w:val="0"/>
        <w:adjustRightInd w:val="0"/>
        <w:ind w:left="72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OWU ……………………………………………………………………………………………..</w:t>
      </w:r>
    </w:p>
    <w:p w:rsidR="0071624B" w:rsidRPr="007A0B44" w:rsidRDefault="0071624B" w:rsidP="00014D99">
      <w:pPr>
        <w:suppressAutoHyphens w:val="0"/>
        <w:autoSpaceDE w:val="0"/>
        <w:autoSpaceDN w:val="0"/>
        <w:adjustRightInd w:val="0"/>
        <w:ind w:left="72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OWU ……………………………………………………………………………………………..</w:t>
      </w:r>
    </w:p>
    <w:p w:rsidR="00014D99" w:rsidRPr="007A0B44" w:rsidRDefault="00014D99" w:rsidP="00A52535">
      <w:pPr>
        <w:numPr>
          <w:ilvl w:val="0"/>
          <w:numId w:val="12"/>
        </w:numPr>
        <w:tabs>
          <w:tab w:val="left" w:pos="360"/>
        </w:tabs>
        <w:jc w:val="both"/>
        <w:rPr>
          <w:rFonts w:ascii="Georgia" w:hAnsi="Georgia" w:cs="Times New Roman"/>
          <w:sz w:val="20"/>
          <w:szCs w:val="20"/>
        </w:rPr>
      </w:pPr>
      <w:r w:rsidRPr="007A0B44">
        <w:rPr>
          <w:rFonts w:ascii="Georgia" w:hAnsi="Georgia" w:cs="Times New Roman"/>
          <w:b w:val="0"/>
          <w:sz w:val="20"/>
          <w:szCs w:val="20"/>
        </w:rPr>
        <w:t>Integralną częścią niniejszej umowy jest</w:t>
      </w:r>
      <w:r w:rsidRPr="007A0B44">
        <w:rPr>
          <w:rFonts w:ascii="Georgia" w:hAnsi="Georgia" w:cs="Times New Roman"/>
          <w:sz w:val="20"/>
          <w:szCs w:val="20"/>
        </w:rPr>
        <w:t>:</w:t>
      </w:r>
    </w:p>
    <w:p w:rsidR="00014D99" w:rsidRPr="007A0B44" w:rsidRDefault="00071B80" w:rsidP="00A52535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SWZ</w:t>
      </w:r>
      <w:r w:rsidR="00014D99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wraz z załącznikami opatrzona sygnaturą PKS S.A. 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2/2021</w:t>
      </w:r>
    </w:p>
    <w:p w:rsidR="00014D99" w:rsidRPr="007A0B44" w:rsidRDefault="00014D99" w:rsidP="00A52535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Złożona oferta przetargowa przez Wykonawcę z dnia </w:t>
      </w:r>
      <w:r w:rsidR="009C1D3E" w:rsidRPr="007A0B44">
        <w:rPr>
          <w:rFonts w:ascii="Georgia" w:hAnsi="Georgia" w:cs="Times New Roman"/>
          <w:b w:val="0"/>
          <w:sz w:val="20"/>
          <w:szCs w:val="20"/>
          <w:lang w:eastAsia="pl-PL"/>
        </w:rPr>
        <w:t>_____</w:t>
      </w:r>
    </w:p>
    <w:p w:rsidR="0071624B" w:rsidRPr="007A0B44" w:rsidRDefault="0071624B" w:rsidP="00014D99">
      <w:pPr>
        <w:suppressAutoHyphens w:val="0"/>
        <w:autoSpaceDE w:val="0"/>
        <w:autoSpaceDN w:val="0"/>
        <w:adjustRightInd w:val="0"/>
        <w:ind w:left="72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71624B" w:rsidP="00014D99">
      <w:pPr>
        <w:tabs>
          <w:tab w:val="center" w:pos="4536"/>
          <w:tab w:val="left" w:pos="5418"/>
        </w:tabs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sz w:val="20"/>
          <w:szCs w:val="20"/>
          <w:lang w:eastAsia="pl-PL"/>
        </w:rPr>
      </w:pPr>
      <w:r w:rsidRPr="007A0B44">
        <w:rPr>
          <w:rFonts w:ascii="Georgia" w:hAnsi="Georgia" w:cs="Times New Roman"/>
          <w:sz w:val="20"/>
          <w:szCs w:val="20"/>
          <w:lang w:eastAsia="pl-PL"/>
        </w:rPr>
        <w:t>§ 4</w:t>
      </w:r>
    </w:p>
    <w:p w:rsidR="008A7B19" w:rsidRPr="007A0B44" w:rsidRDefault="008A7B19" w:rsidP="008A7B19">
      <w:pPr>
        <w:spacing w:line="276" w:lineRule="auto"/>
        <w:jc w:val="center"/>
        <w:rPr>
          <w:rFonts w:ascii="Georgia" w:hAnsi="Georgia" w:cs="Times New Roman"/>
          <w:b w:val="0"/>
          <w:sz w:val="20"/>
          <w:szCs w:val="20"/>
        </w:rPr>
      </w:pPr>
      <w:r w:rsidRPr="007A0B44">
        <w:rPr>
          <w:rFonts w:ascii="Georgia" w:hAnsi="Georgia" w:cs="Times New Roman"/>
          <w:sz w:val="20"/>
          <w:szCs w:val="20"/>
        </w:rPr>
        <w:t>Płatności składki i zwrot niewykorzystanej składki</w:t>
      </w:r>
    </w:p>
    <w:p w:rsidR="008A7B19" w:rsidRPr="007A0B44" w:rsidRDefault="008A7B19" w:rsidP="008A7B19">
      <w:pPr>
        <w:tabs>
          <w:tab w:val="center" w:pos="4536"/>
          <w:tab w:val="left" w:pos="5418"/>
        </w:tabs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4C1440" w:rsidRPr="007A0B44" w:rsidRDefault="004C1440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Składka ubezpieczeniowa naliczana będzie z zastosowaniem stawek określonych w załączniku nr 1 do umowy</w:t>
      </w:r>
      <w:r w:rsidR="00E4217C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 zgodnej ze złożoną ofertą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.</w:t>
      </w:r>
    </w:p>
    <w:p w:rsidR="004C1440" w:rsidRPr="007A0B44" w:rsidRDefault="004C1440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Dzień rozpoczęcia udzielania ochrony ubezpieczeniowej określony zostanie każdorazowo w polisie.</w:t>
      </w:r>
    </w:p>
    <w:p w:rsidR="00687FE5" w:rsidRPr="007A0B44" w:rsidRDefault="00687FE5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Ubezpieczający zapłaci składkę ubezpieczeniową na podstawie polis wystawionych i dostarczonych przez Ubezpieczyciela za dany okres ubezpieczenia.</w:t>
      </w:r>
    </w:p>
    <w:p w:rsidR="00687FE5" w:rsidRPr="007A0B44" w:rsidRDefault="00687FE5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lastRenderedPageBreak/>
        <w:t xml:space="preserve">Składka za udzielaną ochronę ubezpieczeniową będzie płatna w 4 ratach w terminie 30 dni liczonym od dnia wystawienia polisy lub wg poniższego harmonogramu: </w:t>
      </w:r>
    </w:p>
    <w:p w:rsidR="00A54AE9" w:rsidRPr="007A0B44" w:rsidRDefault="00A54AE9" w:rsidP="00A52535">
      <w:pPr>
        <w:numPr>
          <w:ilvl w:val="1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1 rata </w:t>
      </w:r>
      <w:r w:rsidR="00687FE5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ab/>
        <w:t xml:space="preserve">płatna 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d</w:t>
      </w:r>
      <w:r w:rsidR="00D5762B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o dnia </w:t>
      </w:r>
      <w:r w:rsidR="00687FE5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ab/>
      </w:r>
      <w:r w:rsidR="00687FE5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ab/>
      </w:r>
      <w:r w:rsidR="00071B80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20</w:t>
      </w:r>
      <w:r w:rsidR="00687FE5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.0</w:t>
      </w:r>
      <w:r w:rsidR="00A27F4A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1</w:t>
      </w:r>
      <w:r w:rsidR="009C1D3E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.2022</w:t>
      </w:r>
      <w:r w:rsidR="00687FE5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 </w:t>
      </w:r>
    </w:p>
    <w:p w:rsidR="00A54AE9" w:rsidRPr="007A0B44" w:rsidRDefault="00D5762B" w:rsidP="00A52535">
      <w:pPr>
        <w:numPr>
          <w:ilvl w:val="1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2 rata </w:t>
      </w:r>
      <w:r w:rsidR="00687FE5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ab/>
        <w:t xml:space="preserve">płatna 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do dnia </w:t>
      </w:r>
      <w:r w:rsidR="00687FE5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ab/>
      </w:r>
      <w:r w:rsidR="00687FE5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ab/>
      </w:r>
      <w:r w:rsidR="00071B80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20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.0</w:t>
      </w:r>
      <w:r w:rsidR="00A27F4A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3</w:t>
      </w:r>
      <w:r w:rsidR="009C1D3E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.2022</w:t>
      </w:r>
      <w:r w:rsidR="00A54AE9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 </w:t>
      </w:r>
    </w:p>
    <w:p w:rsidR="00A54AE9" w:rsidRPr="007A0B44" w:rsidRDefault="00D5762B" w:rsidP="00A52535">
      <w:pPr>
        <w:numPr>
          <w:ilvl w:val="1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3 rata </w:t>
      </w:r>
      <w:r w:rsidR="00687FE5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ab/>
        <w:t xml:space="preserve">płatna 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do dnia </w:t>
      </w:r>
      <w:r w:rsidR="00687FE5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ab/>
      </w:r>
      <w:r w:rsidR="00687FE5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ab/>
      </w:r>
      <w:r w:rsidR="00071B80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20</w:t>
      </w:r>
      <w:r w:rsidR="009C1D3E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.09.2022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 </w:t>
      </w:r>
    </w:p>
    <w:p w:rsidR="00687FE5" w:rsidRPr="007A0B44" w:rsidRDefault="00D5762B" w:rsidP="00A52535">
      <w:pPr>
        <w:numPr>
          <w:ilvl w:val="1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4 rata </w:t>
      </w:r>
      <w:r w:rsidR="00687FE5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ab/>
        <w:t xml:space="preserve">płatna 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do dnia </w:t>
      </w:r>
      <w:r w:rsidR="00687FE5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ab/>
      </w:r>
      <w:r w:rsidR="00687FE5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ab/>
      </w:r>
      <w:r w:rsidR="00071B80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20</w:t>
      </w:r>
      <w:r w:rsidR="009C1D3E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.12.2022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 </w:t>
      </w:r>
    </w:p>
    <w:p w:rsidR="00687FE5" w:rsidRPr="007A0B44" w:rsidRDefault="00687FE5" w:rsidP="00687FE5">
      <w:pPr>
        <w:suppressAutoHyphens w:val="0"/>
        <w:autoSpaceDE w:val="0"/>
        <w:autoSpaceDN w:val="0"/>
        <w:adjustRightInd w:val="0"/>
        <w:ind w:left="1080"/>
        <w:jc w:val="both"/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</w:pPr>
    </w:p>
    <w:p w:rsidR="001420DF" w:rsidRPr="007A0B44" w:rsidRDefault="001420DF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Ubezpieczyciel</w:t>
      </w:r>
      <w:r w:rsidR="007154DC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 na wniosek Ubezpieczającego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 dokona wyrównania okresu ubezpieczeń na poszczególne </w:t>
      </w:r>
      <w:r w:rsidR="007154DC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ryzyka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 wraz z kończącym się okresem rozliczeniowym i rozpoczynającym nowym.</w:t>
      </w:r>
    </w:p>
    <w:p w:rsidR="007154DC" w:rsidRPr="007A0B44" w:rsidRDefault="007154DC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Zwrot składki ubezpieczeniowej naliczany będzie w systemie pro rata temporis za okres niewykorzystany, bez potrącenia kosztów manipulacyjnych.</w:t>
      </w:r>
    </w:p>
    <w:p w:rsidR="007154DC" w:rsidRPr="007A0B44" w:rsidRDefault="007154DC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Kwota z tytuł zwrotu składki zostanie przelana na wskazany rachunek bankowy, z którego została ona uprzednio opłacona. Zmiana numeru konta bankowego nie stanowi zmiany Umowy i jest skuteczna z chwilą poinformowania Ubezpieczyciela o numerze rachunku właściwym dla dokonania zwrotu składki ubezpieczeniowej.</w:t>
      </w:r>
    </w:p>
    <w:p w:rsidR="001420DF" w:rsidRPr="007A0B44" w:rsidRDefault="00687FE5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Nieopłacenie przez Ubezpieczającego kolejnej raty składki </w:t>
      </w:r>
      <w:r w:rsidR="007154DC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w terminie 30 dni od początku okresu ubezpieczenia bądź ustalonej w umowie ubezpieczenia nie powoduje ustania odpowiedzialności Ubezpieczyciela.</w:t>
      </w:r>
    </w:p>
    <w:p w:rsidR="007154DC" w:rsidRPr="007A0B44" w:rsidRDefault="007154DC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Za dzień opłacenia składki uważa się dzień obciążenia rachunku bankowego Ubezpieczającego. </w:t>
      </w:r>
    </w:p>
    <w:p w:rsidR="001420DF" w:rsidRPr="007A0B44" w:rsidRDefault="001420DF" w:rsidP="001420DF">
      <w:p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</w:pPr>
    </w:p>
    <w:p w:rsidR="000F63D5" w:rsidRPr="007A0B44" w:rsidRDefault="000F63D5" w:rsidP="0071624B">
      <w:pPr>
        <w:suppressAutoHyphens w:val="0"/>
        <w:autoSpaceDE w:val="0"/>
        <w:autoSpaceDN w:val="0"/>
        <w:adjustRightInd w:val="0"/>
        <w:ind w:left="284" w:hanging="284"/>
        <w:jc w:val="center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ind w:left="284" w:hanging="284"/>
        <w:jc w:val="center"/>
        <w:rPr>
          <w:rFonts w:ascii="Georgia" w:hAnsi="Georgia" w:cs="Times New Roman"/>
          <w:sz w:val="20"/>
          <w:szCs w:val="20"/>
          <w:lang w:eastAsia="pl-PL"/>
        </w:rPr>
      </w:pPr>
      <w:r w:rsidRPr="007A0B44">
        <w:rPr>
          <w:rFonts w:ascii="Georgia" w:hAnsi="Georgia" w:cs="Times New Roman"/>
          <w:sz w:val="20"/>
          <w:szCs w:val="20"/>
          <w:lang w:eastAsia="pl-PL"/>
        </w:rPr>
        <w:t>§ 5</w:t>
      </w:r>
    </w:p>
    <w:p w:rsidR="00EB4295" w:rsidRPr="007A0B44" w:rsidRDefault="00EB4295" w:rsidP="00A52535">
      <w:pPr>
        <w:numPr>
          <w:ilvl w:val="0"/>
          <w:numId w:val="14"/>
        </w:numPr>
        <w:ind w:left="284" w:hanging="284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</w:rPr>
        <w:t xml:space="preserve">Ubezpieczyciel zobowiązuje się przyjąć do ubezpieczenia mienie zgłaszane w trakcie trwania umowy przez Ubezpieczającego na warunkach i stawkach w </w:t>
      </w:r>
      <w:r w:rsidR="008D7029" w:rsidRPr="007A0B44">
        <w:rPr>
          <w:rFonts w:ascii="Georgia" w:hAnsi="Georgia" w:cs="Times New Roman"/>
          <w:b w:val="0"/>
          <w:sz w:val="20"/>
          <w:szCs w:val="20"/>
        </w:rPr>
        <w:t>SWZ</w:t>
      </w:r>
      <w:r w:rsidR="00E4217C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i 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złożonej ofercie.</w:t>
      </w:r>
    </w:p>
    <w:p w:rsidR="000F63D5" w:rsidRPr="007A0B44" w:rsidRDefault="000F63D5" w:rsidP="006E4B1A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sz w:val="20"/>
          <w:szCs w:val="20"/>
          <w:lang w:eastAsia="pl-PL"/>
        </w:rPr>
      </w:pPr>
      <w:r w:rsidRPr="007A0B44">
        <w:rPr>
          <w:rFonts w:ascii="Georgia" w:hAnsi="Georgia" w:cs="Times New Roman"/>
          <w:sz w:val="20"/>
          <w:szCs w:val="20"/>
          <w:lang w:eastAsia="pl-PL"/>
        </w:rPr>
        <w:t xml:space="preserve">§ </w:t>
      </w:r>
      <w:r w:rsidR="001A5CF2" w:rsidRPr="007A0B44">
        <w:rPr>
          <w:rFonts w:ascii="Georgia" w:hAnsi="Georgia" w:cs="Times New Roman"/>
          <w:sz w:val="20"/>
          <w:szCs w:val="20"/>
          <w:lang w:eastAsia="pl-PL"/>
        </w:rPr>
        <w:t>6</w:t>
      </w:r>
    </w:p>
    <w:p w:rsidR="00B4233D" w:rsidRPr="007A0B44" w:rsidRDefault="00B4233D" w:rsidP="00B4233D">
      <w:pPr>
        <w:pStyle w:val="Tekstpodstawowy"/>
        <w:jc w:val="center"/>
        <w:rPr>
          <w:rFonts w:ascii="Georgia" w:hAnsi="Georgia" w:cs="Times New Roman"/>
          <w:kern w:val="16"/>
          <w:sz w:val="20"/>
          <w:szCs w:val="20"/>
        </w:rPr>
      </w:pPr>
      <w:r w:rsidRPr="007A0B44">
        <w:rPr>
          <w:rFonts w:ascii="Georgia" w:hAnsi="Georgia" w:cs="Times New Roman"/>
          <w:kern w:val="16"/>
          <w:sz w:val="20"/>
          <w:szCs w:val="20"/>
        </w:rPr>
        <w:t>Likwidacja szkód</w:t>
      </w:r>
    </w:p>
    <w:p w:rsidR="00B4233D" w:rsidRPr="007A0B44" w:rsidRDefault="00B4233D" w:rsidP="0071624B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sz w:val="20"/>
          <w:szCs w:val="20"/>
          <w:lang w:eastAsia="pl-PL"/>
        </w:rPr>
      </w:pPr>
    </w:p>
    <w:p w:rsidR="00B4233D" w:rsidRPr="007A0B44" w:rsidRDefault="00B4233D" w:rsidP="00A52535">
      <w:pPr>
        <w:numPr>
          <w:ilvl w:val="0"/>
          <w:numId w:val="15"/>
        </w:numPr>
        <w:tabs>
          <w:tab w:val="left" w:pos="284"/>
        </w:tabs>
        <w:ind w:left="284"/>
        <w:jc w:val="both"/>
        <w:rPr>
          <w:rFonts w:ascii="Georgia" w:hAnsi="Georgia" w:cs="Times New Roman"/>
          <w:b w:val="0"/>
          <w:sz w:val="20"/>
          <w:szCs w:val="20"/>
        </w:rPr>
      </w:pPr>
      <w:r w:rsidRPr="007A0B44">
        <w:rPr>
          <w:rFonts w:ascii="Georgia" w:hAnsi="Georgia" w:cs="Times New Roman"/>
          <w:b w:val="0"/>
          <w:sz w:val="20"/>
          <w:szCs w:val="20"/>
        </w:rPr>
        <w:t>Ubezpieczony zobowiązany jest do zawiadamiania wykonawcy o zajściu zdarzenia objętego ochroną ubezpieczeniową w terminie do 7 dni roboczych od chwili powzięcia informacji o tym zdarzeniu.</w:t>
      </w:r>
    </w:p>
    <w:p w:rsidR="00B4233D" w:rsidRPr="007A0B44" w:rsidRDefault="00B4233D" w:rsidP="00A52535">
      <w:pPr>
        <w:numPr>
          <w:ilvl w:val="0"/>
          <w:numId w:val="15"/>
        </w:numPr>
        <w:tabs>
          <w:tab w:val="left" w:pos="284"/>
        </w:tabs>
        <w:ind w:left="284"/>
        <w:jc w:val="both"/>
        <w:rPr>
          <w:rFonts w:ascii="Georgia" w:hAnsi="Georgia" w:cs="Times New Roman"/>
          <w:b w:val="0"/>
          <w:sz w:val="20"/>
          <w:szCs w:val="20"/>
        </w:rPr>
      </w:pPr>
      <w:r w:rsidRPr="007A0B44">
        <w:rPr>
          <w:rFonts w:ascii="Georgia" w:hAnsi="Georgia" w:cs="Times New Roman"/>
          <w:b w:val="0"/>
          <w:sz w:val="20"/>
          <w:szCs w:val="20"/>
        </w:rPr>
        <w:t>Ubezpieczyciel zobowiązany jest, w terminie 7 dni od otrzymania zgłoszenia, pisemnie poinformować Zamawiającego o przyjęciu zgłoszenia roszczenia oraz określić tryb postępowania i dokumenty niezbędne do ustalenia okoliczności zdarzenia powodującego roszczenie, odpowiedzialności Ubezpieczyciela, wysokości świadczenia, a także podjąć czynności związane z ustaleniem stanu faktycznego zdarzenia, zasadności zgłoszonych roszczeń i wysokości odszkodowania / świadczenia w tym dokonać oględzin pojazdu lub powiadomić o rezygnacji z oględzin.</w:t>
      </w:r>
    </w:p>
    <w:p w:rsidR="0038067F" w:rsidRPr="007A0B44" w:rsidRDefault="00BE6B3A" w:rsidP="00A52535">
      <w:pPr>
        <w:numPr>
          <w:ilvl w:val="0"/>
          <w:numId w:val="15"/>
        </w:numPr>
        <w:tabs>
          <w:tab w:val="left" w:pos="284"/>
        </w:tabs>
        <w:ind w:left="284"/>
        <w:jc w:val="both"/>
        <w:rPr>
          <w:rFonts w:ascii="Georgia" w:hAnsi="Georgia" w:cs="Times New Roman"/>
          <w:b w:val="0"/>
          <w:sz w:val="20"/>
          <w:szCs w:val="20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Ubezpieczyciel przejmuje na siebie proces likwidacji szkód </w:t>
      </w:r>
      <w:r w:rsidR="0038067F" w:rsidRPr="007A0B44">
        <w:rPr>
          <w:rFonts w:ascii="Georgia" w:hAnsi="Georgia" w:cs="Times New Roman"/>
          <w:b w:val="0"/>
          <w:sz w:val="20"/>
          <w:szCs w:val="20"/>
          <w:lang w:eastAsia="pl-PL"/>
        </w:rPr>
        <w:t>spowodowanych przez sprawców ubezpieczonych</w:t>
      </w:r>
      <w:r w:rsidR="00CE7E27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     </w:t>
      </w:r>
      <w:r w:rsidR="0038067F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u innych ubezpieczycieli na zasadzie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</w:t>
      </w:r>
      <w:r w:rsidR="005F51C9" w:rsidRPr="007A0B44">
        <w:rPr>
          <w:rFonts w:ascii="Georgia" w:hAnsi="Georgia" w:cs="Times New Roman"/>
          <w:b w:val="0"/>
          <w:sz w:val="20"/>
          <w:szCs w:val="20"/>
          <w:shd w:val="clear" w:color="auto" w:fill="FFFFFF"/>
        </w:rPr>
        <w:t>Bezpośredni</w:t>
      </w:r>
      <w:r w:rsidR="0038067F" w:rsidRPr="007A0B44">
        <w:rPr>
          <w:rFonts w:ascii="Georgia" w:hAnsi="Georgia" w:cs="Times New Roman"/>
          <w:b w:val="0"/>
          <w:sz w:val="20"/>
          <w:szCs w:val="20"/>
          <w:shd w:val="clear" w:color="auto" w:fill="FFFFFF"/>
        </w:rPr>
        <w:t>ej</w:t>
      </w:r>
      <w:r w:rsidR="005F51C9" w:rsidRPr="007A0B44">
        <w:rPr>
          <w:rFonts w:ascii="Georgia" w:hAnsi="Georgia" w:cs="Times New Roman"/>
          <w:b w:val="0"/>
          <w:sz w:val="20"/>
          <w:szCs w:val="20"/>
          <w:shd w:val="clear" w:color="auto" w:fill="FFFFFF"/>
        </w:rPr>
        <w:t xml:space="preserve"> Likwidacj</w:t>
      </w:r>
      <w:r w:rsidR="0038067F" w:rsidRPr="007A0B44">
        <w:rPr>
          <w:rFonts w:ascii="Georgia" w:hAnsi="Georgia" w:cs="Times New Roman"/>
          <w:b w:val="0"/>
          <w:sz w:val="20"/>
          <w:szCs w:val="20"/>
          <w:shd w:val="clear" w:color="auto" w:fill="FFFFFF"/>
        </w:rPr>
        <w:t>i</w:t>
      </w:r>
      <w:r w:rsidR="005F51C9" w:rsidRPr="007A0B44">
        <w:rPr>
          <w:rFonts w:ascii="Georgia" w:hAnsi="Georgia" w:cs="Times New Roman"/>
          <w:b w:val="0"/>
          <w:sz w:val="20"/>
          <w:szCs w:val="20"/>
          <w:shd w:val="clear" w:color="auto" w:fill="FFFFFF"/>
        </w:rPr>
        <w:t xml:space="preserve"> Szkód</w:t>
      </w:r>
      <w:r w:rsidR="0038067F" w:rsidRPr="007A0B44">
        <w:rPr>
          <w:rFonts w:ascii="Georgia" w:hAnsi="Georgia" w:cs="Times New Roman"/>
          <w:b w:val="0"/>
          <w:sz w:val="20"/>
          <w:szCs w:val="20"/>
          <w:shd w:val="clear" w:color="auto" w:fill="FFFFFF"/>
        </w:rPr>
        <w:t xml:space="preserve"> w zakresie odszkodowań </w:t>
      </w:r>
      <w:r w:rsidR="00373A38" w:rsidRPr="007A0B44">
        <w:rPr>
          <w:rFonts w:ascii="Georgia" w:hAnsi="Georgia" w:cs="Times New Roman"/>
          <w:b w:val="0"/>
          <w:sz w:val="20"/>
          <w:szCs w:val="20"/>
          <w:shd w:val="clear" w:color="auto" w:fill="FFFFFF"/>
        </w:rPr>
        <w:t xml:space="preserve">obowiązkowych ubezpieczeń </w:t>
      </w:r>
      <w:r w:rsidR="0038067F" w:rsidRPr="007A0B44">
        <w:rPr>
          <w:rFonts w:ascii="Georgia" w:hAnsi="Georgia" w:cs="Times New Roman"/>
          <w:b w:val="0"/>
          <w:sz w:val="20"/>
          <w:szCs w:val="20"/>
          <w:shd w:val="clear" w:color="auto" w:fill="FFFFFF"/>
        </w:rPr>
        <w:t>komunikacyjnych</w:t>
      </w:r>
      <w:r w:rsidR="00CD5B4E" w:rsidRPr="007A0B44">
        <w:rPr>
          <w:rFonts w:ascii="Georgia" w:hAnsi="Georgia" w:cs="Times New Roman"/>
          <w:b w:val="0"/>
          <w:sz w:val="20"/>
          <w:szCs w:val="20"/>
          <w:shd w:val="clear" w:color="auto" w:fill="FFFFFF"/>
        </w:rPr>
        <w:t xml:space="preserve"> łącznie z ich wypłatą</w:t>
      </w:r>
      <w:r w:rsidR="0038067F" w:rsidRPr="007A0B44">
        <w:rPr>
          <w:rFonts w:ascii="Georgia" w:hAnsi="Georgia" w:cs="Times New Roman"/>
          <w:b w:val="0"/>
          <w:sz w:val="20"/>
          <w:szCs w:val="20"/>
          <w:shd w:val="clear" w:color="auto" w:fill="FFFFFF"/>
        </w:rPr>
        <w:t>.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 </w:t>
      </w:r>
    </w:p>
    <w:p w:rsidR="004840B3" w:rsidRPr="007A0B44" w:rsidRDefault="004840B3" w:rsidP="00E4217C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BE6B3A" w:rsidRPr="007A0B44" w:rsidRDefault="00BE6B3A" w:rsidP="00BE6B3A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sz w:val="20"/>
          <w:szCs w:val="20"/>
          <w:lang w:eastAsia="pl-PL"/>
        </w:rPr>
      </w:pPr>
      <w:r w:rsidRPr="007A0B44">
        <w:rPr>
          <w:rFonts w:ascii="Georgia" w:hAnsi="Georgia" w:cs="Times New Roman"/>
          <w:sz w:val="20"/>
          <w:szCs w:val="20"/>
          <w:lang w:eastAsia="pl-PL"/>
        </w:rPr>
        <w:t xml:space="preserve">§ </w:t>
      </w:r>
      <w:r w:rsidR="0038067F" w:rsidRPr="007A0B44">
        <w:rPr>
          <w:rFonts w:ascii="Georgia" w:hAnsi="Georgia" w:cs="Times New Roman"/>
          <w:sz w:val="20"/>
          <w:szCs w:val="20"/>
          <w:lang w:eastAsia="pl-PL"/>
        </w:rPr>
        <w:t>7</w:t>
      </w: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Kontakty pomiędzy Ubezpieczającym a Ubezpieczycielem</w:t>
      </w:r>
      <w:r w:rsidR="001420DF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</w:t>
      </w:r>
      <w:r w:rsidR="001420DF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w realizacji umowy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.</w:t>
      </w:r>
    </w:p>
    <w:p w:rsidR="0038067F" w:rsidRPr="007A0B44" w:rsidRDefault="0038067F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1. ze strony Ubezpieczającego</w:t>
      </w:r>
      <w:r w:rsidR="00EB4295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– broker ubezpieczeniowy:</w:t>
      </w:r>
    </w:p>
    <w:p w:rsidR="0038067F" w:rsidRPr="007A0B44" w:rsidRDefault="00EB4295" w:rsidP="0071624B">
      <w:pPr>
        <w:suppressAutoHyphens w:val="0"/>
        <w:autoSpaceDE w:val="0"/>
        <w:autoSpaceDN w:val="0"/>
        <w:adjustRightInd w:val="0"/>
        <w:ind w:left="360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Lex Life Brokers Sp. z</w:t>
      </w:r>
      <w:r w:rsidR="00A27F4A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o.o. z siedzibą w Siedlcach przy ul. Wojskowej 18</w:t>
      </w:r>
    </w:p>
    <w:p w:rsidR="00A27F4A" w:rsidRPr="007A0B44" w:rsidRDefault="00A27F4A" w:rsidP="0071624B">
      <w:pPr>
        <w:suppressAutoHyphens w:val="0"/>
        <w:autoSpaceDE w:val="0"/>
        <w:autoSpaceDN w:val="0"/>
        <w:adjustRightInd w:val="0"/>
        <w:ind w:left="360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Kontakt:</w:t>
      </w:r>
    </w:p>
    <w:p w:rsidR="00EB4295" w:rsidRPr="007A0B44" w:rsidRDefault="00EB4295" w:rsidP="0071624B">
      <w:pPr>
        <w:suppressAutoHyphens w:val="0"/>
        <w:autoSpaceDE w:val="0"/>
        <w:autoSpaceDN w:val="0"/>
        <w:adjustRightInd w:val="0"/>
        <w:ind w:left="360"/>
        <w:rPr>
          <w:rFonts w:ascii="Georgia" w:hAnsi="Georgia" w:cs="Times New Roman"/>
          <w:b w:val="0"/>
          <w:sz w:val="20"/>
          <w:szCs w:val="20"/>
          <w:lang w:val="en-US"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val="en-US" w:eastAsia="pl-PL"/>
        </w:rPr>
        <w:t>Tel.: +48 666 47 44 40</w:t>
      </w:r>
      <w:r w:rsidR="00A27F4A" w:rsidRPr="007A0B44">
        <w:rPr>
          <w:rFonts w:ascii="Georgia" w:hAnsi="Georgia" w:cs="Times New Roman"/>
          <w:b w:val="0"/>
          <w:sz w:val="20"/>
          <w:szCs w:val="20"/>
          <w:lang w:val="en-US" w:eastAsia="pl-PL"/>
        </w:rPr>
        <w:t xml:space="preserve">; </w:t>
      </w:r>
      <w:r w:rsidRPr="007A0B44">
        <w:rPr>
          <w:rFonts w:ascii="Georgia" w:hAnsi="Georgia" w:cs="Times New Roman"/>
          <w:b w:val="0"/>
          <w:sz w:val="20"/>
          <w:szCs w:val="20"/>
          <w:lang w:val="en-US" w:eastAsia="pl-PL"/>
        </w:rPr>
        <w:t xml:space="preserve">E-mail: </w:t>
      </w:r>
      <w:hyperlink r:id="rId9" w:history="1">
        <w:r w:rsidR="00E4217C" w:rsidRPr="007A0B44">
          <w:rPr>
            <w:rStyle w:val="Hipercze"/>
            <w:rFonts w:ascii="Georgia" w:hAnsi="Georgia" w:cs="Times New Roman"/>
            <w:b w:val="0"/>
            <w:sz w:val="20"/>
            <w:szCs w:val="20"/>
            <w:lang w:val="en-US" w:eastAsia="pl-PL"/>
          </w:rPr>
          <w:t>biuro@lexlifebrokers.waw.pl</w:t>
        </w:r>
      </w:hyperlink>
    </w:p>
    <w:p w:rsidR="00B34DA1" w:rsidRPr="007A0B44" w:rsidRDefault="00B34DA1" w:rsidP="00A27F4A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1A5CF2" w:rsidRPr="007A0B44" w:rsidRDefault="001A5CF2" w:rsidP="0071624B">
      <w:pPr>
        <w:suppressAutoHyphens w:val="0"/>
        <w:autoSpaceDE w:val="0"/>
        <w:autoSpaceDN w:val="0"/>
        <w:adjustRightInd w:val="0"/>
        <w:ind w:left="36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38067F" w:rsidP="001A5CF2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sz w:val="20"/>
          <w:szCs w:val="20"/>
          <w:lang w:eastAsia="pl-PL"/>
        </w:rPr>
      </w:pPr>
      <w:r w:rsidRPr="007A0B44">
        <w:rPr>
          <w:rFonts w:ascii="Georgia" w:hAnsi="Georgia" w:cs="Times New Roman"/>
          <w:sz w:val="20"/>
          <w:szCs w:val="20"/>
          <w:lang w:eastAsia="pl-PL"/>
        </w:rPr>
        <w:t>§ 8</w:t>
      </w:r>
    </w:p>
    <w:p w:rsidR="00701E17" w:rsidRPr="007A0B44" w:rsidRDefault="0071624B" w:rsidP="00A5253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bCs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Strony zastrzegają sobie możliwość zmian</w:t>
      </w:r>
      <w:r w:rsidR="00A50FE4" w:rsidRPr="007A0B44">
        <w:rPr>
          <w:rFonts w:ascii="Georgia" w:hAnsi="Georgia" w:cs="Times New Roman"/>
          <w:b w:val="0"/>
          <w:sz w:val="20"/>
          <w:szCs w:val="20"/>
          <w:lang w:eastAsia="pl-PL"/>
        </w:rPr>
        <w:t>y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warunków Umowy w trakcie jej trwania.</w:t>
      </w:r>
    </w:p>
    <w:p w:rsidR="0071624B" w:rsidRPr="007A0B44" w:rsidRDefault="0071624B" w:rsidP="00A5253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bCs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Strony ustalają, że Ubezpieczający przewiduje w okresie trwania umowy możliwość rozszerzenie zakresu</w:t>
      </w:r>
      <w:r w:rsidR="008D7029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i rozmiaru ochrony ubezpieczeniowej swojego majątku.</w:t>
      </w:r>
    </w:p>
    <w:p w:rsidR="00E4217C" w:rsidRPr="007A0B44" w:rsidRDefault="00E4217C" w:rsidP="00A52535">
      <w:pPr>
        <w:numPr>
          <w:ilvl w:val="0"/>
          <w:numId w:val="10"/>
        </w:numPr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W przypadku wzrostu majątku w okresie trwania umowy, Ubezpieczający przewiduje możliwość udzielenia zamówień uzupełniających w trybie z wolnej ręki, których wartość nie przekroczy 50 % wartości zamówienia podstawowego.</w:t>
      </w:r>
    </w:p>
    <w:p w:rsidR="00E4217C" w:rsidRPr="007A0B44" w:rsidRDefault="00E4217C" w:rsidP="00E4217C">
      <w:pPr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 w:cs="Times New Roman"/>
          <w:b w:val="0"/>
          <w:bCs/>
          <w:sz w:val="20"/>
          <w:szCs w:val="20"/>
          <w:lang w:eastAsia="pl-PL"/>
        </w:rPr>
      </w:pP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3A1BD9" w:rsidRPr="007A0B44" w:rsidRDefault="0038067F" w:rsidP="003A1BD9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sz w:val="20"/>
          <w:szCs w:val="20"/>
          <w:lang w:eastAsia="pl-PL"/>
        </w:rPr>
      </w:pPr>
      <w:r w:rsidRPr="007A0B44">
        <w:rPr>
          <w:rFonts w:ascii="Georgia" w:hAnsi="Georgia" w:cs="Times New Roman"/>
          <w:sz w:val="20"/>
          <w:szCs w:val="20"/>
          <w:lang w:eastAsia="pl-PL"/>
        </w:rPr>
        <w:t>§ 9</w:t>
      </w:r>
    </w:p>
    <w:p w:rsidR="003A1BD9" w:rsidRPr="007A0B44" w:rsidRDefault="003A1BD9" w:rsidP="006E4B1A">
      <w:p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</w:rPr>
      </w:pPr>
      <w:r w:rsidRPr="007A0B44">
        <w:rPr>
          <w:rFonts w:ascii="Georgia" w:hAnsi="Georgia" w:cs="Times New Roman"/>
          <w:b w:val="0"/>
          <w:sz w:val="20"/>
          <w:szCs w:val="20"/>
        </w:rPr>
        <w:t xml:space="preserve">Wierzytelności wynikające z niniejszej umowy a dotyczące rozliczeń między </w:t>
      </w:r>
      <w:r w:rsidR="001D3D7D" w:rsidRPr="007A0B44">
        <w:rPr>
          <w:rFonts w:ascii="Georgia" w:hAnsi="Georgia" w:cs="Times New Roman"/>
          <w:b w:val="0"/>
          <w:sz w:val="20"/>
          <w:szCs w:val="20"/>
        </w:rPr>
        <w:t>Ubezpieczającym</w:t>
      </w:r>
      <w:r w:rsidR="00796228" w:rsidRPr="007A0B44">
        <w:rPr>
          <w:rFonts w:ascii="Georgia" w:hAnsi="Georgia" w:cs="Times New Roman"/>
          <w:b w:val="0"/>
          <w:sz w:val="20"/>
          <w:szCs w:val="20"/>
        </w:rPr>
        <w:t xml:space="preserve"> </w:t>
      </w:r>
      <w:r w:rsidR="003A6726" w:rsidRPr="007A0B44">
        <w:rPr>
          <w:rFonts w:ascii="Georgia" w:hAnsi="Georgia" w:cs="Times New Roman"/>
          <w:b w:val="0"/>
          <w:sz w:val="20"/>
          <w:szCs w:val="20"/>
        </w:rPr>
        <w:t xml:space="preserve">                              </w:t>
      </w:r>
      <w:r w:rsidR="00A27F4A" w:rsidRPr="007A0B44">
        <w:rPr>
          <w:rFonts w:ascii="Georgia" w:hAnsi="Georgia" w:cs="Times New Roman"/>
          <w:b w:val="0"/>
          <w:sz w:val="20"/>
          <w:szCs w:val="20"/>
        </w:rPr>
        <w:t>i Ubezpieczycielem</w:t>
      </w:r>
      <w:r w:rsidRPr="007A0B44">
        <w:rPr>
          <w:rFonts w:ascii="Georgia" w:hAnsi="Georgia" w:cs="Times New Roman"/>
          <w:b w:val="0"/>
          <w:sz w:val="20"/>
          <w:szCs w:val="20"/>
        </w:rPr>
        <w:t xml:space="preserve"> nie mogą być zbyte na rzecz osób trzecich bez zgody obu stron.</w:t>
      </w:r>
    </w:p>
    <w:p w:rsidR="00EB4295" w:rsidRPr="007A0B44" w:rsidRDefault="00EB4295" w:rsidP="006E4B1A">
      <w:p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</w:rPr>
      </w:pPr>
    </w:p>
    <w:p w:rsidR="003A1BD9" w:rsidRPr="007A0B44" w:rsidRDefault="003A1BD9" w:rsidP="006E4B1A">
      <w:p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sz w:val="20"/>
          <w:szCs w:val="20"/>
          <w:lang w:eastAsia="pl-PL"/>
        </w:rPr>
      </w:pPr>
    </w:p>
    <w:p w:rsidR="00A22C21" w:rsidRPr="007A0B44" w:rsidRDefault="00A22C21" w:rsidP="00E4217C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sz w:val="20"/>
          <w:szCs w:val="20"/>
          <w:lang w:eastAsia="pl-PL"/>
        </w:rPr>
      </w:pPr>
      <w:r w:rsidRPr="007A0B44">
        <w:rPr>
          <w:rFonts w:ascii="Georgia" w:hAnsi="Georgia" w:cs="Times New Roman"/>
          <w:sz w:val="20"/>
          <w:szCs w:val="20"/>
          <w:lang w:eastAsia="pl-PL"/>
        </w:rPr>
        <w:t>§ 11</w:t>
      </w:r>
    </w:p>
    <w:p w:rsidR="0071624B" w:rsidRPr="007A0B44" w:rsidRDefault="0071624B" w:rsidP="006E4B1A">
      <w:p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Wszelkie zmiany warunków niniejszej Umowy Generalnej oraz umów ubezpieczenia wymagają formy pisemnej pod rygorem nieważności.</w:t>
      </w:r>
    </w:p>
    <w:p w:rsidR="00E4217C" w:rsidRPr="007A0B44" w:rsidRDefault="00E4217C" w:rsidP="00A22C21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E4217C" w:rsidRPr="007A0B44" w:rsidRDefault="00E4217C" w:rsidP="00A27F4A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E4217C" w:rsidRPr="007A0B44" w:rsidRDefault="00E4217C" w:rsidP="00A22C21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A22C21" w:rsidRPr="007A0B44" w:rsidRDefault="00A22C21" w:rsidP="00E4217C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sz w:val="20"/>
          <w:szCs w:val="20"/>
          <w:lang w:eastAsia="pl-PL"/>
        </w:rPr>
      </w:pPr>
      <w:r w:rsidRPr="007A0B44">
        <w:rPr>
          <w:rFonts w:ascii="Georgia" w:hAnsi="Georgia" w:cs="Times New Roman"/>
          <w:sz w:val="20"/>
          <w:szCs w:val="20"/>
          <w:lang w:eastAsia="pl-PL"/>
        </w:rPr>
        <w:t>§ 12</w:t>
      </w:r>
    </w:p>
    <w:p w:rsidR="00EB4295" w:rsidRPr="007A0B44" w:rsidRDefault="00EB4295" w:rsidP="00EB4295">
      <w:pPr>
        <w:jc w:val="both"/>
        <w:rPr>
          <w:rFonts w:ascii="Georgia" w:eastAsia="Calibri" w:hAnsi="Georgia" w:cs="Times New Roman"/>
          <w:b w:val="0"/>
          <w:sz w:val="20"/>
          <w:szCs w:val="20"/>
        </w:rPr>
      </w:pPr>
      <w:r w:rsidRPr="007A0B44">
        <w:rPr>
          <w:rFonts w:ascii="Georgia" w:eastAsia="Calibri" w:hAnsi="Georgia" w:cs="Times New Roman"/>
          <w:b w:val="0"/>
          <w:sz w:val="20"/>
          <w:szCs w:val="20"/>
        </w:rPr>
        <w:t>W sprawach nieuregulowanych postanowieniami niniejszej umowy mają zastosowanie</w:t>
      </w:r>
      <w:r w:rsidRPr="007A0B44">
        <w:rPr>
          <w:rFonts w:ascii="Georgia" w:hAnsi="Georgia" w:cs="Times New Roman"/>
          <w:b w:val="0"/>
          <w:sz w:val="20"/>
          <w:szCs w:val="20"/>
        </w:rPr>
        <w:t xml:space="preserve"> </w:t>
      </w:r>
      <w:r w:rsidRPr="007A0B44">
        <w:rPr>
          <w:rFonts w:ascii="Georgia" w:eastAsia="Calibri" w:hAnsi="Georgia" w:cs="Times New Roman"/>
          <w:b w:val="0"/>
          <w:sz w:val="20"/>
          <w:szCs w:val="20"/>
        </w:rPr>
        <w:t>przepisy Ustawy z dnia 23 kwietnia 1964 r. Kodeks cywilny oraz aktów wykonawczych</w:t>
      </w:r>
      <w:r w:rsidRPr="007A0B44">
        <w:rPr>
          <w:rFonts w:ascii="Georgia" w:hAnsi="Georgia" w:cs="Times New Roman"/>
          <w:b w:val="0"/>
          <w:sz w:val="20"/>
          <w:szCs w:val="20"/>
        </w:rPr>
        <w:t xml:space="preserve"> </w:t>
      </w:r>
      <w:r w:rsidRPr="007A0B44">
        <w:rPr>
          <w:rFonts w:ascii="Georgia" w:eastAsia="Calibri" w:hAnsi="Georgia" w:cs="Times New Roman"/>
          <w:b w:val="0"/>
          <w:sz w:val="20"/>
          <w:szCs w:val="20"/>
        </w:rPr>
        <w:t xml:space="preserve">do niej (Dz. U. z </w:t>
      </w:r>
      <w:r w:rsidR="00A355C2" w:rsidRPr="007A0B44">
        <w:rPr>
          <w:rFonts w:ascii="Georgia" w:eastAsia="Calibri" w:hAnsi="Georgia" w:cs="Times New Roman"/>
          <w:b w:val="0"/>
          <w:sz w:val="20"/>
          <w:szCs w:val="20"/>
        </w:rPr>
        <w:t>2020</w:t>
      </w:r>
      <w:r w:rsidRPr="007A0B44">
        <w:rPr>
          <w:rFonts w:ascii="Georgia" w:eastAsia="Calibri" w:hAnsi="Georgia" w:cs="Times New Roman"/>
          <w:b w:val="0"/>
          <w:sz w:val="20"/>
          <w:szCs w:val="20"/>
        </w:rPr>
        <w:t xml:space="preserve"> r. poz. </w:t>
      </w:r>
      <w:r w:rsidR="00A355C2" w:rsidRPr="007A0B44">
        <w:rPr>
          <w:rFonts w:ascii="Georgia" w:eastAsia="Calibri" w:hAnsi="Georgia" w:cs="Times New Roman"/>
          <w:b w:val="0"/>
          <w:sz w:val="20"/>
          <w:szCs w:val="20"/>
        </w:rPr>
        <w:t>1740 ze zm.</w:t>
      </w:r>
      <w:r w:rsidRPr="007A0B44">
        <w:rPr>
          <w:rFonts w:ascii="Georgia" w:eastAsia="Calibri" w:hAnsi="Georgia" w:cs="Times New Roman"/>
          <w:b w:val="0"/>
          <w:sz w:val="20"/>
          <w:szCs w:val="20"/>
        </w:rPr>
        <w:t>).</w:t>
      </w:r>
    </w:p>
    <w:p w:rsidR="00EB4295" w:rsidRPr="007A0B44" w:rsidRDefault="00EB4295" w:rsidP="00EB4295">
      <w:pPr>
        <w:jc w:val="center"/>
        <w:rPr>
          <w:rFonts w:ascii="Georgia" w:hAnsi="Georgia" w:cs="Times New Roman"/>
          <w:sz w:val="20"/>
          <w:szCs w:val="20"/>
        </w:rPr>
      </w:pPr>
    </w:p>
    <w:p w:rsidR="00A22C21" w:rsidRPr="007A0B44" w:rsidRDefault="00A22C21" w:rsidP="00A22C21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sz w:val="20"/>
          <w:szCs w:val="20"/>
          <w:lang w:eastAsia="pl-PL"/>
        </w:rPr>
      </w:pPr>
      <w:r w:rsidRPr="007A0B44">
        <w:rPr>
          <w:rFonts w:ascii="Georgia" w:hAnsi="Georgia" w:cs="Times New Roman"/>
          <w:sz w:val="20"/>
          <w:szCs w:val="20"/>
          <w:lang w:eastAsia="pl-PL"/>
        </w:rPr>
        <w:t>§ 13</w:t>
      </w:r>
    </w:p>
    <w:p w:rsidR="001420DF" w:rsidRPr="007A0B44" w:rsidRDefault="001420DF" w:rsidP="001420DF">
      <w:p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Powództwo o roszczenie wy</w:t>
      </w:r>
      <w:r w:rsidR="00EB4295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nikające z umowy ubezpieczenia U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bezpieczony </w:t>
      </w:r>
      <w:r w:rsidR="00A27F4A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może wytoczyć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 xml:space="preserve"> według przepisów o właściwości ogólnej albo przed sąd właściwy dla mie</w:t>
      </w:r>
      <w:r w:rsidR="00EB4295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jsca zamieszkania lub siedziby Ubezpieczającego, U</w:t>
      </w:r>
      <w:r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bezpieczonego lub uprawnionego z umowy ubezpieczenia</w:t>
      </w:r>
      <w:r w:rsidR="00EB4295" w:rsidRPr="007A0B44">
        <w:rPr>
          <w:rFonts w:ascii="Georgia" w:hAnsi="Georgia" w:cs="Times New Roman"/>
          <w:b w:val="0"/>
          <w:color w:val="000000"/>
          <w:sz w:val="20"/>
          <w:szCs w:val="20"/>
          <w:lang w:eastAsia="pl-PL"/>
        </w:rPr>
        <w:t>.</w:t>
      </w:r>
    </w:p>
    <w:p w:rsidR="00A22C21" w:rsidRPr="007A0B44" w:rsidRDefault="00A22C21" w:rsidP="00A22C21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0F63D5" w:rsidRPr="007A0B44" w:rsidRDefault="00A22C21" w:rsidP="00E4217C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sz w:val="20"/>
          <w:szCs w:val="20"/>
          <w:lang w:eastAsia="pl-PL"/>
        </w:rPr>
      </w:pPr>
      <w:r w:rsidRPr="007A0B44">
        <w:rPr>
          <w:rFonts w:ascii="Georgia" w:hAnsi="Georgia" w:cs="Times New Roman"/>
          <w:sz w:val="20"/>
          <w:szCs w:val="20"/>
          <w:lang w:eastAsia="pl-PL"/>
        </w:rPr>
        <w:t>§ 14</w:t>
      </w:r>
    </w:p>
    <w:p w:rsidR="0071624B" w:rsidRPr="007A0B44" w:rsidRDefault="0071624B" w:rsidP="00E4217C">
      <w:pPr>
        <w:suppressAutoHyphens w:val="0"/>
        <w:autoSpaceDE w:val="0"/>
        <w:autoSpaceDN w:val="0"/>
        <w:adjustRightInd w:val="0"/>
        <w:ind w:left="284" w:hanging="284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Umowę sporządzono w </w:t>
      </w:r>
      <w:r w:rsidR="001D3D7D" w:rsidRPr="007A0B44">
        <w:rPr>
          <w:rFonts w:ascii="Georgia" w:hAnsi="Georgia" w:cs="Times New Roman"/>
          <w:b w:val="0"/>
          <w:sz w:val="20"/>
          <w:szCs w:val="20"/>
          <w:lang w:eastAsia="pl-PL"/>
        </w:rPr>
        <w:t>dwóch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jednobrzmiących egzemplarzach, </w:t>
      </w:r>
      <w:r w:rsidR="001D3D7D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po jednym </w:t>
      </w:r>
      <w:r w:rsidR="00A27F4A" w:rsidRPr="007A0B44">
        <w:rPr>
          <w:rFonts w:ascii="Georgia" w:hAnsi="Georgia" w:cs="Times New Roman"/>
          <w:b w:val="0"/>
          <w:sz w:val="20"/>
          <w:szCs w:val="20"/>
          <w:lang w:eastAsia="pl-PL"/>
        </w:rPr>
        <w:t>egzemplarzu dla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</w:t>
      </w:r>
      <w:r w:rsidR="00E4217C" w:rsidRPr="007A0B44">
        <w:rPr>
          <w:rFonts w:ascii="Georgia" w:hAnsi="Georgia" w:cs="Times New Roman"/>
          <w:b w:val="0"/>
          <w:sz w:val="20"/>
          <w:szCs w:val="20"/>
          <w:lang w:eastAsia="pl-PL"/>
        </w:rPr>
        <w:t>każdej ze stron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.</w:t>
      </w: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3A1BD9" w:rsidRPr="007A0B44" w:rsidRDefault="003A1BD9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3A1BD9" w:rsidRPr="007A0B44" w:rsidRDefault="003A1BD9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0F63D5" w:rsidRPr="007A0B44" w:rsidRDefault="000F63D5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B83483" w:rsidRPr="007A0B44" w:rsidRDefault="00B83483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B83483" w:rsidRPr="007A0B44" w:rsidRDefault="00B83483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0F63D5" w:rsidRPr="007A0B44" w:rsidRDefault="000F63D5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0F63D5" w:rsidRPr="007A0B44" w:rsidRDefault="000F63D5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……………………………….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  <w:t>…………………………………………..</w:t>
      </w: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</w:r>
      <w:r w:rsidRPr="007A0B44">
        <w:rPr>
          <w:rFonts w:ascii="Georgia" w:hAnsi="Georgia" w:cs="Times New Roman"/>
          <w:b w:val="0"/>
          <w:i/>
          <w:sz w:val="20"/>
          <w:szCs w:val="20"/>
          <w:lang w:eastAsia="pl-PL"/>
        </w:rPr>
        <w:t>Ubezpieczyciel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  <w:t xml:space="preserve">  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  <w:t xml:space="preserve">      </w:t>
      </w:r>
      <w:r w:rsidRPr="007A0B44">
        <w:rPr>
          <w:rFonts w:ascii="Georgia" w:hAnsi="Georgia" w:cs="Times New Roman"/>
          <w:b w:val="0"/>
          <w:i/>
          <w:sz w:val="20"/>
          <w:szCs w:val="20"/>
          <w:lang w:eastAsia="pl-PL"/>
        </w:rPr>
        <w:t>Ubezpieczający</w:t>
      </w:r>
    </w:p>
    <w:p w:rsidR="009D7464" w:rsidRPr="007A0B44" w:rsidRDefault="00A22C21" w:rsidP="0071624B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br w:type="page"/>
      </w:r>
    </w:p>
    <w:p w:rsidR="003C7E49" w:rsidRPr="007A0B44" w:rsidRDefault="003C7E49" w:rsidP="0071624B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A0B44" w:rsidRDefault="00AC4761" w:rsidP="007A0B44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Załącznik nr </w:t>
      </w:r>
      <w:r w:rsidR="00F216C2" w:rsidRPr="007A0B44">
        <w:rPr>
          <w:rFonts w:ascii="Georgia" w:hAnsi="Georgia" w:cs="Times New Roman"/>
          <w:b w:val="0"/>
          <w:sz w:val="20"/>
          <w:szCs w:val="20"/>
          <w:lang w:eastAsia="pl-PL"/>
        </w:rPr>
        <w:t>1</w:t>
      </w:r>
      <w:r w:rsid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do Umowy Ubezpieczenia Generalnego</w:t>
      </w:r>
      <w:r w:rsidR="00E4217C"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nr ….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 </w:t>
      </w:r>
    </w:p>
    <w:p w:rsidR="00AC4761" w:rsidRPr="007A0B44" w:rsidRDefault="00AC4761" w:rsidP="007A0B44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na</w:t>
      </w:r>
    </w:p>
    <w:p w:rsidR="007A0B44" w:rsidRPr="007A0B44" w:rsidRDefault="007A0B44" w:rsidP="007A0B44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A0B44" w:rsidRPr="007A0B44" w:rsidRDefault="007A0B44" w:rsidP="007A0B44">
      <w:pPr>
        <w:jc w:val="center"/>
        <w:rPr>
          <w:rFonts w:ascii="Georgia" w:hAnsi="Georgia"/>
          <w:sz w:val="20"/>
          <w:szCs w:val="20"/>
        </w:rPr>
      </w:pPr>
      <w:r w:rsidRPr="007A0B44">
        <w:rPr>
          <w:rFonts w:ascii="Georgia" w:hAnsi="Georgia"/>
          <w:sz w:val="20"/>
          <w:szCs w:val="20"/>
        </w:rPr>
        <w:t>Kompleksowe ubezpieczenie majątku spółki, odpowiedzialności cywilnej oraz floty pojazdów Przedsiębiorstwa Komunikacji Samochodowej „Sokołów” w Sokołowie Podlaskim S.A. na rok 2022</w:t>
      </w:r>
    </w:p>
    <w:p w:rsidR="00AC4761" w:rsidRPr="007A0B44" w:rsidRDefault="00AC4761" w:rsidP="00E4217C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AC4761" w:rsidRPr="007A0B44" w:rsidRDefault="009C1D3E" w:rsidP="00AC4761">
      <w:pPr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Zawartej w dniu ............2021</w:t>
      </w:r>
      <w:r w:rsidR="00AC4761" w:rsidRPr="007A0B44">
        <w:rPr>
          <w:rFonts w:ascii="Georgia" w:hAnsi="Georgia" w:cs="Times New Roman"/>
          <w:b w:val="0"/>
          <w:sz w:val="20"/>
          <w:szCs w:val="20"/>
          <w:lang w:eastAsia="pl-PL"/>
        </w:rPr>
        <w:t>r</w:t>
      </w:r>
    </w:p>
    <w:p w:rsidR="00AC4761" w:rsidRPr="007A0B44" w:rsidRDefault="00AC4761" w:rsidP="00AC4761">
      <w:pPr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AC4761" w:rsidRPr="007A0B44" w:rsidRDefault="00AC4761" w:rsidP="00AC4761">
      <w:pPr>
        <w:tabs>
          <w:tab w:val="num" w:pos="2880"/>
        </w:tabs>
        <w:suppressAutoHyphens w:val="0"/>
        <w:autoSpaceDE w:val="0"/>
        <w:autoSpaceDN w:val="0"/>
        <w:adjustRightInd w:val="0"/>
        <w:jc w:val="both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 xml:space="preserve">W związku z zawartą Umową i złożoną ofertą - Ubezpieczyciel oświadcza, że podczas obowiązywania Umowy będzie stosował w stosunku do ryzyk zawartych w ofercie w zakresie ubezpieczeń następujące stawki i składki: </w:t>
      </w:r>
    </w:p>
    <w:p w:rsidR="00F04011" w:rsidRPr="007A0B44" w:rsidRDefault="00F04011" w:rsidP="00F04011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62480E" w:rsidP="00A52535">
      <w:pPr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Georgia" w:hAnsi="Georgia" w:cs="Times New Roman"/>
          <w:sz w:val="20"/>
          <w:szCs w:val="20"/>
          <w:lang w:eastAsia="pl-PL"/>
        </w:rPr>
      </w:pPr>
      <w:r w:rsidRPr="007A0B44">
        <w:rPr>
          <w:rFonts w:ascii="Georgia" w:hAnsi="Georgia" w:cs="Times New Roman"/>
          <w:sz w:val="20"/>
          <w:szCs w:val="20"/>
          <w:lang w:eastAsia="pl-PL"/>
        </w:rPr>
        <w:t>W zakresie ubezpieczenia majątkowych i odpowiedzialności cywilnej</w:t>
      </w:r>
      <w:r w:rsidR="00722928" w:rsidRPr="007A0B44">
        <w:rPr>
          <w:rFonts w:ascii="Georgia" w:hAnsi="Georgia" w:cs="Times New Roman"/>
          <w:sz w:val="20"/>
          <w:szCs w:val="20"/>
          <w:lang w:eastAsia="pl-PL"/>
        </w:rPr>
        <w:t>:</w:t>
      </w:r>
    </w:p>
    <w:p w:rsidR="00722928" w:rsidRPr="007A0B44" w:rsidRDefault="00722928" w:rsidP="00722928">
      <w:pPr>
        <w:suppressAutoHyphens w:val="0"/>
        <w:autoSpaceDE w:val="0"/>
        <w:autoSpaceDN w:val="0"/>
        <w:adjustRightInd w:val="0"/>
        <w:ind w:left="720"/>
        <w:rPr>
          <w:rFonts w:ascii="Georgia" w:hAnsi="Georgia" w:cs="Times New Roman"/>
          <w:b w:val="0"/>
          <w:sz w:val="20"/>
          <w:szCs w:val="20"/>
          <w:lang w:eastAsia="pl-PL"/>
        </w:rPr>
      </w:pPr>
    </w:p>
    <w:tbl>
      <w:tblPr>
        <w:tblW w:w="8299" w:type="dxa"/>
        <w:jc w:val="center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607"/>
        <w:gridCol w:w="5717"/>
        <w:gridCol w:w="1975"/>
      </w:tblGrid>
      <w:tr w:rsidR="0062480E" w:rsidRPr="007A0B44" w:rsidTr="0062480E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7A0B44" w:rsidRDefault="0062480E" w:rsidP="00A52535">
            <w:pPr>
              <w:jc w:val="center"/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7A0B44" w:rsidRDefault="0062480E" w:rsidP="00A52535">
            <w:pPr>
              <w:jc w:val="center"/>
              <w:rPr>
                <w:rFonts w:ascii="Georgia" w:eastAsia="Arial Unicode MS" w:hAnsi="Georgia" w:cs="Times New Roman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480E" w:rsidRPr="007A0B44" w:rsidRDefault="0062480E" w:rsidP="006248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 xml:space="preserve">Składka roczna </w:t>
            </w:r>
            <w:r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br/>
              <w:t xml:space="preserve">w PLN lub </w:t>
            </w:r>
            <w:r w:rsidR="009C1D3E"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 xml:space="preserve">stawka </w:t>
            </w:r>
            <w:r w:rsidRPr="007A0B44">
              <w:rPr>
                <w:rFonts w:ascii="Georgia" w:hAnsi="Georgia" w:cs="Times New Roman"/>
                <w:sz w:val="20"/>
                <w:szCs w:val="20"/>
                <w:lang w:eastAsia="pl-PL"/>
              </w:rPr>
              <w:t>% sumy ubezpieczenia</w:t>
            </w:r>
          </w:p>
        </w:tc>
      </w:tr>
      <w:tr w:rsidR="0062480E" w:rsidRPr="007A0B44" w:rsidTr="0062480E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7A0B44" w:rsidRDefault="0062480E" w:rsidP="00A52535">
            <w:pPr>
              <w:jc w:val="center"/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7A0B44" w:rsidRDefault="0062480E" w:rsidP="00A52535">
            <w:pPr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  <w:t>Ubezpieczenie mienia od ognia i innych zdarzeń losowych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80E" w:rsidRPr="007A0B44" w:rsidRDefault="0062480E" w:rsidP="00A52535">
            <w:pPr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62480E" w:rsidRPr="007A0B44" w:rsidTr="0062480E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7A0B44" w:rsidRDefault="0062480E" w:rsidP="00A52535">
            <w:pPr>
              <w:jc w:val="center"/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7A0B44" w:rsidRDefault="0062480E" w:rsidP="00A52535">
            <w:pPr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  <w:t>Ubezpieczenie mienia od kradzieży z włamaniem i rabunku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80E" w:rsidRPr="007A0B44" w:rsidRDefault="0062480E" w:rsidP="00A52535">
            <w:pPr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62480E" w:rsidRPr="007A0B44" w:rsidTr="0062480E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7A0B44" w:rsidRDefault="0062480E" w:rsidP="00A52535">
            <w:pPr>
              <w:jc w:val="center"/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7A0B44" w:rsidRDefault="0062480E" w:rsidP="00A52535">
            <w:pPr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  <w:t>Ubezpieczenie szyb i innych przedmiotów od stłuczeń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80E" w:rsidRPr="007A0B44" w:rsidRDefault="0062480E" w:rsidP="00A52535">
            <w:pPr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62480E" w:rsidRPr="007A0B44" w:rsidTr="0062480E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7A0B44" w:rsidRDefault="0062480E" w:rsidP="00A52535">
            <w:pPr>
              <w:jc w:val="center"/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7A0B44" w:rsidRDefault="0062480E" w:rsidP="0062480E">
            <w:pPr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  <w:t xml:space="preserve">Ubezpieczenie odpowiedzialności cywilnej z tytułu prowadzonej działalności gospodarczej i posiadanego mienia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80E" w:rsidRPr="007A0B44" w:rsidRDefault="0062480E" w:rsidP="00A52535">
            <w:pPr>
              <w:rPr>
                <w:rFonts w:ascii="Georgia" w:hAnsi="Georgia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</w:tr>
    </w:tbl>
    <w:p w:rsidR="00722928" w:rsidRPr="007A0B44" w:rsidRDefault="00722928" w:rsidP="00722928">
      <w:pPr>
        <w:suppressAutoHyphens w:val="0"/>
        <w:autoSpaceDE w:val="0"/>
        <w:autoSpaceDN w:val="0"/>
        <w:adjustRightInd w:val="0"/>
        <w:ind w:left="72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111A12" w:rsidRPr="007A0B44" w:rsidRDefault="00111A12" w:rsidP="0071624B">
      <w:p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rPr>
          <w:rFonts w:ascii="Georgia" w:hAnsi="Georgia" w:cs="Times New Roman"/>
          <w:sz w:val="20"/>
          <w:szCs w:val="20"/>
          <w:lang w:eastAsia="pl-PL"/>
        </w:rPr>
      </w:pPr>
    </w:p>
    <w:p w:rsidR="00BB0DAD" w:rsidRPr="007A0B44" w:rsidRDefault="00BB0DAD" w:rsidP="0071624B">
      <w:p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rPr>
          <w:rFonts w:ascii="Georgia" w:hAnsi="Georgia" w:cs="Times New Roman"/>
          <w:sz w:val="20"/>
          <w:szCs w:val="20"/>
          <w:lang w:eastAsia="pl-PL"/>
        </w:rPr>
      </w:pPr>
    </w:p>
    <w:p w:rsidR="00F04011" w:rsidRPr="007A0B44" w:rsidRDefault="00F04011" w:rsidP="00A52535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0"/>
          <w:szCs w:val="20"/>
          <w:u w:val="single"/>
          <w:lang w:eastAsia="pl-PL"/>
        </w:rPr>
      </w:pPr>
      <w:r w:rsidRPr="007A0B44">
        <w:rPr>
          <w:rFonts w:ascii="Georgia" w:hAnsi="Georgia" w:cs="Times New Roman"/>
          <w:sz w:val="20"/>
          <w:szCs w:val="20"/>
          <w:lang w:eastAsia="pl-PL"/>
        </w:rPr>
        <w:t>W zakresie ubezpieczeń komunikacyjnych</w:t>
      </w:r>
    </w:p>
    <w:p w:rsidR="00722928" w:rsidRPr="007A0B44" w:rsidRDefault="00722928" w:rsidP="00722928">
      <w:pPr>
        <w:suppressAutoHyphens w:val="0"/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0"/>
          <w:szCs w:val="20"/>
          <w:u w:val="single"/>
          <w:lang w:eastAsia="pl-PL"/>
        </w:rPr>
      </w:pPr>
    </w:p>
    <w:tbl>
      <w:tblPr>
        <w:tblW w:w="8398" w:type="dxa"/>
        <w:jc w:val="center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657"/>
        <w:gridCol w:w="1512"/>
        <w:gridCol w:w="1748"/>
        <w:gridCol w:w="1701"/>
        <w:gridCol w:w="2780"/>
      </w:tblGrid>
      <w:tr w:rsidR="00512F14" w:rsidRPr="007A0B44" w:rsidTr="00E60894">
        <w:trPr>
          <w:trHeight w:val="315"/>
          <w:jc w:val="center"/>
        </w:trPr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7A0B44" w:rsidRDefault="00512F14" w:rsidP="00512F1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sz w:val="20"/>
                <w:szCs w:val="20"/>
              </w:rPr>
              <w:t>Ubezpieczenie OC</w:t>
            </w:r>
          </w:p>
        </w:tc>
      </w:tr>
      <w:tr w:rsidR="00512F14" w:rsidRPr="007A0B44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7A0B44" w:rsidRDefault="00512F14" w:rsidP="00A52535">
            <w:pPr>
              <w:jc w:val="center"/>
              <w:rPr>
                <w:rFonts w:ascii="Georgia" w:eastAsia="Arial Unicode MS" w:hAnsi="Georgia" w:cs="Times New Roman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7A0B44" w:rsidRDefault="00512F14" w:rsidP="00A52535">
            <w:pPr>
              <w:jc w:val="center"/>
              <w:rPr>
                <w:rFonts w:ascii="Georgia" w:eastAsia="Arial Unicode MS" w:hAnsi="Georgia" w:cs="Times New Roman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12F14" w:rsidRPr="007A0B44" w:rsidRDefault="00E60894" w:rsidP="00A525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 xml:space="preserve">Składka </w:t>
            </w:r>
            <w:r w:rsidR="009C1D3E"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 xml:space="preserve">/ stawka </w:t>
            </w:r>
            <w:r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 xml:space="preserve">roczna </w:t>
            </w:r>
            <w:r w:rsidR="00512F14"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 xml:space="preserve">w PLN </w:t>
            </w:r>
          </w:p>
        </w:tc>
      </w:tr>
      <w:tr w:rsidR="00512F14" w:rsidRPr="007A0B44" w:rsidTr="00E60894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7A0B44" w:rsidRDefault="00512F1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7A0B44" w:rsidRDefault="00512F14" w:rsidP="00512F14">
            <w:pPr>
              <w:rPr>
                <w:rFonts w:ascii="Georgia" w:hAnsi="Georgia" w:cs="Times New Roman"/>
                <w:b w:val="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sz w:val="20"/>
                <w:szCs w:val="20"/>
              </w:rPr>
              <w:t>Samochód osobowy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14" w:rsidRPr="007A0B44" w:rsidRDefault="00512F14" w:rsidP="00A52535">
            <w:pPr>
              <w:ind w:right="72"/>
              <w:rPr>
                <w:rFonts w:ascii="Georgia" w:eastAsia="Arial Unicode MS" w:hAnsi="Georgia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12F14" w:rsidRPr="007A0B44" w:rsidTr="00E60894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7A0B44" w:rsidRDefault="00512F1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7A0B44" w:rsidRDefault="00512F14" w:rsidP="00512F14">
            <w:pPr>
              <w:rPr>
                <w:rFonts w:ascii="Georgia" w:hAnsi="Georgia" w:cs="Times New Roman"/>
                <w:b w:val="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sz w:val="20"/>
                <w:szCs w:val="20"/>
              </w:rPr>
              <w:t>Samochód ciężarowy do 3,5t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14" w:rsidRPr="007A0B44" w:rsidRDefault="00512F14" w:rsidP="00A52535">
            <w:pPr>
              <w:ind w:right="72"/>
              <w:rPr>
                <w:rFonts w:ascii="Georgia" w:eastAsia="Arial Unicode MS" w:hAnsi="Georgia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12F14" w:rsidRPr="007A0B44" w:rsidTr="00E60894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7A0B44" w:rsidRDefault="00512F1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7A0B44" w:rsidRDefault="00512F14" w:rsidP="00512F14">
            <w:pPr>
              <w:rPr>
                <w:rFonts w:ascii="Georgia" w:hAnsi="Georgia" w:cs="Times New Roman"/>
                <w:b w:val="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sz w:val="20"/>
                <w:szCs w:val="20"/>
              </w:rPr>
              <w:t>Samochód specjalistyczny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14" w:rsidRPr="007A0B44" w:rsidRDefault="00512F14" w:rsidP="00A52535">
            <w:pPr>
              <w:ind w:right="72"/>
              <w:rPr>
                <w:rFonts w:ascii="Georgia" w:eastAsia="Arial Unicode MS" w:hAnsi="Georgia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12F14" w:rsidRPr="007A0B44" w:rsidTr="00E60894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7A0B44" w:rsidRDefault="00512F1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7A0B44" w:rsidRDefault="00512F14" w:rsidP="00512F14">
            <w:pPr>
              <w:rPr>
                <w:rFonts w:ascii="Georgia" w:hAnsi="Georgia" w:cs="Times New Roman"/>
                <w:b w:val="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sz w:val="20"/>
                <w:szCs w:val="20"/>
              </w:rPr>
              <w:t>Autobus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14" w:rsidRPr="007A0B44" w:rsidRDefault="00512F14" w:rsidP="00A52535">
            <w:pPr>
              <w:ind w:right="72"/>
              <w:rPr>
                <w:rFonts w:ascii="Georgia" w:eastAsia="Arial Unicode MS" w:hAnsi="Georgia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12F14" w:rsidRPr="007A0B44" w:rsidTr="00E60894">
        <w:trPr>
          <w:trHeight w:val="315"/>
          <w:jc w:val="center"/>
        </w:trPr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7A0B44" w:rsidRDefault="00512F14" w:rsidP="00512F14">
            <w:pPr>
              <w:ind w:right="72"/>
              <w:jc w:val="center"/>
              <w:rPr>
                <w:rFonts w:ascii="Georgia" w:eastAsia="Arial Unicode MS" w:hAnsi="Georgia" w:cs="Times New Roman"/>
                <w:b w:val="0"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sz w:val="20"/>
                <w:szCs w:val="20"/>
              </w:rPr>
              <w:t xml:space="preserve">Ubezpieczenie </w:t>
            </w:r>
            <w:proofErr w:type="spellStart"/>
            <w:r w:rsidRPr="007A0B44">
              <w:rPr>
                <w:rFonts w:ascii="Georgia" w:hAnsi="Georgia" w:cs="Times New Roman"/>
                <w:sz w:val="20"/>
                <w:szCs w:val="20"/>
              </w:rPr>
              <w:t>NNW</w:t>
            </w:r>
            <w:proofErr w:type="spellEnd"/>
          </w:p>
        </w:tc>
      </w:tr>
      <w:tr w:rsidR="00512F14" w:rsidRPr="007A0B44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7A0B44" w:rsidRDefault="00512F14" w:rsidP="00A52535">
            <w:pPr>
              <w:jc w:val="center"/>
              <w:rPr>
                <w:rFonts w:ascii="Georgia" w:eastAsia="Arial Unicode MS" w:hAnsi="Georgia" w:cs="Times New Roman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12F14" w:rsidRPr="007A0B44" w:rsidRDefault="00512F14" w:rsidP="00A52535">
            <w:pPr>
              <w:jc w:val="center"/>
              <w:rPr>
                <w:rFonts w:ascii="Georgia" w:eastAsia="Arial Unicode MS" w:hAnsi="Georgia" w:cs="Times New Roman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12F14" w:rsidRPr="007A0B44" w:rsidRDefault="00E60894" w:rsidP="00A52535">
            <w:pPr>
              <w:rPr>
                <w:rFonts w:ascii="Georgia" w:hAnsi="Georgia" w:cs="Times New Roman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 xml:space="preserve">Składka roczna </w:t>
            </w:r>
            <w:r w:rsidR="00512F14"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E60894" w:rsidRPr="007A0B44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rPr>
                <w:rFonts w:ascii="Georgia" w:hAnsi="Georgia" w:cs="Times New Roman"/>
                <w:b w:val="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sz w:val="20"/>
                <w:szCs w:val="20"/>
              </w:rPr>
              <w:t>Samochód osobowy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7A0B44" w:rsidRDefault="00E6089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E60894" w:rsidRPr="007A0B44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rPr>
                <w:rFonts w:ascii="Georgia" w:hAnsi="Georgia" w:cs="Times New Roman"/>
                <w:b w:val="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sz w:val="20"/>
                <w:szCs w:val="20"/>
              </w:rPr>
              <w:t>Samochód ciężarowy do 3,5t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7A0B44" w:rsidRDefault="00E6089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E60894" w:rsidRPr="007A0B44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rPr>
                <w:rFonts w:ascii="Georgia" w:hAnsi="Georgia" w:cs="Times New Roman"/>
                <w:b w:val="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sz w:val="20"/>
                <w:szCs w:val="20"/>
              </w:rPr>
              <w:t>Samochód specjalistyczny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7A0B44" w:rsidRDefault="00E6089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E60894" w:rsidRPr="007A0B44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rPr>
                <w:rFonts w:ascii="Georgia" w:hAnsi="Georgia" w:cs="Times New Roman"/>
                <w:b w:val="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sz w:val="20"/>
                <w:szCs w:val="20"/>
              </w:rPr>
              <w:t>Autobus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7A0B44" w:rsidRDefault="00E6089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E60894" w:rsidRPr="007A0B44" w:rsidTr="00E60894">
        <w:trPr>
          <w:trHeight w:val="315"/>
          <w:jc w:val="center"/>
        </w:trPr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E60894">
            <w:pPr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color w:val="000000"/>
                <w:sz w:val="20"/>
                <w:szCs w:val="20"/>
              </w:rPr>
              <w:t>ZIELONA KARTA - ZK</w:t>
            </w:r>
          </w:p>
        </w:tc>
      </w:tr>
      <w:tr w:rsidR="00E60894" w:rsidRPr="007A0B44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jc w:val="center"/>
              <w:rPr>
                <w:rFonts w:ascii="Georgia" w:eastAsia="Arial Unicode MS" w:hAnsi="Georgia" w:cs="Times New Roman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jc w:val="center"/>
              <w:rPr>
                <w:rFonts w:ascii="Georgia" w:eastAsia="Arial Unicode MS" w:hAnsi="Georgia" w:cs="Times New Roman"/>
                <w:bCs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0894" w:rsidRPr="007A0B44" w:rsidRDefault="00E60894" w:rsidP="00A52535">
            <w:pPr>
              <w:rPr>
                <w:rFonts w:ascii="Georgia" w:hAnsi="Georgia" w:cs="Times New Roman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>Składka roczna w PLN</w:t>
            </w:r>
          </w:p>
        </w:tc>
      </w:tr>
      <w:tr w:rsidR="00E60894" w:rsidRPr="007A0B44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rPr>
                <w:rFonts w:ascii="Georgia" w:hAnsi="Georgia" w:cs="Times New Roman"/>
                <w:b w:val="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sz w:val="20"/>
                <w:szCs w:val="20"/>
              </w:rPr>
              <w:t>Samochód osobowy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7A0B44" w:rsidRDefault="00E60894" w:rsidP="00A52535">
            <w:pPr>
              <w:ind w:right="72"/>
              <w:rPr>
                <w:rFonts w:ascii="Georgia" w:eastAsia="Arial Unicode MS" w:hAnsi="Georgia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E60894" w:rsidRPr="007A0B44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rPr>
                <w:rFonts w:ascii="Georgia" w:hAnsi="Georgia" w:cs="Times New Roman"/>
                <w:b w:val="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sz w:val="20"/>
                <w:szCs w:val="20"/>
              </w:rPr>
              <w:t>Samochód ciężarowy do 3,5t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7A0B44" w:rsidRDefault="00E60894" w:rsidP="00A52535">
            <w:pPr>
              <w:ind w:right="72"/>
              <w:rPr>
                <w:rFonts w:ascii="Georgia" w:eastAsia="Arial Unicode MS" w:hAnsi="Georgia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E60894" w:rsidRPr="007A0B44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rPr>
                <w:rFonts w:ascii="Georgia" w:hAnsi="Georgia" w:cs="Times New Roman"/>
                <w:b w:val="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sz w:val="20"/>
                <w:szCs w:val="20"/>
              </w:rPr>
              <w:t>Samochód specjalistyczny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7A0B44" w:rsidRDefault="00E60894" w:rsidP="00A52535">
            <w:pPr>
              <w:ind w:right="72"/>
              <w:rPr>
                <w:rFonts w:ascii="Georgia" w:eastAsia="Arial Unicode MS" w:hAnsi="Georgia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E60894" w:rsidRPr="007A0B44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rPr>
                <w:rFonts w:ascii="Georgia" w:hAnsi="Georgia" w:cs="Times New Roman"/>
                <w:b w:val="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sz w:val="20"/>
                <w:szCs w:val="20"/>
              </w:rPr>
              <w:t>Autobus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7A0B44" w:rsidRDefault="00E60894" w:rsidP="00A52535">
            <w:pPr>
              <w:ind w:right="72"/>
              <w:rPr>
                <w:rFonts w:ascii="Georgia" w:eastAsia="Arial Unicode MS" w:hAnsi="Georgia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E60894" w:rsidRPr="007A0B44" w:rsidTr="00E60894">
        <w:trPr>
          <w:trHeight w:val="315"/>
          <w:jc w:val="center"/>
        </w:trPr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E60894">
            <w:pPr>
              <w:ind w:right="72"/>
              <w:jc w:val="center"/>
              <w:rPr>
                <w:rFonts w:ascii="Georgia" w:eastAsia="Arial Unicode MS" w:hAnsi="Georgia" w:cs="Times New Roman"/>
                <w:color w:val="000000"/>
                <w:sz w:val="20"/>
                <w:szCs w:val="20"/>
              </w:rPr>
            </w:pPr>
            <w:r w:rsidRPr="007A0B44">
              <w:rPr>
                <w:rFonts w:ascii="Georgia" w:eastAsia="Arial Unicode MS" w:hAnsi="Georgia" w:cs="Times New Roman"/>
                <w:color w:val="000000"/>
                <w:sz w:val="20"/>
                <w:szCs w:val="20"/>
              </w:rPr>
              <w:t>ASSISTANCE - ASS</w:t>
            </w:r>
          </w:p>
        </w:tc>
      </w:tr>
      <w:tr w:rsidR="00E60894" w:rsidRPr="007A0B44" w:rsidTr="0062480E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E60894">
            <w:pPr>
              <w:rPr>
                <w:rFonts w:ascii="Georgia" w:hAnsi="Georgia" w:cs="Times New Roman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sz w:val="20"/>
                <w:szCs w:val="20"/>
              </w:rPr>
              <w:t xml:space="preserve">Wariant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0894" w:rsidRPr="007A0B44" w:rsidRDefault="00E60894" w:rsidP="00E60894">
            <w:pPr>
              <w:rPr>
                <w:rFonts w:ascii="Georgia" w:hAnsi="Georgia" w:cs="Times New Roman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sz w:val="20"/>
                <w:szCs w:val="20"/>
              </w:rPr>
              <w:t xml:space="preserve">Zakres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0894" w:rsidRPr="007A0B44" w:rsidRDefault="00E60894" w:rsidP="00E60894">
            <w:pPr>
              <w:rPr>
                <w:rFonts w:ascii="Georgia" w:hAnsi="Georgia" w:cs="Times New Roman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sz w:val="20"/>
                <w:szCs w:val="20"/>
              </w:rPr>
              <w:t>Limit holowania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0894" w:rsidRPr="007A0B44" w:rsidRDefault="00E60894" w:rsidP="00A52535">
            <w:pPr>
              <w:ind w:right="72"/>
              <w:rPr>
                <w:rFonts w:ascii="Georgia" w:eastAsia="Arial Unicode MS" w:hAnsi="Georgia" w:cs="Times New Roman"/>
                <w:color w:val="000000"/>
                <w:sz w:val="20"/>
                <w:szCs w:val="20"/>
              </w:rPr>
            </w:pPr>
            <w:r w:rsidRPr="007A0B44">
              <w:rPr>
                <w:rFonts w:ascii="Georgia" w:eastAsia="Arial Unicode MS" w:hAnsi="Georgia" w:cs="Times New Roman"/>
                <w:color w:val="000000"/>
                <w:sz w:val="20"/>
                <w:szCs w:val="20"/>
              </w:rPr>
              <w:t>Składka roczna w PLN</w:t>
            </w:r>
          </w:p>
        </w:tc>
      </w:tr>
      <w:tr w:rsidR="00E60894" w:rsidRPr="007A0B44" w:rsidTr="0062480E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A52535">
            <w:pPr>
              <w:jc w:val="right"/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7A0B44" w:rsidRDefault="00E60894" w:rsidP="00E60894">
            <w:pPr>
              <w:rPr>
                <w:rFonts w:ascii="Georgia" w:hAnsi="Georgia" w:cs="Times New Roman"/>
                <w:b w:val="0"/>
                <w:sz w:val="20"/>
                <w:szCs w:val="20"/>
              </w:rPr>
            </w:pPr>
            <w:r w:rsidRPr="007A0B44">
              <w:rPr>
                <w:rFonts w:ascii="Georgia" w:hAnsi="Georgia" w:cs="Times New Roman"/>
                <w:b w:val="0"/>
                <w:sz w:val="20"/>
                <w:szCs w:val="20"/>
              </w:rPr>
              <w:t xml:space="preserve">Wariant I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7A0B44" w:rsidRDefault="00E60894" w:rsidP="00E60894">
            <w:pPr>
              <w:rPr>
                <w:rFonts w:ascii="Georgia" w:hAnsi="Georgia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7A0B44" w:rsidRDefault="00E60894" w:rsidP="00E60894">
            <w:pPr>
              <w:rPr>
                <w:rFonts w:ascii="Georgia" w:hAnsi="Georgia" w:cs="Times New Roman"/>
                <w:b w:val="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7A0B44" w:rsidRDefault="00E60894" w:rsidP="00A52535">
            <w:pPr>
              <w:ind w:right="72"/>
              <w:rPr>
                <w:rFonts w:ascii="Georgia" w:eastAsia="Arial Unicode MS" w:hAnsi="Georgia" w:cs="Times New Roman"/>
                <w:b w:val="0"/>
                <w:color w:val="000000"/>
                <w:sz w:val="20"/>
                <w:szCs w:val="20"/>
              </w:rPr>
            </w:pPr>
            <w:r w:rsidRPr="007A0B44">
              <w:rPr>
                <w:rFonts w:ascii="Georgia" w:eastAsia="Arial Unicode MS" w:hAnsi="Georgia" w:cs="Times New Roman"/>
                <w:b w:val="0"/>
                <w:color w:val="000000"/>
                <w:sz w:val="20"/>
                <w:szCs w:val="20"/>
              </w:rPr>
              <w:t>bezpłatny</w:t>
            </w:r>
          </w:p>
        </w:tc>
      </w:tr>
    </w:tbl>
    <w:p w:rsidR="00E2048B" w:rsidRPr="007A0B44" w:rsidRDefault="00E2048B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  <w:bookmarkStart w:id="0" w:name="_GoBack"/>
      <w:bookmarkEnd w:id="0"/>
    </w:p>
    <w:p w:rsidR="00E2048B" w:rsidRPr="007A0B44" w:rsidRDefault="00E2048B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E2048B" w:rsidRPr="007A0B44" w:rsidRDefault="00E2048B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</w:p>
    <w:p w:rsidR="0071624B" w:rsidRPr="007A0B44" w:rsidRDefault="0071624B" w:rsidP="0071624B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>……………………………….</w:t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</w: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  <w:t>…………………………………………..</w:t>
      </w:r>
    </w:p>
    <w:p w:rsidR="00572F61" w:rsidRPr="007A0B44" w:rsidRDefault="0071624B" w:rsidP="00591867">
      <w:pPr>
        <w:suppressAutoHyphens w:val="0"/>
        <w:autoSpaceDE w:val="0"/>
        <w:autoSpaceDN w:val="0"/>
        <w:adjustRightInd w:val="0"/>
        <w:rPr>
          <w:rFonts w:ascii="Georgia" w:hAnsi="Georgia" w:cs="Times New Roman"/>
          <w:b w:val="0"/>
          <w:sz w:val="20"/>
          <w:szCs w:val="20"/>
          <w:lang w:eastAsia="pl-PL"/>
        </w:rPr>
      </w:pPr>
      <w:r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  <w:t>Ubezpieczyci</w:t>
      </w:r>
      <w:r w:rsidR="00591867" w:rsidRPr="007A0B44">
        <w:rPr>
          <w:rFonts w:ascii="Georgia" w:hAnsi="Georgia" w:cs="Times New Roman"/>
          <w:b w:val="0"/>
          <w:sz w:val="20"/>
          <w:szCs w:val="20"/>
          <w:lang w:eastAsia="pl-PL"/>
        </w:rPr>
        <w:t>el</w:t>
      </w:r>
      <w:r w:rsidR="00591867"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</w:r>
      <w:r w:rsidR="00591867"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</w:r>
      <w:r w:rsidR="00591867"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</w:r>
      <w:r w:rsidR="00591867"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</w:r>
      <w:r w:rsidR="00591867"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</w:r>
      <w:r w:rsidR="00591867"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  <w:t xml:space="preserve">  </w:t>
      </w:r>
      <w:r w:rsidR="00591867" w:rsidRPr="007A0B44">
        <w:rPr>
          <w:rFonts w:ascii="Georgia" w:hAnsi="Georgia" w:cs="Times New Roman"/>
          <w:b w:val="0"/>
          <w:sz w:val="20"/>
          <w:szCs w:val="20"/>
          <w:lang w:eastAsia="pl-PL"/>
        </w:rPr>
        <w:tab/>
        <w:t xml:space="preserve">      Ubezpieczający</w:t>
      </w:r>
    </w:p>
    <w:sectPr w:rsidR="00572F61" w:rsidRPr="007A0B44" w:rsidSect="00A50FE4">
      <w:headerReference w:type="default" r:id="rId10"/>
      <w:footerReference w:type="default" r:id="rId11"/>
      <w:pgSz w:w="11906" w:h="16838"/>
      <w:pgMar w:top="624" w:right="1134" w:bottom="284" w:left="1701" w:header="709" w:footer="851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3A9" w:rsidRDefault="00CB63A9">
      <w:r>
        <w:separator/>
      </w:r>
    </w:p>
  </w:endnote>
  <w:endnote w:type="continuationSeparator" w:id="0">
    <w:p w:rsidR="00CB63A9" w:rsidRDefault="00CB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L NewBrunswick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FE4" w:rsidRPr="00604295" w:rsidRDefault="00604295">
    <w:pPr>
      <w:pStyle w:val="Stopka"/>
      <w:rPr>
        <w:color w:val="4126E2"/>
      </w:rPr>
    </w:pPr>
    <w:r w:rsidRPr="009A39BE">
      <w:rPr>
        <w:color w:val="4126E2"/>
        <w:sz w:val="18"/>
        <w:szCs w:val="18"/>
      </w:rPr>
      <w:tab/>
    </w:r>
    <w:r w:rsidRPr="009A39BE">
      <w:rPr>
        <w:color w:val="4126E2"/>
        <w:sz w:val="18"/>
        <w:szCs w:val="18"/>
      </w:rPr>
      <w:tab/>
    </w:r>
    <w:r w:rsidRPr="009A39BE">
      <w:rPr>
        <w:b w:val="0"/>
        <w:color w:val="4126E2"/>
        <w:sz w:val="18"/>
        <w:szCs w:val="18"/>
      </w:rPr>
      <w:t>Strona</w:t>
    </w:r>
    <w:r w:rsidRPr="009A39BE">
      <w:rPr>
        <w:color w:val="4126E2"/>
        <w:sz w:val="18"/>
        <w:szCs w:val="18"/>
      </w:rPr>
      <w:t xml:space="preserve"> </w:t>
    </w:r>
    <w:r w:rsidR="00C634DB" w:rsidRPr="009A39BE">
      <w:rPr>
        <w:bCs/>
        <w:color w:val="4126E2"/>
        <w:sz w:val="18"/>
        <w:szCs w:val="18"/>
      </w:rPr>
      <w:fldChar w:fldCharType="begin"/>
    </w:r>
    <w:r w:rsidRPr="009A39BE">
      <w:rPr>
        <w:bCs/>
        <w:color w:val="4126E2"/>
        <w:sz w:val="18"/>
        <w:szCs w:val="18"/>
      </w:rPr>
      <w:instrText>PAGE  \* Arabic  \* MERGEFORMAT</w:instrText>
    </w:r>
    <w:r w:rsidR="00C634DB" w:rsidRPr="009A39BE">
      <w:rPr>
        <w:bCs/>
        <w:color w:val="4126E2"/>
        <w:sz w:val="18"/>
        <w:szCs w:val="18"/>
      </w:rPr>
      <w:fldChar w:fldCharType="separate"/>
    </w:r>
    <w:r w:rsidR="007A0B44">
      <w:rPr>
        <w:bCs/>
        <w:noProof/>
        <w:color w:val="4126E2"/>
        <w:sz w:val="18"/>
        <w:szCs w:val="18"/>
      </w:rPr>
      <w:t>6</w:t>
    </w:r>
    <w:r w:rsidR="00C634DB" w:rsidRPr="009A39BE">
      <w:rPr>
        <w:bCs/>
        <w:color w:val="4126E2"/>
        <w:sz w:val="18"/>
        <w:szCs w:val="18"/>
      </w:rPr>
      <w:fldChar w:fldCharType="end"/>
    </w:r>
    <w:r w:rsidRPr="009A39BE">
      <w:rPr>
        <w:color w:val="4126E2"/>
        <w:sz w:val="18"/>
        <w:szCs w:val="18"/>
      </w:rPr>
      <w:t xml:space="preserve"> </w:t>
    </w:r>
    <w:r w:rsidRPr="009A39BE">
      <w:rPr>
        <w:b w:val="0"/>
        <w:color w:val="4126E2"/>
        <w:sz w:val="18"/>
        <w:szCs w:val="18"/>
      </w:rPr>
      <w:t>z</w:t>
    </w:r>
    <w:r w:rsidRPr="009A39BE">
      <w:rPr>
        <w:color w:val="4126E2"/>
        <w:sz w:val="18"/>
        <w:szCs w:val="18"/>
      </w:rPr>
      <w:t xml:space="preserve"> </w:t>
    </w:r>
    <w:r w:rsidR="00CB63A9">
      <w:fldChar w:fldCharType="begin"/>
    </w:r>
    <w:r w:rsidR="00CB63A9">
      <w:instrText>NUMPAGES  \* Arabic  \* MERGEFORMAT</w:instrText>
    </w:r>
    <w:r w:rsidR="00CB63A9">
      <w:fldChar w:fldCharType="separate"/>
    </w:r>
    <w:r w:rsidR="007A0B44" w:rsidRPr="007A0B44">
      <w:rPr>
        <w:bCs/>
        <w:noProof/>
        <w:color w:val="4126E2"/>
        <w:sz w:val="18"/>
        <w:szCs w:val="18"/>
      </w:rPr>
      <w:t>6</w:t>
    </w:r>
    <w:r w:rsidR="00CB63A9">
      <w:rPr>
        <w:bCs/>
        <w:noProof/>
        <w:color w:val="4126E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3A9" w:rsidRDefault="00CB63A9">
      <w:r>
        <w:separator/>
      </w:r>
    </w:p>
  </w:footnote>
  <w:footnote w:type="continuationSeparator" w:id="0">
    <w:p w:rsidR="00CB63A9" w:rsidRDefault="00CB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95" w:rsidRPr="00374895" w:rsidRDefault="00374895">
    <w:pPr>
      <w:pStyle w:val="Nagwek"/>
      <w:rPr>
        <w:rFonts w:ascii="Georgia" w:hAnsi="Georgia"/>
      </w:rPr>
    </w:pPr>
    <w:r w:rsidRPr="00374895">
      <w:rPr>
        <w:rFonts w:ascii="Georgia" w:hAnsi="Georgia"/>
        <w:b w:val="0"/>
        <w:sz w:val="20"/>
      </w:rPr>
      <w:t xml:space="preserve">Nr referencyjny postępowania: PKS S.A. 2/2021  </w:t>
    </w:r>
    <w:r w:rsidRPr="00374895">
      <w:rPr>
        <w:rFonts w:ascii="Georgia" w:hAnsi="Georgia"/>
      </w:rPr>
      <w:ptab w:relativeTo="margin" w:alignment="center" w:leader="none"/>
    </w:r>
    <w:r w:rsidRPr="00374895">
      <w:rPr>
        <w:rFonts w:ascii="Georgia" w:hAnsi="Georgia" w:cs="Times New Roman"/>
        <w:b w:val="0"/>
        <w:sz w:val="22"/>
        <w:szCs w:val="22"/>
      </w:rPr>
      <w:t xml:space="preserve"> </w:t>
    </w:r>
    <w:r w:rsidRPr="00374895">
      <w:rPr>
        <w:rFonts w:ascii="Georgia" w:hAnsi="Georgia" w:cs="Times New Roman"/>
        <w:b w:val="0"/>
        <w:sz w:val="22"/>
        <w:szCs w:val="22"/>
      </w:rPr>
      <w:tab/>
      <w:t xml:space="preserve">Załącznik nr 6 do SWZ- Wzór umowy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D3A9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.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.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1DFA45C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singleLevel"/>
    <w:tmpl w:val="29FC04CE"/>
    <w:name w:val="WW8Num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928"/>
        </w:tabs>
        <w:ind w:left="928" w:hanging="360"/>
      </w:pPr>
      <w:rPr>
        <w:rFonts w:ascii="Wingdings" w:hAnsi="Wingdings" w:cs="Times New Roman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upperLetter"/>
      <w:lvlText w:val="%1)"/>
      <w:lvlJc w:val="left"/>
      <w:pPr>
        <w:tabs>
          <w:tab w:val="num" w:pos="851"/>
        </w:tabs>
        <w:ind w:left="851" w:hanging="360"/>
      </w:pPr>
    </w:lvl>
  </w:abstractNum>
  <w:abstractNum w:abstractNumId="17" w15:restartNumberingAfterBreak="0">
    <w:nsid w:val="00000011"/>
    <w:multiLevelType w:val="singleLevel"/>
    <w:tmpl w:val="F28EE9D8"/>
    <w:name w:val="WW8Num17"/>
    <w:lvl w:ilvl="0">
      <w:start w:val="16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"/>
        </w:tabs>
        <w:ind w:left="18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30"/>
      <w:numFmt w:val="decimal"/>
      <w:lvlText w:val="%1."/>
      <w:lvlJc w:val="left"/>
      <w:pPr>
        <w:tabs>
          <w:tab w:val="num" w:pos="1506"/>
        </w:tabs>
        <w:ind w:left="1506" w:hanging="360"/>
      </w:pPr>
      <w:rPr>
        <w:b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upp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3."/>
      <w:lvlJc w:val="lef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6."/>
      <w:lvlJc w:val="lef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9."/>
      <w:lvlJc w:val="left"/>
      <w:pPr>
        <w:tabs>
          <w:tab w:val="num" w:pos="6982"/>
        </w:tabs>
        <w:ind w:left="6982" w:hanging="180"/>
      </w:pPr>
    </w:lvl>
  </w:abstractNum>
  <w:abstractNum w:abstractNumId="24" w15:restartNumberingAfterBreak="0">
    <w:nsid w:val="0000001A"/>
    <w:multiLevelType w:val="multilevel"/>
    <w:tmpl w:val="953E0FA4"/>
    <w:name w:val="WW8Num26"/>
    <w:lvl w:ilvl="0">
      <w:start w:val="29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 w15:restartNumberingAfterBreak="0">
    <w:nsid w:val="0CAE21BE"/>
    <w:multiLevelType w:val="hybridMultilevel"/>
    <w:tmpl w:val="E0BC4EF8"/>
    <w:name w:val="WW8Num9325"/>
    <w:lvl w:ilvl="0" w:tplc="FF342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984"/>
        </w:tabs>
        <w:ind w:left="59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704"/>
        </w:tabs>
        <w:ind w:left="6704" w:hanging="180"/>
      </w:pPr>
    </w:lvl>
    <w:lvl w:ilvl="3" w:tplc="C0C612F8">
      <w:start w:val="1"/>
      <w:numFmt w:val="decimal"/>
      <w:lvlText w:val="%4."/>
      <w:lvlJc w:val="left"/>
      <w:pPr>
        <w:tabs>
          <w:tab w:val="num" w:pos="4904"/>
        </w:tabs>
        <w:ind w:left="49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144"/>
        </w:tabs>
        <w:ind w:left="81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64"/>
        </w:tabs>
        <w:ind w:left="88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84"/>
        </w:tabs>
        <w:ind w:left="95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04"/>
        </w:tabs>
        <w:ind w:left="103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24"/>
        </w:tabs>
        <w:ind w:left="11024" w:hanging="180"/>
      </w:pPr>
    </w:lvl>
  </w:abstractNum>
  <w:abstractNum w:abstractNumId="30" w15:restartNumberingAfterBreak="0">
    <w:nsid w:val="0E9C1AAF"/>
    <w:multiLevelType w:val="hybridMultilevel"/>
    <w:tmpl w:val="46D6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805F81"/>
    <w:multiLevelType w:val="hybridMultilevel"/>
    <w:tmpl w:val="0B40D62C"/>
    <w:lvl w:ilvl="0" w:tplc="E2102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9B42C5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0FB67D84"/>
    <w:multiLevelType w:val="hybridMultilevel"/>
    <w:tmpl w:val="12FA6B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34E4343"/>
    <w:multiLevelType w:val="hybridMultilevel"/>
    <w:tmpl w:val="4954B198"/>
    <w:name w:val="WW8Num93257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17FF4648"/>
    <w:multiLevelType w:val="multilevel"/>
    <w:tmpl w:val="E5D0E1D0"/>
    <w:name w:val="WW8Num93"/>
    <w:lvl w:ilvl="0">
      <w:start w:val="30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8635245"/>
    <w:multiLevelType w:val="hybridMultilevel"/>
    <w:tmpl w:val="288256D8"/>
    <w:name w:val="WW8Num9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C9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8E35F59"/>
    <w:multiLevelType w:val="hybridMultilevel"/>
    <w:tmpl w:val="54A495D4"/>
    <w:name w:val="WW8Num9325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26785A"/>
    <w:multiLevelType w:val="hybridMultilevel"/>
    <w:tmpl w:val="C3E47346"/>
    <w:lvl w:ilvl="0" w:tplc="D25CA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1BF26C8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A9F6B42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362D9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8F6796"/>
    <w:multiLevelType w:val="hybridMultilevel"/>
    <w:tmpl w:val="5956A9B2"/>
    <w:name w:val="WW8Num93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25553D6"/>
    <w:multiLevelType w:val="hybridMultilevel"/>
    <w:tmpl w:val="24B4760A"/>
    <w:name w:val="WW8Num9327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0" w15:restartNumberingAfterBreak="0">
    <w:nsid w:val="2581111F"/>
    <w:multiLevelType w:val="hybridMultilevel"/>
    <w:tmpl w:val="30AA360C"/>
    <w:name w:val="WW8Num2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D256CC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5" w:tplc="F1668628">
      <w:start w:val="1"/>
      <w:numFmt w:val="decimal"/>
      <w:lvlText w:val="%6."/>
      <w:lvlJc w:val="right"/>
      <w:pPr>
        <w:tabs>
          <w:tab w:val="num" w:pos="4680"/>
        </w:tabs>
        <w:ind w:left="4680" w:hanging="180"/>
      </w:pPr>
      <w:rPr>
        <w:rFonts w:ascii="Arial" w:eastAsia="Times New Roman" w:hAnsi="Arial" w:cs="Aria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B3D6BD4"/>
    <w:multiLevelType w:val="multilevel"/>
    <w:tmpl w:val="650C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2C28363C"/>
    <w:multiLevelType w:val="hybridMultilevel"/>
    <w:tmpl w:val="53344930"/>
    <w:lvl w:ilvl="0" w:tplc="0576B9A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104207B"/>
    <w:multiLevelType w:val="hybridMultilevel"/>
    <w:tmpl w:val="937C7790"/>
    <w:name w:val="WW8Num92"/>
    <w:lvl w:ilvl="0" w:tplc="29FC04CE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4520C0"/>
    <w:multiLevelType w:val="hybridMultilevel"/>
    <w:tmpl w:val="091CBE76"/>
    <w:lvl w:ilvl="0" w:tplc="2E7806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CFA7B64"/>
    <w:multiLevelType w:val="hybridMultilevel"/>
    <w:tmpl w:val="F7200C14"/>
    <w:name w:val="WW8Num9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4B220A83"/>
    <w:multiLevelType w:val="hybridMultilevel"/>
    <w:tmpl w:val="0B644F2A"/>
    <w:name w:val="WW8Num932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EA7186C"/>
    <w:multiLevelType w:val="hybridMultilevel"/>
    <w:tmpl w:val="A12A319A"/>
    <w:name w:val="WW8Num9328"/>
    <w:lvl w:ilvl="0" w:tplc="64E0631C">
      <w:start w:val="3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24"/>
        </w:tabs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44"/>
        </w:tabs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64"/>
        </w:tabs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84"/>
        </w:tabs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04"/>
        </w:tabs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24"/>
        </w:tabs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44"/>
        </w:tabs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64"/>
        </w:tabs>
        <w:ind w:left="8564" w:hanging="180"/>
      </w:pPr>
    </w:lvl>
  </w:abstractNum>
  <w:abstractNum w:abstractNumId="48" w15:restartNumberingAfterBreak="0">
    <w:nsid w:val="51C4150F"/>
    <w:multiLevelType w:val="hybridMultilevel"/>
    <w:tmpl w:val="3A8C68B4"/>
    <w:name w:val="WW8Num932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140C6C"/>
    <w:multiLevelType w:val="multilevel"/>
    <w:tmpl w:val="F948C3A2"/>
    <w:name w:val="WW8Num93253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1800"/>
      </w:pPr>
      <w:rPr>
        <w:rFonts w:hint="default"/>
      </w:rPr>
    </w:lvl>
  </w:abstractNum>
  <w:abstractNum w:abstractNumId="50" w15:restartNumberingAfterBreak="0">
    <w:nsid w:val="52402252"/>
    <w:multiLevelType w:val="hybridMultilevel"/>
    <w:tmpl w:val="C9D4893C"/>
    <w:name w:val="WW8Num93257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528049C2"/>
    <w:multiLevelType w:val="hybridMultilevel"/>
    <w:tmpl w:val="D7B4A276"/>
    <w:name w:val="WW8Num9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2F41068"/>
    <w:multiLevelType w:val="hybridMultilevel"/>
    <w:tmpl w:val="2A5C791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60817C93"/>
    <w:multiLevelType w:val="hybridMultilevel"/>
    <w:tmpl w:val="3F4E1B76"/>
    <w:name w:val="WW8Num93258"/>
    <w:lvl w:ilvl="0" w:tplc="DDB881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C53567"/>
    <w:multiLevelType w:val="hybridMultilevel"/>
    <w:tmpl w:val="C18EFCD4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B745D7"/>
    <w:multiLevelType w:val="hybridMultilevel"/>
    <w:tmpl w:val="924604B0"/>
    <w:lvl w:ilvl="0" w:tplc="44306D3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617478"/>
    <w:multiLevelType w:val="hybridMultilevel"/>
    <w:tmpl w:val="BBB22F14"/>
    <w:name w:val="WW8Num9325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F4421B"/>
    <w:multiLevelType w:val="hybridMultilevel"/>
    <w:tmpl w:val="46D6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A45F07"/>
    <w:multiLevelType w:val="multilevel"/>
    <w:tmpl w:val="C61CD510"/>
    <w:name w:val="WW8Num93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9" w15:restartNumberingAfterBreak="0">
    <w:nsid w:val="79546C45"/>
    <w:multiLevelType w:val="multilevel"/>
    <w:tmpl w:val="0415001D"/>
    <w:name w:val="WW8Num9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D41709D"/>
    <w:multiLevelType w:val="hybridMultilevel"/>
    <w:tmpl w:val="109EC1C2"/>
    <w:name w:val="WW8Num93255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E740D97"/>
    <w:multiLevelType w:val="hybridMultilevel"/>
    <w:tmpl w:val="6DDE66CE"/>
    <w:lvl w:ilvl="0" w:tplc="47E8E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9"/>
  </w:num>
  <w:num w:numId="6">
    <w:abstractNumId w:val="37"/>
  </w:num>
  <w:num w:numId="7">
    <w:abstractNumId w:val="41"/>
  </w:num>
  <w:num w:numId="8">
    <w:abstractNumId w:val="44"/>
  </w:num>
  <w:num w:numId="9">
    <w:abstractNumId w:val="54"/>
  </w:num>
  <w:num w:numId="10">
    <w:abstractNumId w:val="61"/>
  </w:num>
  <w:num w:numId="11">
    <w:abstractNumId w:val="31"/>
  </w:num>
  <w:num w:numId="12">
    <w:abstractNumId w:val="55"/>
  </w:num>
  <w:num w:numId="13">
    <w:abstractNumId w:val="32"/>
  </w:num>
  <w:num w:numId="14">
    <w:abstractNumId w:val="30"/>
  </w:num>
  <w:num w:numId="15">
    <w:abstractNumId w:val="57"/>
  </w:num>
  <w:num w:numId="16">
    <w:abstractNumId w:val="42"/>
  </w:num>
  <w:num w:numId="17">
    <w:abstractNumId w:val="40"/>
  </w:num>
  <w:num w:numId="18">
    <w:abstractNumId w:val="5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57D"/>
    <w:rsid w:val="00001559"/>
    <w:rsid w:val="0000384F"/>
    <w:rsid w:val="00005A86"/>
    <w:rsid w:val="00010C4A"/>
    <w:rsid w:val="000125B1"/>
    <w:rsid w:val="00013CCA"/>
    <w:rsid w:val="00014D99"/>
    <w:rsid w:val="00014EB1"/>
    <w:rsid w:val="000159D9"/>
    <w:rsid w:val="0001645F"/>
    <w:rsid w:val="000169D2"/>
    <w:rsid w:val="00017515"/>
    <w:rsid w:val="00022738"/>
    <w:rsid w:val="00024899"/>
    <w:rsid w:val="00024D7F"/>
    <w:rsid w:val="000253B0"/>
    <w:rsid w:val="00026BC8"/>
    <w:rsid w:val="000308B3"/>
    <w:rsid w:val="00030B10"/>
    <w:rsid w:val="000332F4"/>
    <w:rsid w:val="00036802"/>
    <w:rsid w:val="00037357"/>
    <w:rsid w:val="000377CC"/>
    <w:rsid w:val="00043199"/>
    <w:rsid w:val="0004521F"/>
    <w:rsid w:val="000457B4"/>
    <w:rsid w:val="00046B75"/>
    <w:rsid w:val="00046D3E"/>
    <w:rsid w:val="00050799"/>
    <w:rsid w:val="000518BB"/>
    <w:rsid w:val="00052FC1"/>
    <w:rsid w:val="000535C0"/>
    <w:rsid w:val="00053DA6"/>
    <w:rsid w:val="000544AB"/>
    <w:rsid w:val="000546B0"/>
    <w:rsid w:val="0005542F"/>
    <w:rsid w:val="00055F4D"/>
    <w:rsid w:val="000574F2"/>
    <w:rsid w:val="0006115F"/>
    <w:rsid w:val="000624AB"/>
    <w:rsid w:val="000630A1"/>
    <w:rsid w:val="000637AB"/>
    <w:rsid w:val="00065EEC"/>
    <w:rsid w:val="00071B80"/>
    <w:rsid w:val="00072069"/>
    <w:rsid w:val="00074255"/>
    <w:rsid w:val="00074E63"/>
    <w:rsid w:val="000779F3"/>
    <w:rsid w:val="000847FE"/>
    <w:rsid w:val="00087AE6"/>
    <w:rsid w:val="00096B9D"/>
    <w:rsid w:val="000A070B"/>
    <w:rsid w:val="000A26A4"/>
    <w:rsid w:val="000A51B7"/>
    <w:rsid w:val="000A6145"/>
    <w:rsid w:val="000B1F2B"/>
    <w:rsid w:val="000B2450"/>
    <w:rsid w:val="000B3087"/>
    <w:rsid w:val="000B49FB"/>
    <w:rsid w:val="000B50FA"/>
    <w:rsid w:val="000B5929"/>
    <w:rsid w:val="000B5FC7"/>
    <w:rsid w:val="000C16FE"/>
    <w:rsid w:val="000C5110"/>
    <w:rsid w:val="000C5351"/>
    <w:rsid w:val="000C621C"/>
    <w:rsid w:val="000C7A92"/>
    <w:rsid w:val="000D088A"/>
    <w:rsid w:val="000D40B6"/>
    <w:rsid w:val="000E3021"/>
    <w:rsid w:val="000E3174"/>
    <w:rsid w:val="000E3911"/>
    <w:rsid w:val="000E409B"/>
    <w:rsid w:val="000E4BD7"/>
    <w:rsid w:val="000E7E47"/>
    <w:rsid w:val="000F29B1"/>
    <w:rsid w:val="000F63D5"/>
    <w:rsid w:val="000F6888"/>
    <w:rsid w:val="000F6C82"/>
    <w:rsid w:val="001007B5"/>
    <w:rsid w:val="00106754"/>
    <w:rsid w:val="001105DE"/>
    <w:rsid w:val="00111718"/>
    <w:rsid w:val="00111A12"/>
    <w:rsid w:val="00111F5D"/>
    <w:rsid w:val="00112222"/>
    <w:rsid w:val="00113B37"/>
    <w:rsid w:val="00113EA4"/>
    <w:rsid w:val="00114ECD"/>
    <w:rsid w:val="00117961"/>
    <w:rsid w:val="00120D34"/>
    <w:rsid w:val="00121184"/>
    <w:rsid w:val="00125C6D"/>
    <w:rsid w:val="00133032"/>
    <w:rsid w:val="00142095"/>
    <w:rsid w:val="001420DF"/>
    <w:rsid w:val="001446E0"/>
    <w:rsid w:val="0014493D"/>
    <w:rsid w:val="001453F6"/>
    <w:rsid w:val="00145502"/>
    <w:rsid w:val="0014658C"/>
    <w:rsid w:val="0015076B"/>
    <w:rsid w:val="00151729"/>
    <w:rsid w:val="00152248"/>
    <w:rsid w:val="00154D95"/>
    <w:rsid w:val="0015583D"/>
    <w:rsid w:val="00155A51"/>
    <w:rsid w:val="00156DF7"/>
    <w:rsid w:val="00161294"/>
    <w:rsid w:val="0016631F"/>
    <w:rsid w:val="0016761D"/>
    <w:rsid w:val="00171CAA"/>
    <w:rsid w:val="00172C62"/>
    <w:rsid w:val="00173183"/>
    <w:rsid w:val="0017470E"/>
    <w:rsid w:val="00175120"/>
    <w:rsid w:val="00180088"/>
    <w:rsid w:val="001802FE"/>
    <w:rsid w:val="0018148A"/>
    <w:rsid w:val="001849E8"/>
    <w:rsid w:val="00184F2B"/>
    <w:rsid w:val="00187767"/>
    <w:rsid w:val="001911C0"/>
    <w:rsid w:val="00191359"/>
    <w:rsid w:val="0019188C"/>
    <w:rsid w:val="00192EF5"/>
    <w:rsid w:val="00195815"/>
    <w:rsid w:val="0019642A"/>
    <w:rsid w:val="001A1514"/>
    <w:rsid w:val="001A2190"/>
    <w:rsid w:val="001A2500"/>
    <w:rsid w:val="001A2A08"/>
    <w:rsid w:val="001A2F97"/>
    <w:rsid w:val="001A3A80"/>
    <w:rsid w:val="001A40BF"/>
    <w:rsid w:val="001A510C"/>
    <w:rsid w:val="001A5CF2"/>
    <w:rsid w:val="001B07ED"/>
    <w:rsid w:val="001B1484"/>
    <w:rsid w:val="001B1BF4"/>
    <w:rsid w:val="001B281A"/>
    <w:rsid w:val="001B4600"/>
    <w:rsid w:val="001B643D"/>
    <w:rsid w:val="001B7D9D"/>
    <w:rsid w:val="001C082F"/>
    <w:rsid w:val="001C1CE2"/>
    <w:rsid w:val="001C689F"/>
    <w:rsid w:val="001C6E98"/>
    <w:rsid w:val="001D2C41"/>
    <w:rsid w:val="001D3A74"/>
    <w:rsid w:val="001D3D7D"/>
    <w:rsid w:val="001D537B"/>
    <w:rsid w:val="001D6AA2"/>
    <w:rsid w:val="001E084F"/>
    <w:rsid w:val="001E09BF"/>
    <w:rsid w:val="001E48FB"/>
    <w:rsid w:val="001E4BFE"/>
    <w:rsid w:val="001F0F93"/>
    <w:rsid w:val="001F361B"/>
    <w:rsid w:val="001F4DBB"/>
    <w:rsid w:val="001F6AF8"/>
    <w:rsid w:val="0020066F"/>
    <w:rsid w:val="00201A39"/>
    <w:rsid w:val="00207286"/>
    <w:rsid w:val="002076AF"/>
    <w:rsid w:val="002102C4"/>
    <w:rsid w:val="002109CA"/>
    <w:rsid w:val="00211793"/>
    <w:rsid w:val="00211BE7"/>
    <w:rsid w:val="002127BC"/>
    <w:rsid w:val="002128FE"/>
    <w:rsid w:val="00212F57"/>
    <w:rsid w:val="002156BB"/>
    <w:rsid w:val="00215ADC"/>
    <w:rsid w:val="00215D28"/>
    <w:rsid w:val="00222D11"/>
    <w:rsid w:val="00223C97"/>
    <w:rsid w:val="0022517B"/>
    <w:rsid w:val="002264B1"/>
    <w:rsid w:val="002317B9"/>
    <w:rsid w:val="00231E02"/>
    <w:rsid w:val="00234041"/>
    <w:rsid w:val="00234225"/>
    <w:rsid w:val="00234AC1"/>
    <w:rsid w:val="00241B61"/>
    <w:rsid w:val="002434BF"/>
    <w:rsid w:val="002435F0"/>
    <w:rsid w:val="00243979"/>
    <w:rsid w:val="00246B60"/>
    <w:rsid w:val="002537EE"/>
    <w:rsid w:val="002566C6"/>
    <w:rsid w:val="00256C21"/>
    <w:rsid w:val="00260C63"/>
    <w:rsid w:val="00263449"/>
    <w:rsid w:val="00263CAA"/>
    <w:rsid w:val="002703F0"/>
    <w:rsid w:val="00273605"/>
    <w:rsid w:val="00274068"/>
    <w:rsid w:val="002746AD"/>
    <w:rsid w:val="00276144"/>
    <w:rsid w:val="0028058B"/>
    <w:rsid w:val="00280DD4"/>
    <w:rsid w:val="00281D73"/>
    <w:rsid w:val="00283D82"/>
    <w:rsid w:val="0028451D"/>
    <w:rsid w:val="00291A4A"/>
    <w:rsid w:val="002920C1"/>
    <w:rsid w:val="00292BE5"/>
    <w:rsid w:val="00294144"/>
    <w:rsid w:val="00294B45"/>
    <w:rsid w:val="00295325"/>
    <w:rsid w:val="0029632D"/>
    <w:rsid w:val="00297171"/>
    <w:rsid w:val="0029779C"/>
    <w:rsid w:val="00297CC9"/>
    <w:rsid w:val="002A56C9"/>
    <w:rsid w:val="002B164F"/>
    <w:rsid w:val="002B1FF3"/>
    <w:rsid w:val="002B3ADB"/>
    <w:rsid w:val="002B576B"/>
    <w:rsid w:val="002B6008"/>
    <w:rsid w:val="002C14B7"/>
    <w:rsid w:val="002C3BD7"/>
    <w:rsid w:val="002C54CA"/>
    <w:rsid w:val="002C6333"/>
    <w:rsid w:val="002C661B"/>
    <w:rsid w:val="002C69A3"/>
    <w:rsid w:val="002C6D32"/>
    <w:rsid w:val="002D287E"/>
    <w:rsid w:val="002D2B47"/>
    <w:rsid w:val="002D31EE"/>
    <w:rsid w:val="002D4499"/>
    <w:rsid w:val="002D4AFE"/>
    <w:rsid w:val="002D6E64"/>
    <w:rsid w:val="002D7ADC"/>
    <w:rsid w:val="002E1CCA"/>
    <w:rsid w:val="002E3563"/>
    <w:rsid w:val="002E3D92"/>
    <w:rsid w:val="002E3DA4"/>
    <w:rsid w:val="002E4A6F"/>
    <w:rsid w:val="002E5C34"/>
    <w:rsid w:val="002E6729"/>
    <w:rsid w:val="002F2D7D"/>
    <w:rsid w:val="002F4411"/>
    <w:rsid w:val="002F4665"/>
    <w:rsid w:val="002F4D8B"/>
    <w:rsid w:val="002F5D46"/>
    <w:rsid w:val="002F6290"/>
    <w:rsid w:val="002F6337"/>
    <w:rsid w:val="002F6E45"/>
    <w:rsid w:val="002F70A5"/>
    <w:rsid w:val="003014CE"/>
    <w:rsid w:val="0030235F"/>
    <w:rsid w:val="00302F30"/>
    <w:rsid w:val="003035A5"/>
    <w:rsid w:val="0030584A"/>
    <w:rsid w:val="00310691"/>
    <w:rsid w:val="00312F67"/>
    <w:rsid w:val="00314FA0"/>
    <w:rsid w:val="00315809"/>
    <w:rsid w:val="00316ABA"/>
    <w:rsid w:val="00320F59"/>
    <w:rsid w:val="00321A93"/>
    <w:rsid w:val="00323104"/>
    <w:rsid w:val="00324552"/>
    <w:rsid w:val="00324C9A"/>
    <w:rsid w:val="0032564E"/>
    <w:rsid w:val="0032696B"/>
    <w:rsid w:val="00327178"/>
    <w:rsid w:val="0032789E"/>
    <w:rsid w:val="003307A3"/>
    <w:rsid w:val="00343644"/>
    <w:rsid w:val="003438C5"/>
    <w:rsid w:val="003444A4"/>
    <w:rsid w:val="003462CE"/>
    <w:rsid w:val="00350881"/>
    <w:rsid w:val="00350CB0"/>
    <w:rsid w:val="003522F0"/>
    <w:rsid w:val="00353443"/>
    <w:rsid w:val="003607F4"/>
    <w:rsid w:val="00361B9F"/>
    <w:rsid w:val="00362ED5"/>
    <w:rsid w:val="003633DB"/>
    <w:rsid w:val="003643E4"/>
    <w:rsid w:val="003647A7"/>
    <w:rsid w:val="00365EFB"/>
    <w:rsid w:val="003678AE"/>
    <w:rsid w:val="003728E2"/>
    <w:rsid w:val="00373A38"/>
    <w:rsid w:val="0037432A"/>
    <w:rsid w:val="00374895"/>
    <w:rsid w:val="00375EC5"/>
    <w:rsid w:val="003767C2"/>
    <w:rsid w:val="0037721C"/>
    <w:rsid w:val="0038067F"/>
    <w:rsid w:val="003817F7"/>
    <w:rsid w:val="00382B4E"/>
    <w:rsid w:val="00382D5A"/>
    <w:rsid w:val="0038410E"/>
    <w:rsid w:val="00384FAF"/>
    <w:rsid w:val="0038547E"/>
    <w:rsid w:val="00386F24"/>
    <w:rsid w:val="00387D78"/>
    <w:rsid w:val="0039302F"/>
    <w:rsid w:val="003A1BD9"/>
    <w:rsid w:val="003A5369"/>
    <w:rsid w:val="003A6726"/>
    <w:rsid w:val="003A7E5A"/>
    <w:rsid w:val="003B0348"/>
    <w:rsid w:val="003B2EAF"/>
    <w:rsid w:val="003B3E92"/>
    <w:rsid w:val="003B6231"/>
    <w:rsid w:val="003B73E9"/>
    <w:rsid w:val="003B77E9"/>
    <w:rsid w:val="003C02A8"/>
    <w:rsid w:val="003C41AC"/>
    <w:rsid w:val="003C4518"/>
    <w:rsid w:val="003C580E"/>
    <w:rsid w:val="003C6C70"/>
    <w:rsid w:val="003C7E49"/>
    <w:rsid w:val="003C7E56"/>
    <w:rsid w:val="003D006B"/>
    <w:rsid w:val="003D2671"/>
    <w:rsid w:val="003D2AB3"/>
    <w:rsid w:val="003D2C44"/>
    <w:rsid w:val="003D338E"/>
    <w:rsid w:val="003D5EC8"/>
    <w:rsid w:val="003D6EE3"/>
    <w:rsid w:val="003E39A0"/>
    <w:rsid w:val="003F1A33"/>
    <w:rsid w:val="003F327F"/>
    <w:rsid w:val="003F3D9C"/>
    <w:rsid w:val="003F7375"/>
    <w:rsid w:val="004000C7"/>
    <w:rsid w:val="00400AAB"/>
    <w:rsid w:val="004019DD"/>
    <w:rsid w:val="00401CA3"/>
    <w:rsid w:val="00404331"/>
    <w:rsid w:val="004062C4"/>
    <w:rsid w:val="00411B75"/>
    <w:rsid w:val="00412102"/>
    <w:rsid w:val="004132F3"/>
    <w:rsid w:val="0041335A"/>
    <w:rsid w:val="00414BD3"/>
    <w:rsid w:val="0042101E"/>
    <w:rsid w:val="0042170C"/>
    <w:rsid w:val="00421AFE"/>
    <w:rsid w:val="00421C90"/>
    <w:rsid w:val="0042227F"/>
    <w:rsid w:val="004228D1"/>
    <w:rsid w:val="00423027"/>
    <w:rsid w:val="00425A2B"/>
    <w:rsid w:val="0042633C"/>
    <w:rsid w:val="004263F2"/>
    <w:rsid w:val="00434E04"/>
    <w:rsid w:val="00435F33"/>
    <w:rsid w:val="004370F7"/>
    <w:rsid w:val="00437879"/>
    <w:rsid w:val="0044147E"/>
    <w:rsid w:val="00442520"/>
    <w:rsid w:val="00444A1A"/>
    <w:rsid w:val="00445483"/>
    <w:rsid w:val="00445E7F"/>
    <w:rsid w:val="0044617B"/>
    <w:rsid w:val="0044775D"/>
    <w:rsid w:val="00455F59"/>
    <w:rsid w:val="00457303"/>
    <w:rsid w:val="00457E33"/>
    <w:rsid w:val="0046107E"/>
    <w:rsid w:val="00465F3C"/>
    <w:rsid w:val="0047017A"/>
    <w:rsid w:val="0047042B"/>
    <w:rsid w:val="00470A03"/>
    <w:rsid w:val="00472519"/>
    <w:rsid w:val="00473B68"/>
    <w:rsid w:val="004743B1"/>
    <w:rsid w:val="0047487D"/>
    <w:rsid w:val="004761C1"/>
    <w:rsid w:val="00477388"/>
    <w:rsid w:val="004840B3"/>
    <w:rsid w:val="00487610"/>
    <w:rsid w:val="00487ABC"/>
    <w:rsid w:val="004905F0"/>
    <w:rsid w:val="00490605"/>
    <w:rsid w:val="00491CE5"/>
    <w:rsid w:val="004946C0"/>
    <w:rsid w:val="00497536"/>
    <w:rsid w:val="00497992"/>
    <w:rsid w:val="004A077D"/>
    <w:rsid w:val="004B292F"/>
    <w:rsid w:val="004B4B34"/>
    <w:rsid w:val="004B4FD9"/>
    <w:rsid w:val="004B5937"/>
    <w:rsid w:val="004C01C6"/>
    <w:rsid w:val="004C1440"/>
    <w:rsid w:val="004C1C9F"/>
    <w:rsid w:val="004C4D0B"/>
    <w:rsid w:val="004C74BE"/>
    <w:rsid w:val="004C7A08"/>
    <w:rsid w:val="004D1385"/>
    <w:rsid w:val="004D2106"/>
    <w:rsid w:val="004D2599"/>
    <w:rsid w:val="004D46B3"/>
    <w:rsid w:val="004D527B"/>
    <w:rsid w:val="004D5707"/>
    <w:rsid w:val="004D6D56"/>
    <w:rsid w:val="004E15F4"/>
    <w:rsid w:val="004E1AC6"/>
    <w:rsid w:val="004E28E3"/>
    <w:rsid w:val="004E31C1"/>
    <w:rsid w:val="004E71BC"/>
    <w:rsid w:val="004E7972"/>
    <w:rsid w:val="004F0E7D"/>
    <w:rsid w:val="004F103A"/>
    <w:rsid w:val="004F2BC5"/>
    <w:rsid w:val="004F43C2"/>
    <w:rsid w:val="004F514E"/>
    <w:rsid w:val="005018CD"/>
    <w:rsid w:val="005021CB"/>
    <w:rsid w:val="005028E0"/>
    <w:rsid w:val="00503B3E"/>
    <w:rsid w:val="00505FFA"/>
    <w:rsid w:val="00511A84"/>
    <w:rsid w:val="00511DA5"/>
    <w:rsid w:val="00512F14"/>
    <w:rsid w:val="00516074"/>
    <w:rsid w:val="0051633D"/>
    <w:rsid w:val="0051650E"/>
    <w:rsid w:val="0052182E"/>
    <w:rsid w:val="005263A7"/>
    <w:rsid w:val="0053313B"/>
    <w:rsid w:val="005349DB"/>
    <w:rsid w:val="00535598"/>
    <w:rsid w:val="005372C2"/>
    <w:rsid w:val="005378AE"/>
    <w:rsid w:val="00537A8E"/>
    <w:rsid w:val="00541F09"/>
    <w:rsid w:val="00543BFF"/>
    <w:rsid w:val="00547072"/>
    <w:rsid w:val="005473EE"/>
    <w:rsid w:val="00552F3C"/>
    <w:rsid w:val="0055395C"/>
    <w:rsid w:val="00553B11"/>
    <w:rsid w:val="005546F3"/>
    <w:rsid w:val="0055562D"/>
    <w:rsid w:val="00556E15"/>
    <w:rsid w:val="00563942"/>
    <w:rsid w:val="00563943"/>
    <w:rsid w:val="00565AF1"/>
    <w:rsid w:val="00566A1D"/>
    <w:rsid w:val="00566E93"/>
    <w:rsid w:val="005673E7"/>
    <w:rsid w:val="00572F61"/>
    <w:rsid w:val="00573DB4"/>
    <w:rsid w:val="005746FB"/>
    <w:rsid w:val="005763D4"/>
    <w:rsid w:val="005775FE"/>
    <w:rsid w:val="00581A5B"/>
    <w:rsid w:val="00582173"/>
    <w:rsid w:val="005829B5"/>
    <w:rsid w:val="00582FEC"/>
    <w:rsid w:val="00584D43"/>
    <w:rsid w:val="00591867"/>
    <w:rsid w:val="00593C78"/>
    <w:rsid w:val="00593F20"/>
    <w:rsid w:val="00594318"/>
    <w:rsid w:val="0059544B"/>
    <w:rsid w:val="00595C37"/>
    <w:rsid w:val="00596004"/>
    <w:rsid w:val="005A0316"/>
    <w:rsid w:val="005A40E7"/>
    <w:rsid w:val="005A5069"/>
    <w:rsid w:val="005A5F12"/>
    <w:rsid w:val="005A6A25"/>
    <w:rsid w:val="005B096C"/>
    <w:rsid w:val="005B2C80"/>
    <w:rsid w:val="005B2C84"/>
    <w:rsid w:val="005B36AB"/>
    <w:rsid w:val="005B3CE1"/>
    <w:rsid w:val="005B5767"/>
    <w:rsid w:val="005B584F"/>
    <w:rsid w:val="005B65D8"/>
    <w:rsid w:val="005B7BD7"/>
    <w:rsid w:val="005C2209"/>
    <w:rsid w:val="005C44DB"/>
    <w:rsid w:val="005C534E"/>
    <w:rsid w:val="005C5B46"/>
    <w:rsid w:val="005C5D7C"/>
    <w:rsid w:val="005D057D"/>
    <w:rsid w:val="005D1771"/>
    <w:rsid w:val="005D35D2"/>
    <w:rsid w:val="005D3F01"/>
    <w:rsid w:val="005D4975"/>
    <w:rsid w:val="005D6E86"/>
    <w:rsid w:val="005D78CA"/>
    <w:rsid w:val="005E4AA3"/>
    <w:rsid w:val="005E6AE2"/>
    <w:rsid w:val="005F1223"/>
    <w:rsid w:val="005F13F4"/>
    <w:rsid w:val="005F51C9"/>
    <w:rsid w:val="005F6D6B"/>
    <w:rsid w:val="005F739E"/>
    <w:rsid w:val="005F76E4"/>
    <w:rsid w:val="00602761"/>
    <w:rsid w:val="006027CE"/>
    <w:rsid w:val="00604295"/>
    <w:rsid w:val="00604E51"/>
    <w:rsid w:val="006217D1"/>
    <w:rsid w:val="0062324E"/>
    <w:rsid w:val="0062480E"/>
    <w:rsid w:val="006250B1"/>
    <w:rsid w:val="00626285"/>
    <w:rsid w:val="00630AC2"/>
    <w:rsid w:val="00631117"/>
    <w:rsid w:val="00631FE0"/>
    <w:rsid w:val="006321AE"/>
    <w:rsid w:val="0063243E"/>
    <w:rsid w:val="00633EB0"/>
    <w:rsid w:val="0063541C"/>
    <w:rsid w:val="0064246F"/>
    <w:rsid w:val="006438CC"/>
    <w:rsid w:val="006450DF"/>
    <w:rsid w:val="006453E4"/>
    <w:rsid w:val="00650D03"/>
    <w:rsid w:val="00651A03"/>
    <w:rsid w:val="00652092"/>
    <w:rsid w:val="006540AF"/>
    <w:rsid w:val="0065679C"/>
    <w:rsid w:val="00657AFD"/>
    <w:rsid w:val="006607AE"/>
    <w:rsid w:val="00660D89"/>
    <w:rsid w:val="006651AF"/>
    <w:rsid w:val="00666D01"/>
    <w:rsid w:val="00666DB8"/>
    <w:rsid w:val="00671C4F"/>
    <w:rsid w:val="006751E9"/>
    <w:rsid w:val="006762DE"/>
    <w:rsid w:val="00676880"/>
    <w:rsid w:val="006775D1"/>
    <w:rsid w:val="00677F92"/>
    <w:rsid w:val="00681F30"/>
    <w:rsid w:val="00685264"/>
    <w:rsid w:val="0068533E"/>
    <w:rsid w:val="0068591E"/>
    <w:rsid w:val="00685FE9"/>
    <w:rsid w:val="00687FE5"/>
    <w:rsid w:val="00691108"/>
    <w:rsid w:val="00691D9E"/>
    <w:rsid w:val="006934BE"/>
    <w:rsid w:val="00693B88"/>
    <w:rsid w:val="0069474D"/>
    <w:rsid w:val="00697A13"/>
    <w:rsid w:val="006A1776"/>
    <w:rsid w:val="006A4D77"/>
    <w:rsid w:val="006A5500"/>
    <w:rsid w:val="006A664C"/>
    <w:rsid w:val="006A6974"/>
    <w:rsid w:val="006B1F20"/>
    <w:rsid w:val="006B230E"/>
    <w:rsid w:val="006B2FC0"/>
    <w:rsid w:val="006B39CB"/>
    <w:rsid w:val="006B3E81"/>
    <w:rsid w:val="006B579E"/>
    <w:rsid w:val="006C0A3C"/>
    <w:rsid w:val="006C0B55"/>
    <w:rsid w:val="006C2895"/>
    <w:rsid w:val="006C3F47"/>
    <w:rsid w:val="006C5461"/>
    <w:rsid w:val="006C6CD9"/>
    <w:rsid w:val="006C71F9"/>
    <w:rsid w:val="006C75D0"/>
    <w:rsid w:val="006D0580"/>
    <w:rsid w:val="006D0A00"/>
    <w:rsid w:val="006D236A"/>
    <w:rsid w:val="006D317E"/>
    <w:rsid w:val="006E07D1"/>
    <w:rsid w:val="006E4B1A"/>
    <w:rsid w:val="006E4BDF"/>
    <w:rsid w:val="006E6F15"/>
    <w:rsid w:val="006F43B0"/>
    <w:rsid w:val="006F4CED"/>
    <w:rsid w:val="006F4E61"/>
    <w:rsid w:val="006F5150"/>
    <w:rsid w:val="006F6654"/>
    <w:rsid w:val="00701E17"/>
    <w:rsid w:val="007021F0"/>
    <w:rsid w:val="007044DC"/>
    <w:rsid w:val="00704C16"/>
    <w:rsid w:val="007071E9"/>
    <w:rsid w:val="00707626"/>
    <w:rsid w:val="0071142B"/>
    <w:rsid w:val="00713D7E"/>
    <w:rsid w:val="0071510A"/>
    <w:rsid w:val="007154DC"/>
    <w:rsid w:val="007158D2"/>
    <w:rsid w:val="0071624B"/>
    <w:rsid w:val="007203E1"/>
    <w:rsid w:val="007210F9"/>
    <w:rsid w:val="00722928"/>
    <w:rsid w:val="00723BA4"/>
    <w:rsid w:val="00726BEA"/>
    <w:rsid w:val="00726D8B"/>
    <w:rsid w:val="00727A61"/>
    <w:rsid w:val="00727F60"/>
    <w:rsid w:val="0073095D"/>
    <w:rsid w:val="00730B24"/>
    <w:rsid w:val="007339A5"/>
    <w:rsid w:val="007357A3"/>
    <w:rsid w:val="00736364"/>
    <w:rsid w:val="00737CD6"/>
    <w:rsid w:val="00740D83"/>
    <w:rsid w:val="00745987"/>
    <w:rsid w:val="007504C9"/>
    <w:rsid w:val="007511C0"/>
    <w:rsid w:val="00751553"/>
    <w:rsid w:val="00752C1F"/>
    <w:rsid w:val="0075446D"/>
    <w:rsid w:val="00754ECF"/>
    <w:rsid w:val="00755601"/>
    <w:rsid w:val="007564B8"/>
    <w:rsid w:val="00760260"/>
    <w:rsid w:val="0076349C"/>
    <w:rsid w:val="0076558C"/>
    <w:rsid w:val="007660F8"/>
    <w:rsid w:val="00771322"/>
    <w:rsid w:val="00771FCA"/>
    <w:rsid w:val="00772D26"/>
    <w:rsid w:val="00774E95"/>
    <w:rsid w:val="007750DA"/>
    <w:rsid w:val="00775201"/>
    <w:rsid w:val="007759E0"/>
    <w:rsid w:val="007767F0"/>
    <w:rsid w:val="00776FF6"/>
    <w:rsid w:val="00780A9D"/>
    <w:rsid w:val="00780AD2"/>
    <w:rsid w:val="00781A6B"/>
    <w:rsid w:val="00783C37"/>
    <w:rsid w:val="00783F14"/>
    <w:rsid w:val="0078539A"/>
    <w:rsid w:val="0078569F"/>
    <w:rsid w:val="00787C97"/>
    <w:rsid w:val="00791590"/>
    <w:rsid w:val="00794332"/>
    <w:rsid w:val="00795617"/>
    <w:rsid w:val="00796228"/>
    <w:rsid w:val="007A0B44"/>
    <w:rsid w:val="007A2582"/>
    <w:rsid w:val="007A27C8"/>
    <w:rsid w:val="007A440C"/>
    <w:rsid w:val="007A4A25"/>
    <w:rsid w:val="007A58C1"/>
    <w:rsid w:val="007A6C1A"/>
    <w:rsid w:val="007B4F5A"/>
    <w:rsid w:val="007B5DDB"/>
    <w:rsid w:val="007B6D59"/>
    <w:rsid w:val="007B7F60"/>
    <w:rsid w:val="007C200F"/>
    <w:rsid w:val="007C5056"/>
    <w:rsid w:val="007C5795"/>
    <w:rsid w:val="007C738E"/>
    <w:rsid w:val="007D2F6D"/>
    <w:rsid w:val="007D63C0"/>
    <w:rsid w:val="007D658F"/>
    <w:rsid w:val="007D68E8"/>
    <w:rsid w:val="007D6A7D"/>
    <w:rsid w:val="007D772E"/>
    <w:rsid w:val="007D78F7"/>
    <w:rsid w:val="007E2CBA"/>
    <w:rsid w:val="007E469C"/>
    <w:rsid w:val="007E473F"/>
    <w:rsid w:val="007F1072"/>
    <w:rsid w:val="007F15A5"/>
    <w:rsid w:val="007F2DAE"/>
    <w:rsid w:val="007F4095"/>
    <w:rsid w:val="007F7518"/>
    <w:rsid w:val="0080071C"/>
    <w:rsid w:val="00801154"/>
    <w:rsid w:val="0080240A"/>
    <w:rsid w:val="00802E79"/>
    <w:rsid w:val="00806011"/>
    <w:rsid w:val="00807130"/>
    <w:rsid w:val="0081220B"/>
    <w:rsid w:val="00814B82"/>
    <w:rsid w:val="0081610B"/>
    <w:rsid w:val="00816308"/>
    <w:rsid w:val="00820656"/>
    <w:rsid w:val="00820788"/>
    <w:rsid w:val="00820F22"/>
    <w:rsid w:val="00821953"/>
    <w:rsid w:val="00822B20"/>
    <w:rsid w:val="00823196"/>
    <w:rsid w:val="008232B8"/>
    <w:rsid w:val="00824543"/>
    <w:rsid w:val="008248A4"/>
    <w:rsid w:val="00824A5C"/>
    <w:rsid w:val="0082563C"/>
    <w:rsid w:val="008273D0"/>
    <w:rsid w:val="00831FBD"/>
    <w:rsid w:val="008321BF"/>
    <w:rsid w:val="00836603"/>
    <w:rsid w:val="00836BBF"/>
    <w:rsid w:val="008377A3"/>
    <w:rsid w:val="00837A43"/>
    <w:rsid w:val="0084135F"/>
    <w:rsid w:val="008414C7"/>
    <w:rsid w:val="00842F58"/>
    <w:rsid w:val="00843210"/>
    <w:rsid w:val="00844164"/>
    <w:rsid w:val="00851E4F"/>
    <w:rsid w:val="00853EB3"/>
    <w:rsid w:val="00853F46"/>
    <w:rsid w:val="008558C8"/>
    <w:rsid w:val="00855DC7"/>
    <w:rsid w:val="008578A4"/>
    <w:rsid w:val="0086038F"/>
    <w:rsid w:val="0086179A"/>
    <w:rsid w:val="008648BF"/>
    <w:rsid w:val="00867BD3"/>
    <w:rsid w:val="00871A25"/>
    <w:rsid w:val="00872815"/>
    <w:rsid w:val="00874CA5"/>
    <w:rsid w:val="00874CF4"/>
    <w:rsid w:val="0087784B"/>
    <w:rsid w:val="00877FB1"/>
    <w:rsid w:val="008833C5"/>
    <w:rsid w:val="008853AF"/>
    <w:rsid w:val="00891A53"/>
    <w:rsid w:val="00892378"/>
    <w:rsid w:val="00895E9D"/>
    <w:rsid w:val="00897BB2"/>
    <w:rsid w:val="008A2EA8"/>
    <w:rsid w:val="008A45BF"/>
    <w:rsid w:val="008A4BBE"/>
    <w:rsid w:val="008A55D0"/>
    <w:rsid w:val="008A700D"/>
    <w:rsid w:val="008A794B"/>
    <w:rsid w:val="008A7B19"/>
    <w:rsid w:val="008A7C8C"/>
    <w:rsid w:val="008A7E22"/>
    <w:rsid w:val="008B02D6"/>
    <w:rsid w:val="008B1F4B"/>
    <w:rsid w:val="008B2141"/>
    <w:rsid w:val="008B3C7B"/>
    <w:rsid w:val="008B767F"/>
    <w:rsid w:val="008B7D8A"/>
    <w:rsid w:val="008B7F6C"/>
    <w:rsid w:val="008C3962"/>
    <w:rsid w:val="008C3C1F"/>
    <w:rsid w:val="008C440D"/>
    <w:rsid w:val="008C53B6"/>
    <w:rsid w:val="008C5DF9"/>
    <w:rsid w:val="008C6906"/>
    <w:rsid w:val="008C78F7"/>
    <w:rsid w:val="008D31AD"/>
    <w:rsid w:val="008D32F5"/>
    <w:rsid w:val="008D4048"/>
    <w:rsid w:val="008D7029"/>
    <w:rsid w:val="008D754E"/>
    <w:rsid w:val="008E119E"/>
    <w:rsid w:val="008E15B2"/>
    <w:rsid w:val="008E3996"/>
    <w:rsid w:val="008E5573"/>
    <w:rsid w:val="008F0480"/>
    <w:rsid w:val="008F061E"/>
    <w:rsid w:val="008F2728"/>
    <w:rsid w:val="008F58F7"/>
    <w:rsid w:val="008F5DFF"/>
    <w:rsid w:val="00900A67"/>
    <w:rsid w:val="00900C37"/>
    <w:rsid w:val="009023B3"/>
    <w:rsid w:val="009054B3"/>
    <w:rsid w:val="00905709"/>
    <w:rsid w:val="00906688"/>
    <w:rsid w:val="00906AC1"/>
    <w:rsid w:val="00907231"/>
    <w:rsid w:val="0090758A"/>
    <w:rsid w:val="00912233"/>
    <w:rsid w:val="009167AD"/>
    <w:rsid w:val="00924C22"/>
    <w:rsid w:val="00925257"/>
    <w:rsid w:val="0092721F"/>
    <w:rsid w:val="00930012"/>
    <w:rsid w:val="009314FA"/>
    <w:rsid w:val="009335DD"/>
    <w:rsid w:val="00933D76"/>
    <w:rsid w:val="009348A4"/>
    <w:rsid w:val="009365B3"/>
    <w:rsid w:val="009366AD"/>
    <w:rsid w:val="009376D4"/>
    <w:rsid w:val="00944404"/>
    <w:rsid w:val="00944790"/>
    <w:rsid w:val="00944F33"/>
    <w:rsid w:val="00946A27"/>
    <w:rsid w:val="009472DA"/>
    <w:rsid w:val="009514AE"/>
    <w:rsid w:val="0095208C"/>
    <w:rsid w:val="009530AC"/>
    <w:rsid w:val="0095310D"/>
    <w:rsid w:val="00953C00"/>
    <w:rsid w:val="00954D07"/>
    <w:rsid w:val="00954D71"/>
    <w:rsid w:val="00957A46"/>
    <w:rsid w:val="00960A89"/>
    <w:rsid w:val="009634C3"/>
    <w:rsid w:val="009716B8"/>
    <w:rsid w:val="00977F4E"/>
    <w:rsid w:val="00981311"/>
    <w:rsid w:val="00984B78"/>
    <w:rsid w:val="00984C87"/>
    <w:rsid w:val="00985A94"/>
    <w:rsid w:val="0098602E"/>
    <w:rsid w:val="009868F2"/>
    <w:rsid w:val="0099292F"/>
    <w:rsid w:val="00995910"/>
    <w:rsid w:val="00995E86"/>
    <w:rsid w:val="009A11FD"/>
    <w:rsid w:val="009A1539"/>
    <w:rsid w:val="009A30CC"/>
    <w:rsid w:val="009A535D"/>
    <w:rsid w:val="009A566E"/>
    <w:rsid w:val="009A5CDC"/>
    <w:rsid w:val="009B0471"/>
    <w:rsid w:val="009B11D2"/>
    <w:rsid w:val="009B4918"/>
    <w:rsid w:val="009B4DC6"/>
    <w:rsid w:val="009B637A"/>
    <w:rsid w:val="009C08CE"/>
    <w:rsid w:val="009C09BE"/>
    <w:rsid w:val="009C1288"/>
    <w:rsid w:val="009C1D3E"/>
    <w:rsid w:val="009C25C9"/>
    <w:rsid w:val="009C4A0B"/>
    <w:rsid w:val="009D0061"/>
    <w:rsid w:val="009D099D"/>
    <w:rsid w:val="009D0BD1"/>
    <w:rsid w:val="009D0D03"/>
    <w:rsid w:val="009D2401"/>
    <w:rsid w:val="009D31BD"/>
    <w:rsid w:val="009D7464"/>
    <w:rsid w:val="009E49A6"/>
    <w:rsid w:val="009F0A94"/>
    <w:rsid w:val="009F1EAA"/>
    <w:rsid w:val="009F2F5A"/>
    <w:rsid w:val="009F3E94"/>
    <w:rsid w:val="009F62F6"/>
    <w:rsid w:val="00A01CEC"/>
    <w:rsid w:val="00A03AC3"/>
    <w:rsid w:val="00A0431A"/>
    <w:rsid w:val="00A043A4"/>
    <w:rsid w:val="00A04978"/>
    <w:rsid w:val="00A04A5E"/>
    <w:rsid w:val="00A04EA3"/>
    <w:rsid w:val="00A0682C"/>
    <w:rsid w:val="00A11F06"/>
    <w:rsid w:val="00A166D5"/>
    <w:rsid w:val="00A216A9"/>
    <w:rsid w:val="00A219E4"/>
    <w:rsid w:val="00A21ABE"/>
    <w:rsid w:val="00A22A63"/>
    <w:rsid w:val="00A22C21"/>
    <w:rsid w:val="00A2349E"/>
    <w:rsid w:val="00A24499"/>
    <w:rsid w:val="00A27F4A"/>
    <w:rsid w:val="00A3079B"/>
    <w:rsid w:val="00A31593"/>
    <w:rsid w:val="00A355C2"/>
    <w:rsid w:val="00A35D6E"/>
    <w:rsid w:val="00A363D8"/>
    <w:rsid w:val="00A427C6"/>
    <w:rsid w:val="00A442BE"/>
    <w:rsid w:val="00A45E49"/>
    <w:rsid w:val="00A46A0B"/>
    <w:rsid w:val="00A47FE1"/>
    <w:rsid w:val="00A50821"/>
    <w:rsid w:val="00A50FE4"/>
    <w:rsid w:val="00A52535"/>
    <w:rsid w:val="00A531BC"/>
    <w:rsid w:val="00A532AF"/>
    <w:rsid w:val="00A54AE9"/>
    <w:rsid w:val="00A55C55"/>
    <w:rsid w:val="00A60D07"/>
    <w:rsid w:val="00A60E94"/>
    <w:rsid w:val="00A625B7"/>
    <w:rsid w:val="00A62F45"/>
    <w:rsid w:val="00A641CC"/>
    <w:rsid w:val="00A64A29"/>
    <w:rsid w:val="00A650D1"/>
    <w:rsid w:val="00A6699E"/>
    <w:rsid w:val="00A675D8"/>
    <w:rsid w:val="00A67AE1"/>
    <w:rsid w:val="00A823F4"/>
    <w:rsid w:val="00A84693"/>
    <w:rsid w:val="00A87C1A"/>
    <w:rsid w:val="00A90C78"/>
    <w:rsid w:val="00A91E5A"/>
    <w:rsid w:val="00A92BAF"/>
    <w:rsid w:val="00A97108"/>
    <w:rsid w:val="00AA0E36"/>
    <w:rsid w:val="00AA4A9D"/>
    <w:rsid w:val="00AA54FA"/>
    <w:rsid w:val="00AA773F"/>
    <w:rsid w:val="00AB164D"/>
    <w:rsid w:val="00AB1E80"/>
    <w:rsid w:val="00AB3792"/>
    <w:rsid w:val="00AC0C2E"/>
    <w:rsid w:val="00AC0F2D"/>
    <w:rsid w:val="00AC2C9D"/>
    <w:rsid w:val="00AC4761"/>
    <w:rsid w:val="00AC7778"/>
    <w:rsid w:val="00AD0D08"/>
    <w:rsid w:val="00AD13CB"/>
    <w:rsid w:val="00AD2254"/>
    <w:rsid w:val="00AD2B8C"/>
    <w:rsid w:val="00AD38F7"/>
    <w:rsid w:val="00AE26C6"/>
    <w:rsid w:val="00AE2AC8"/>
    <w:rsid w:val="00AE411B"/>
    <w:rsid w:val="00AE4C77"/>
    <w:rsid w:val="00AE5E91"/>
    <w:rsid w:val="00AE6711"/>
    <w:rsid w:val="00AF48EF"/>
    <w:rsid w:val="00AF4E27"/>
    <w:rsid w:val="00AF5E21"/>
    <w:rsid w:val="00AF7B3D"/>
    <w:rsid w:val="00B00139"/>
    <w:rsid w:val="00B0038D"/>
    <w:rsid w:val="00B00650"/>
    <w:rsid w:val="00B04238"/>
    <w:rsid w:val="00B0439D"/>
    <w:rsid w:val="00B05EBF"/>
    <w:rsid w:val="00B0651A"/>
    <w:rsid w:val="00B0669F"/>
    <w:rsid w:val="00B10C00"/>
    <w:rsid w:val="00B22739"/>
    <w:rsid w:val="00B24EBB"/>
    <w:rsid w:val="00B251CA"/>
    <w:rsid w:val="00B264A6"/>
    <w:rsid w:val="00B311FE"/>
    <w:rsid w:val="00B31AB7"/>
    <w:rsid w:val="00B31E64"/>
    <w:rsid w:val="00B33250"/>
    <w:rsid w:val="00B33C5C"/>
    <w:rsid w:val="00B343D6"/>
    <w:rsid w:val="00B34DA1"/>
    <w:rsid w:val="00B366AA"/>
    <w:rsid w:val="00B37517"/>
    <w:rsid w:val="00B37813"/>
    <w:rsid w:val="00B41B86"/>
    <w:rsid w:val="00B4233D"/>
    <w:rsid w:val="00B46EEE"/>
    <w:rsid w:val="00B46EF1"/>
    <w:rsid w:val="00B50DA1"/>
    <w:rsid w:val="00B515B1"/>
    <w:rsid w:val="00B52290"/>
    <w:rsid w:val="00B57C38"/>
    <w:rsid w:val="00B60AFD"/>
    <w:rsid w:val="00B6613C"/>
    <w:rsid w:val="00B67C8B"/>
    <w:rsid w:val="00B701A6"/>
    <w:rsid w:val="00B70748"/>
    <w:rsid w:val="00B7201D"/>
    <w:rsid w:val="00B733E9"/>
    <w:rsid w:val="00B749C2"/>
    <w:rsid w:val="00B75EF3"/>
    <w:rsid w:val="00B80564"/>
    <w:rsid w:val="00B813F4"/>
    <w:rsid w:val="00B83483"/>
    <w:rsid w:val="00B85581"/>
    <w:rsid w:val="00B87D9B"/>
    <w:rsid w:val="00B87DC0"/>
    <w:rsid w:val="00B90659"/>
    <w:rsid w:val="00B9070E"/>
    <w:rsid w:val="00B93112"/>
    <w:rsid w:val="00B93168"/>
    <w:rsid w:val="00B93BDC"/>
    <w:rsid w:val="00B940EF"/>
    <w:rsid w:val="00B94AEB"/>
    <w:rsid w:val="00B94FDE"/>
    <w:rsid w:val="00B973E6"/>
    <w:rsid w:val="00B97E48"/>
    <w:rsid w:val="00BA002E"/>
    <w:rsid w:val="00BA0C4A"/>
    <w:rsid w:val="00BA2443"/>
    <w:rsid w:val="00BA394C"/>
    <w:rsid w:val="00BA44C9"/>
    <w:rsid w:val="00BA4604"/>
    <w:rsid w:val="00BA469E"/>
    <w:rsid w:val="00BA5320"/>
    <w:rsid w:val="00BA7602"/>
    <w:rsid w:val="00BB0BE1"/>
    <w:rsid w:val="00BB0DAD"/>
    <w:rsid w:val="00BB1331"/>
    <w:rsid w:val="00BB5EA5"/>
    <w:rsid w:val="00BB7092"/>
    <w:rsid w:val="00BB7C49"/>
    <w:rsid w:val="00BC04B2"/>
    <w:rsid w:val="00BC2B1A"/>
    <w:rsid w:val="00BC36A1"/>
    <w:rsid w:val="00BC4317"/>
    <w:rsid w:val="00BC4D30"/>
    <w:rsid w:val="00BC6318"/>
    <w:rsid w:val="00BC740D"/>
    <w:rsid w:val="00BD002B"/>
    <w:rsid w:val="00BD107F"/>
    <w:rsid w:val="00BD2F84"/>
    <w:rsid w:val="00BD5FD1"/>
    <w:rsid w:val="00BD7F46"/>
    <w:rsid w:val="00BE01CC"/>
    <w:rsid w:val="00BE1D32"/>
    <w:rsid w:val="00BE3E49"/>
    <w:rsid w:val="00BE40DA"/>
    <w:rsid w:val="00BE456F"/>
    <w:rsid w:val="00BE67F5"/>
    <w:rsid w:val="00BE6B3A"/>
    <w:rsid w:val="00BE78FE"/>
    <w:rsid w:val="00BF029D"/>
    <w:rsid w:val="00BF1BAE"/>
    <w:rsid w:val="00BF200B"/>
    <w:rsid w:val="00BF4F03"/>
    <w:rsid w:val="00BF55D8"/>
    <w:rsid w:val="00C025B5"/>
    <w:rsid w:val="00C040ED"/>
    <w:rsid w:val="00C063E5"/>
    <w:rsid w:val="00C06958"/>
    <w:rsid w:val="00C07438"/>
    <w:rsid w:val="00C117AD"/>
    <w:rsid w:val="00C11DE9"/>
    <w:rsid w:val="00C12948"/>
    <w:rsid w:val="00C12C06"/>
    <w:rsid w:val="00C14DC8"/>
    <w:rsid w:val="00C15B61"/>
    <w:rsid w:val="00C1759D"/>
    <w:rsid w:val="00C2052E"/>
    <w:rsid w:val="00C22543"/>
    <w:rsid w:val="00C24F04"/>
    <w:rsid w:val="00C27D73"/>
    <w:rsid w:val="00C32A09"/>
    <w:rsid w:val="00C32A4C"/>
    <w:rsid w:val="00C369AA"/>
    <w:rsid w:val="00C36CC0"/>
    <w:rsid w:val="00C37B31"/>
    <w:rsid w:val="00C40A1D"/>
    <w:rsid w:val="00C42BA6"/>
    <w:rsid w:val="00C430FA"/>
    <w:rsid w:val="00C458F8"/>
    <w:rsid w:val="00C46483"/>
    <w:rsid w:val="00C469BB"/>
    <w:rsid w:val="00C50B23"/>
    <w:rsid w:val="00C512D4"/>
    <w:rsid w:val="00C52862"/>
    <w:rsid w:val="00C5417C"/>
    <w:rsid w:val="00C54C74"/>
    <w:rsid w:val="00C600DE"/>
    <w:rsid w:val="00C62823"/>
    <w:rsid w:val="00C632CE"/>
    <w:rsid w:val="00C634DB"/>
    <w:rsid w:val="00C66D9C"/>
    <w:rsid w:val="00C671DB"/>
    <w:rsid w:val="00C677C7"/>
    <w:rsid w:val="00C70A92"/>
    <w:rsid w:val="00C712CA"/>
    <w:rsid w:val="00C726EF"/>
    <w:rsid w:val="00C77455"/>
    <w:rsid w:val="00C777E5"/>
    <w:rsid w:val="00C77B15"/>
    <w:rsid w:val="00C8131D"/>
    <w:rsid w:val="00C81BED"/>
    <w:rsid w:val="00C81FE6"/>
    <w:rsid w:val="00C82C10"/>
    <w:rsid w:val="00C839A9"/>
    <w:rsid w:val="00C84127"/>
    <w:rsid w:val="00C84291"/>
    <w:rsid w:val="00C8704B"/>
    <w:rsid w:val="00C932DC"/>
    <w:rsid w:val="00C94BA8"/>
    <w:rsid w:val="00C94E6D"/>
    <w:rsid w:val="00C952C5"/>
    <w:rsid w:val="00C9568B"/>
    <w:rsid w:val="00C95F00"/>
    <w:rsid w:val="00C97057"/>
    <w:rsid w:val="00C97C93"/>
    <w:rsid w:val="00CA2878"/>
    <w:rsid w:val="00CA5E99"/>
    <w:rsid w:val="00CA75DF"/>
    <w:rsid w:val="00CB4E32"/>
    <w:rsid w:val="00CB6145"/>
    <w:rsid w:val="00CB63A9"/>
    <w:rsid w:val="00CB6E72"/>
    <w:rsid w:val="00CB7A8C"/>
    <w:rsid w:val="00CC0D65"/>
    <w:rsid w:val="00CC4EAE"/>
    <w:rsid w:val="00CC5114"/>
    <w:rsid w:val="00CC60A2"/>
    <w:rsid w:val="00CD0C9B"/>
    <w:rsid w:val="00CD11B3"/>
    <w:rsid w:val="00CD17A2"/>
    <w:rsid w:val="00CD2472"/>
    <w:rsid w:val="00CD4A3F"/>
    <w:rsid w:val="00CD4EC2"/>
    <w:rsid w:val="00CD5B4E"/>
    <w:rsid w:val="00CD7D92"/>
    <w:rsid w:val="00CE03E9"/>
    <w:rsid w:val="00CE135E"/>
    <w:rsid w:val="00CE3EC0"/>
    <w:rsid w:val="00CE411B"/>
    <w:rsid w:val="00CE438B"/>
    <w:rsid w:val="00CE595F"/>
    <w:rsid w:val="00CE5DB3"/>
    <w:rsid w:val="00CE7E27"/>
    <w:rsid w:val="00CF0555"/>
    <w:rsid w:val="00CF36FA"/>
    <w:rsid w:val="00CF550F"/>
    <w:rsid w:val="00D00555"/>
    <w:rsid w:val="00D0097D"/>
    <w:rsid w:val="00D00BDC"/>
    <w:rsid w:val="00D0248C"/>
    <w:rsid w:val="00D03F4A"/>
    <w:rsid w:val="00D06D04"/>
    <w:rsid w:val="00D07DC4"/>
    <w:rsid w:val="00D1000C"/>
    <w:rsid w:val="00D10DCC"/>
    <w:rsid w:val="00D206DF"/>
    <w:rsid w:val="00D20A5D"/>
    <w:rsid w:val="00D23A33"/>
    <w:rsid w:val="00D2625E"/>
    <w:rsid w:val="00D3141E"/>
    <w:rsid w:val="00D31477"/>
    <w:rsid w:val="00D355A4"/>
    <w:rsid w:val="00D357AB"/>
    <w:rsid w:val="00D374D8"/>
    <w:rsid w:val="00D40DD4"/>
    <w:rsid w:val="00D40F82"/>
    <w:rsid w:val="00D43AEA"/>
    <w:rsid w:val="00D45F4C"/>
    <w:rsid w:val="00D46352"/>
    <w:rsid w:val="00D46CCF"/>
    <w:rsid w:val="00D5106F"/>
    <w:rsid w:val="00D5284C"/>
    <w:rsid w:val="00D573BD"/>
    <w:rsid w:val="00D5762B"/>
    <w:rsid w:val="00D60BF8"/>
    <w:rsid w:val="00D611A3"/>
    <w:rsid w:val="00D64F24"/>
    <w:rsid w:val="00D656CD"/>
    <w:rsid w:val="00D66746"/>
    <w:rsid w:val="00D67C12"/>
    <w:rsid w:val="00D73318"/>
    <w:rsid w:val="00D73B88"/>
    <w:rsid w:val="00D77C91"/>
    <w:rsid w:val="00D8023A"/>
    <w:rsid w:val="00D81ADA"/>
    <w:rsid w:val="00D82F40"/>
    <w:rsid w:val="00D85005"/>
    <w:rsid w:val="00D85D49"/>
    <w:rsid w:val="00D90A2C"/>
    <w:rsid w:val="00D919A9"/>
    <w:rsid w:val="00D91A64"/>
    <w:rsid w:val="00D921C1"/>
    <w:rsid w:val="00D94FEA"/>
    <w:rsid w:val="00D96E96"/>
    <w:rsid w:val="00DA046E"/>
    <w:rsid w:val="00DA1CF4"/>
    <w:rsid w:val="00DA222A"/>
    <w:rsid w:val="00DA3146"/>
    <w:rsid w:val="00DA3DC4"/>
    <w:rsid w:val="00DA5891"/>
    <w:rsid w:val="00DA5C17"/>
    <w:rsid w:val="00DB42B6"/>
    <w:rsid w:val="00DB58CD"/>
    <w:rsid w:val="00DB612B"/>
    <w:rsid w:val="00DC124C"/>
    <w:rsid w:val="00DC240F"/>
    <w:rsid w:val="00DC32AD"/>
    <w:rsid w:val="00DC6479"/>
    <w:rsid w:val="00DC7864"/>
    <w:rsid w:val="00DD179E"/>
    <w:rsid w:val="00DD1DEF"/>
    <w:rsid w:val="00DD6F95"/>
    <w:rsid w:val="00DE17FE"/>
    <w:rsid w:val="00DE65E7"/>
    <w:rsid w:val="00DF1034"/>
    <w:rsid w:val="00DF1073"/>
    <w:rsid w:val="00DF17ED"/>
    <w:rsid w:val="00DF3A68"/>
    <w:rsid w:val="00DF3E1C"/>
    <w:rsid w:val="00E02301"/>
    <w:rsid w:val="00E0378A"/>
    <w:rsid w:val="00E04906"/>
    <w:rsid w:val="00E0655C"/>
    <w:rsid w:val="00E06B19"/>
    <w:rsid w:val="00E12CE7"/>
    <w:rsid w:val="00E13135"/>
    <w:rsid w:val="00E13A8B"/>
    <w:rsid w:val="00E1612B"/>
    <w:rsid w:val="00E16167"/>
    <w:rsid w:val="00E1682D"/>
    <w:rsid w:val="00E2048B"/>
    <w:rsid w:val="00E20F3F"/>
    <w:rsid w:val="00E2234A"/>
    <w:rsid w:val="00E22525"/>
    <w:rsid w:val="00E23E47"/>
    <w:rsid w:val="00E26F1A"/>
    <w:rsid w:val="00E303BD"/>
    <w:rsid w:val="00E304BD"/>
    <w:rsid w:val="00E3336F"/>
    <w:rsid w:val="00E379D2"/>
    <w:rsid w:val="00E40E23"/>
    <w:rsid w:val="00E4217C"/>
    <w:rsid w:val="00E45B35"/>
    <w:rsid w:val="00E46C58"/>
    <w:rsid w:val="00E5379B"/>
    <w:rsid w:val="00E55023"/>
    <w:rsid w:val="00E60026"/>
    <w:rsid w:val="00E60217"/>
    <w:rsid w:val="00E60894"/>
    <w:rsid w:val="00E619EA"/>
    <w:rsid w:val="00E63868"/>
    <w:rsid w:val="00E640E8"/>
    <w:rsid w:val="00E70763"/>
    <w:rsid w:val="00E72EB0"/>
    <w:rsid w:val="00E745CF"/>
    <w:rsid w:val="00E75E5D"/>
    <w:rsid w:val="00E763D5"/>
    <w:rsid w:val="00E775DB"/>
    <w:rsid w:val="00E824EF"/>
    <w:rsid w:val="00E83844"/>
    <w:rsid w:val="00E84C72"/>
    <w:rsid w:val="00E867F6"/>
    <w:rsid w:val="00E93B4F"/>
    <w:rsid w:val="00E973A4"/>
    <w:rsid w:val="00E97638"/>
    <w:rsid w:val="00E9784D"/>
    <w:rsid w:val="00E97B81"/>
    <w:rsid w:val="00E97BDA"/>
    <w:rsid w:val="00EA1C2A"/>
    <w:rsid w:val="00EA21C4"/>
    <w:rsid w:val="00EA2F74"/>
    <w:rsid w:val="00EA5AB0"/>
    <w:rsid w:val="00EB029E"/>
    <w:rsid w:val="00EB311F"/>
    <w:rsid w:val="00EB4295"/>
    <w:rsid w:val="00EB6860"/>
    <w:rsid w:val="00EB6F75"/>
    <w:rsid w:val="00EC1849"/>
    <w:rsid w:val="00EC2E77"/>
    <w:rsid w:val="00EC5100"/>
    <w:rsid w:val="00EC6D4A"/>
    <w:rsid w:val="00ED09A1"/>
    <w:rsid w:val="00ED1982"/>
    <w:rsid w:val="00ED3531"/>
    <w:rsid w:val="00ED66FE"/>
    <w:rsid w:val="00ED7045"/>
    <w:rsid w:val="00EE00AC"/>
    <w:rsid w:val="00EE0C75"/>
    <w:rsid w:val="00EE248E"/>
    <w:rsid w:val="00EE3188"/>
    <w:rsid w:val="00EE3C03"/>
    <w:rsid w:val="00EE4145"/>
    <w:rsid w:val="00EE421E"/>
    <w:rsid w:val="00EE4251"/>
    <w:rsid w:val="00EE5086"/>
    <w:rsid w:val="00EE5E95"/>
    <w:rsid w:val="00EE6EDD"/>
    <w:rsid w:val="00EE71B7"/>
    <w:rsid w:val="00EF1B04"/>
    <w:rsid w:val="00EF258C"/>
    <w:rsid w:val="00EF2BAD"/>
    <w:rsid w:val="00EF363A"/>
    <w:rsid w:val="00EF38B0"/>
    <w:rsid w:val="00EF56E3"/>
    <w:rsid w:val="00EF5E90"/>
    <w:rsid w:val="00F009C1"/>
    <w:rsid w:val="00F01AAD"/>
    <w:rsid w:val="00F035B2"/>
    <w:rsid w:val="00F04011"/>
    <w:rsid w:val="00F07F76"/>
    <w:rsid w:val="00F10A48"/>
    <w:rsid w:val="00F13B8C"/>
    <w:rsid w:val="00F143B3"/>
    <w:rsid w:val="00F15E47"/>
    <w:rsid w:val="00F1740D"/>
    <w:rsid w:val="00F17ADC"/>
    <w:rsid w:val="00F216C2"/>
    <w:rsid w:val="00F245BC"/>
    <w:rsid w:val="00F25311"/>
    <w:rsid w:val="00F25C14"/>
    <w:rsid w:val="00F25E7B"/>
    <w:rsid w:val="00F31323"/>
    <w:rsid w:val="00F3385A"/>
    <w:rsid w:val="00F34E61"/>
    <w:rsid w:val="00F34E75"/>
    <w:rsid w:val="00F36A00"/>
    <w:rsid w:val="00F37790"/>
    <w:rsid w:val="00F37AC5"/>
    <w:rsid w:val="00F37E74"/>
    <w:rsid w:val="00F43950"/>
    <w:rsid w:val="00F460EE"/>
    <w:rsid w:val="00F4742E"/>
    <w:rsid w:val="00F5028C"/>
    <w:rsid w:val="00F55AB0"/>
    <w:rsid w:val="00F56E87"/>
    <w:rsid w:val="00F60F13"/>
    <w:rsid w:val="00F61CC3"/>
    <w:rsid w:val="00F61F07"/>
    <w:rsid w:val="00F6235B"/>
    <w:rsid w:val="00F64855"/>
    <w:rsid w:val="00F65F0D"/>
    <w:rsid w:val="00F67F85"/>
    <w:rsid w:val="00F718E5"/>
    <w:rsid w:val="00F71AF4"/>
    <w:rsid w:val="00F72723"/>
    <w:rsid w:val="00F72761"/>
    <w:rsid w:val="00F734DA"/>
    <w:rsid w:val="00F73830"/>
    <w:rsid w:val="00F81FE5"/>
    <w:rsid w:val="00F8453B"/>
    <w:rsid w:val="00F850F2"/>
    <w:rsid w:val="00F87529"/>
    <w:rsid w:val="00F91882"/>
    <w:rsid w:val="00F920EE"/>
    <w:rsid w:val="00F92369"/>
    <w:rsid w:val="00F933F4"/>
    <w:rsid w:val="00F9568D"/>
    <w:rsid w:val="00F95873"/>
    <w:rsid w:val="00FA0D55"/>
    <w:rsid w:val="00FA156A"/>
    <w:rsid w:val="00FA2854"/>
    <w:rsid w:val="00FA549C"/>
    <w:rsid w:val="00FA605F"/>
    <w:rsid w:val="00FA75A4"/>
    <w:rsid w:val="00FA76EB"/>
    <w:rsid w:val="00FB0A57"/>
    <w:rsid w:val="00FB0C3D"/>
    <w:rsid w:val="00FB0F24"/>
    <w:rsid w:val="00FB1712"/>
    <w:rsid w:val="00FB2C44"/>
    <w:rsid w:val="00FB2D57"/>
    <w:rsid w:val="00FB70D6"/>
    <w:rsid w:val="00FC0F52"/>
    <w:rsid w:val="00FC1162"/>
    <w:rsid w:val="00FC20A0"/>
    <w:rsid w:val="00FC42D8"/>
    <w:rsid w:val="00FC4F74"/>
    <w:rsid w:val="00FC6A36"/>
    <w:rsid w:val="00FC71D2"/>
    <w:rsid w:val="00FC7B0F"/>
    <w:rsid w:val="00FD2AAC"/>
    <w:rsid w:val="00FD35F2"/>
    <w:rsid w:val="00FD5AC1"/>
    <w:rsid w:val="00FD5F45"/>
    <w:rsid w:val="00FD65B3"/>
    <w:rsid w:val="00FD7C95"/>
    <w:rsid w:val="00FE041F"/>
    <w:rsid w:val="00FE0A20"/>
    <w:rsid w:val="00FE0E62"/>
    <w:rsid w:val="00FE2773"/>
    <w:rsid w:val="00FE3EBF"/>
    <w:rsid w:val="00FE76F1"/>
    <w:rsid w:val="00FE7800"/>
    <w:rsid w:val="00FE7DF6"/>
    <w:rsid w:val="00FF07D9"/>
    <w:rsid w:val="00FF1CCA"/>
    <w:rsid w:val="00FF2934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4F2EAE"/>
  <w15:docId w15:val="{48445638-1503-45C4-8267-E1EBA1A1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0C9B"/>
    <w:pPr>
      <w:suppressAutoHyphens/>
    </w:pPr>
    <w:rPr>
      <w:rFonts w:ascii="Tahoma" w:hAnsi="Tahoma" w:cs="Tahoma"/>
      <w:b/>
      <w:sz w:val="32"/>
      <w:szCs w:val="32"/>
      <w:lang w:eastAsia="ar-SA"/>
    </w:rPr>
  </w:style>
  <w:style w:type="paragraph" w:styleId="Nagwek1">
    <w:name w:val="heading 1"/>
    <w:basedOn w:val="Normalny"/>
    <w:next w:val="Normalny"/>
    <w:qFormat/>
    <w:rsid w:val="001A2F97"/>
    <w:pPr>
      <w:keepNext/>
      <w:pBdr>
        <w:top w:val="single" w:sz="1" w:space="1" w:color="000000"/>
        <w:bottom w:val="single" w:sz="1" w:space="1" w:color="000000"/>
      </w:pBdr>
      <w:shd w:val="clear" w:color="auto" w:fill="F3F3F3"/>
      <w:tabs>
        <w:tab w:val="num" w:pos="2509"/>
      </w:tabs>
      <w:spacing w:before="360" w:after="240"/>
      <w:ind w:left="709"/>
      <w:jc w:val="both"/>
      <w:outlineLvl w:val="0"/>
    </w:pPr>
    <w:rPr>
      <w:spacing w:val="20"/>
      <w:sz w:val="28"/>
      <w:szCs w:val="28"/>
    </w:rPr>
  </w:style>
  <w:style w:type="paragraph" w:styleId="Nagwek2">
    <w:name w:val="heading 2"/>
    <w:aliases w:val="Nagłówek 2 Znak Znak Znak Znak Znak Znak Znak Znak Znak Znak"/>
    <w:basedOn w:val="Normalny"/>
    <w:next w:val="Normalny"/>
    <w:qFormat/>
    <w:rsid w:val="001A2F97"/>
    <w:pPr>
      <w:keepNext/>
      <w:tabs>
        <w:tab w:val="num" w:pos="1440"/>
      </w:tabs>
      <w:spacing w:before="240" w:after="120"/>
      <w:outlineLvl w:val="1"/>
    </w:pPr>
    <w:rPr>
      <w:sz w:val="24"/>
      <w:szCs w:val="24"/>
    </w:rPr>
  </w:style>
  <w:style w:type="paragraph" w:styleId="Nagwek3">
    <w:name w:val="heading 3"/>
    <w:aliases w:val="Nagłówek 3 Znak Znak"/>
    <w:basedOn w:val="Normalny"/>
    <w:next w:val="Normalny"/>
    <w:qFormat/>
    <w:rsid w:val="001A2F97"/>
    <w:pPr>
      <w:keepNext/>
      <w:tabs>
        <w:tab w:val="left" w:pos="284"/>
        <w:tab w:val="num" w:pos="720"/>
      </w:tabs>
      <w:ind w:left="567" w:hanging="567"/>
      <w:jc w:val="both"/>
      <w:outlineLvl w:val="2"/>
    </w:pPr>
    <w:rPr>
      <w:sz w:val="28"/>
    </w:rPr>
  </w:style>
  <w:style w:type="paragraph" w:styleId="Nagwek4">
    <w:name w:val="heading 4"/>
    <w:aliases w:val="Nagłówek 4 Znak"/>
    <w:basedOn w:val="Normalny"/>
    <w:next w:val="Normalny"/>
    <w:qFormat/>
    <w:rsid w:val="001A2F97"/>
    <w:pPr>
      <w:keepNext/>
      <w:tabs>
        <w:tab w:val="num" w:pos="864"/>
      </w:tabs>
      <w:spacing w:before="120" w:after="60" w:line="360" w:lineRule="auto"/>
      <w:ind w:left="1134" w:hanging="1134"/>
      <w:jc w:val="both"/>
      <w:outlineLvl w:val="3"/>
    </w:pPr>
    <w:rPr>
      <w:rFonts w:ascii="Arial" w:hAnsi="Arial"/>
      <w:sz w:val="24"/>
      <w:szCs w:val="24"/>
    </w:rPr>
  </w:style>
  <w:style w:type="paragraph" w:styleId="Nagwek5">
    <w:name w:val="heading 5"/>
    <w:basedOn w:val="Normalny"/>
    <w:next w:val="Normalny"/>
    <w:qFormat/>
    <w:rsid w:val="001A2F97"/>
    <w:pPr>
      <w:keepNext/>
      <w:tabs>
        <w:tab w:val="num" w:pos="936"/>
      </w:tabs>
      <w:ind w:left="936" w:hanging="360"/>
      <w:outlineLvl w:val="4"/>
    </w:pPr>
    <w:rPr>
      <w:rFonts w:ascii="Arial Narrow" w:hAnsi="Arial Narrow"/>
      <w:sz w:val="28"/>
    </w:rPr>
  </w:style>
  <w:style w:type="paragraph" w:styleId="Nagwek6">
    <w:name w:val="heading 6"/>
    <w:basedOn w:val="Normalny"/>
    <w:next w:val="Normalny"/>
    <w:qFormat/>
    <w:rsid w:val="001A2F97"/>
    <w:pPr>
      <w:keepNext/>
      <w:tabs>
        <w:tab w:val="num" w:pos="1152"/>
      </w:tabs>
      <w:ind w:left="1152" w:hanging="432"/>
      <w:outlineLvl w:val="5"/>
    </w:pPr>
    <w:rPr>
      <w:rFonts w:ascii="Arial Narrow" w:hAnsi="Arial Narrow"/>
      <w:sz w:val="28"/>
    </w:rPr>
  </w:style>
  <w:style w:type="paragraph" w:styleId="Nagwek7">
    <w:name w:val="heading 7"/>
    <w:basedOn w:val="Normalny"/>
    <w:next w:val="Normalny"/>
    <w:qFormat/>
    <w:rsid w:val="001A2F97"/>
    <w:pPr>
      <w:keepNext/>
      <w:tabs>
        <w:tab w:val="num" w:pos="1296"/>
      </w:tabs>
      <w:ind w:left="1296" w:hanging="28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1A2F97"/>
    <w:pPr>
      <w:keepNext/>
      <w:tabs>
        <w:tab w:val="num" w:pos="1440"/>
      </w:tabs>
      <w:ind w:left="1440" w:hanging="432"/>
      <w:jc w:val="both"/>
      <w:outlineLvl w:val="7"/>
    </w:pPr>
    <w:rPr>
      <w:rFonts w:ascii="Arial Narrow" w:hAnsi="Arial Narrow"/>
      <w:sz w:val="24"/>
    </w:rPr>
  </w:style>
  <w:style w:type="paragraph" w:styleId="Nagwek9">
    <w:name w:val="heading 9"/>
    <w:basedOn w:val="Normalny"/>
    <w:next w:val="Normalny"/>
    <w:qFormat/>
    <w:rsid w:val="001A2F97"/>
    <w:pPr>
      <w:keepNext/>
      <w:tabs>
        <w:tab w:val="num" w:pos="1584"/>
      </w:tabs>
      <w:ind w:left="1584" w:hanging="144"/>
      <w:jc w:val="both"/>
      <w:outlineLvl w:val="8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A2F97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1A2F97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1A2F97"/>
    <w:rPr>
      <w:rFonts w:ascii="Symbol" w:hAnsi="Symbol"/>
    </w:rPr>
  </w:style>
  <w:style w:type="character" w:customStyle="1" w:styleId="WW8Num9z0">
    <w:name w:val="WW8Num9z0"/>
    <w:rsid w:val="001A2F97"/>
    <w:rPr>
      <w:rFonts w:ascii="Symbol" w:hAnsi="Symbol"/>
    </w:rPr>
  </w:style>
  <w:style w:type="character" w:customStyle="1" w:styleId="WW8Num11z0">
    <w:name w:val="WW8Num11z0"/>
    <w:rsid w:val="001A2F97"/>
    <w:rPr>
      <w:rFonts w:ascii="Times New Roman" w:hAnsi="Times New Roman"/>
    </w:rPr>
  </w:style>
  <w:style w:type="character" w:customStyle="1" w:styleId="WW8Num12z0">
    <w:name w:val="WW8Num12z0"/>
    <w:rsid w:val="001A2F97"/>
    <w:rPr>
      <w:rFonts w:ascii="Wingdings" w:hAnsi="Wingdings"/>
    </w:rPr>
  </w:style>
  <w:style w:type="character" w:customStyle="1" w:styleId="WW8Num13z0">
    <w:name w:val="WW8Num13z0"/>
    <w:rsid w:val="001A2F97"/>
    <w:rPr>
      <w:rFonts w:ascii="Times New Roman" w:hAnsi="Times New Roman" w:cs="Times New Roman"/>
    </w:rPr>
  </w:style>
  <w:style w:type="character" w:customStyle="1" w:styleId="WW8Num14z0">
    <w:name w:val="WW8Num14z0"/>
    <w:rsid w:val="001A2F97"/>
    <w:rPr>
      <w:rFonts w:ascii="Symbol" w:hAnsi="Symbol" w:cs="Times New Roman"/>
    </w:rPr>
  </w:style>
  <w:style w:type="character" w:customStyle="1" w:styleId="WW8Num17z0">
    <w:name w:val="WW8Num17z0"/>
    <w:rsid w:val="001A2F97"/>
    <w:rPr>
      <w:rFonts w:ascii="Times New Roman" w:hAnsi="Times New Roman"/>
    </w:rPr>
  </w:style>
  <w:style w:type="character" w:customStyle="1" w:styleId="WW8Num18z0">
    <w:name w:val="WW8Num18z0"/>
    <w:rsid w:val="001A2F97"/>
    <w:rPr>
      <w:rFonts w:ascii="Wingdings" w:hAnsi="Wingdings"/>
    </w:rPr>
  </w:style>
  <w:style w:type="character" w:customStyle="1" w:styleId="WW8Num19z1">
    <w:name w:val="WW8Num19z1"/>
    <w:rsid w:val="001A2F97"/>
    <w:rPr>
      <w:rFonts w:ascii="Times New Roman" w:eastAsia="Times New Roman" w:hAnsi="Times New Roman" w:cs="Times New Roman"/>
      <w:b w:val="0"/>
    </w:rPr>
  </w:style>
  <w:style w:type="character" w:customStyle="1" w:styleId="WW8Num22z0">
    <w:name w:val="WW8Num22z0"/>
    <w:rsid w:val="001A2F97"/>
    <w:rPr>
      <w:b/>
    </w:rPr>
  </w:style>
  <w:style w:type="character" w:customStyle="1" w:styleId="WW8Num24z0">
    <w:name w:val="WW8Num24z0"/>
    <w:rsid w:val="001A2F97"/>
    <w:rPr>
      <w:rFonts w:ascii="Times New Roman" w:hAnsi="Times New Roman"/>
      <w:b/>
      <w:i w:val="0"/>
    </w:rPr>
  </w:style>
  <w:style w:type="character" w:customStyle="1" w:styleId="WW8Num30z0">
    <w:name w:val="WW8Num30z0"/>
    <w:rsid w:val="001A2F97"/>
    <w:rPr>
      <w:rFonts w:ascii="Symbol" w:hAnsi="Symbol" w:cs="OpenSymbol"/>
    </w:rPr>
  </w:style>
  <w:style w:type="character" w:customStyle="1" w:styleId="Absatz-Standardschriftart">
    <w:name w:val="Absatz-Standardschriftart"/>
    <w:rsid w:val="001A2F97"/>
  </w:style>
  <w:style w:type="character" w:customStyle="1" w:styleId="WW-Absatz-Standardschriftart">
    <w:name w:val="WW-Absatz-Standardschriftart"/>
    <w:rsid w:val="001A2F97"/>
  </w:style>
  <w:style w:type="character" w:customStyle="1" w:styleId="WW-Absatz-Standardschriftart1">
    <w:name w:val="WW-Absatz-Standardschriftart1"/>
    <w:rsid w:val="001A2F97"/>
  </w:style>
  <w:style w:type="character" w:customStyle="1" w:styleId="WW-Absatz-Standardschriftart11">
    <w:name w:val="WW-Absatz-Standardschriftart11"/>
    <w:rsid w:val="001A2F97"/>
  </w:style>
  <w:style w:type="character" w:customStyle="1" w:styleId="WW-Absatz-Standardschriftart111">
    <w:name w:val="WW-Absatz-Standardschriftart111"/>
    <w:rsid w:val="001A2F97"/>
  </w:style>
  <w:style w:type="character" w:customStyle="1" w:styleId="WW-Absatz-Standardschriftart1111">
    <w:name w:val="WW-Absatz-Standardschriftart1111"/>
    <w:rsid w:val="001A2F97"/>
  </w:style>
  <w:style w:type="character" w:customStyle="1" w:styleId="WW8Num31z0">
    <w:name w:val="WW8Num31z0"/>
    <w:rsid w:val="001A2F97"/>
    <w:rPr>
      <w:rFonts w:ascii="Arial" w:hAnsi="Arial" w:cs="Arial"/>
      <w:b w:val="0"/>
      <w:sz w:val="22"/>
      <w:szCs w:val="22"/>
    </w:rPr>
  </w:style>
  <w:style w:type="character" w:customStyle="1" w:styleId="WW-Absatz-Standardschriftart11111">
    <w:name w:val="WW-Absatz-Standardschriftart11111"/>
    <w:rsid w:val="001A2F97"/>
  </w:style>
  <w:style w:type="character" w:customStyle="1" w:styleId="WW8Num32z0">
    <w:name w:val="WW8Num32z0"/>
    <w:rsid w:val="001A2F97"/>
    <w:rPr>
      <w:rFonts w:ascii="Symbol" w:hAnsi="Symbol" w:cs="Arial"/>
      <w:b w:val="0"/>
      <w:sz w:val="22"/>
      <w:szCs w:val="22"/>
    </w:rPr>
  </w:style>
  <w:style w:type="character" w:customStyle="1" w:styleId="Domylnaczcionkaakapitu2">
    <w:name w:val="Domyślna czcionka akapitu2"/>
    <w:rsid w:val="001A2F97"/>
  </w:style>
  <w:style w:type="character" w:customStyle="1" w:styleId="WW-Absatz-Standardschriftart111111">
    <w:name w:val="WW-Absatz-Standardschriftart111111"/>
    <w:rsid w:val="001A2F97"/>
  </w:style>
  <w:style w:type="character" w:customStyle="1" w:styleId="WW-Absatz-Standardschriftart1111111">
    <w:name w:val="WW-Absatz-Standardschriftart1111111"/>
    <w:rsid w:val="001A2F97"/>
  </w:style>
  <w:style w:type="character" w:customStyle="1" w:styleId="WW-Absatz-Standardschriftart11111111">
    <w:name w:val="WW-Absatz-Standardschriftart11111111"/>
    <w:rsid w:val="001A2F97"/>
  </w:style>
  <w:style w:type="character" w:customStyle="1" w:styleId="WW-Absatz-Standardschriftart111111111">
    <w:name w:val="WW-Absatz-Standardschriftart111111111"/>
    <w:rsid w:val="001A2F97"/>
  </w:style>
  <w:style w:type="character" w:customStyle="1" w:styleId="WW-Absatz-Standardschriftart1111111111">
    <w:name w:val="WW-Absatz-Standardschriftart1111111111"/>
    <w:rsid w:val="001A2F97"/>
  </w:style>
  <w:style w:type="character" w:customStyle="1" w:styleId="WW8Num4z0">
    <w:name w:val="WW8Num4z0"/>
    <w:rsid w:val="001A2F97"/>
    <w:rPr>
      <w:rFonts w:ascii="Times New Roman" w:hAnsi="Times New Roman"/>
    </w:rPr>
  </w:style>
  <w:style w:type="character" w:customStyle="1" w:styleId="WW8Num8z0">
    <w:name w:val="WW8Num8z0"/>
    <w:rsid w:val="001A2F97"/>
    <w:rPr>
      <w:rFonts w:ascii="Symbol" w:hAnsi="Symbol"/>
    </w:rPr>
  </w:style>
  <w:style w:type="character" w:customStyle="1" w:styleId="WW8Num10z0">
    <w:name w:val="WW8Num10z0"/>
    <w:rsid w:val="001A2F97"/>
    <w:rPr>
      <w:rFonts w:ascii="Symbol" w:hAnsi="Symbol"/>
    </w:rPr>
  </w:style>
  <w:style w:type="character" w:customStyle="1" w:styleId="WW8Num16z0">
    <w:name w:val="WW8Num16z0"/>
    <w:rsid w:val="001A2F97"/>
    <w:rPr>
      <w:rFonts w:ascii="Times New Roman" w:hAnsi="Times New Roman"/>
    </w:rPr>
  </w:style>
  <w:style w:type="character" w:customStyle="1" w:styleId="WW8Num18z1">
    <w:name w:val="WW8Num18z1"/>
    <w:rsid w:val="001A2F97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sid w:val="001A2F97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1A2F97"/>
    <w:rPr>
      <w:b/>
      <w:i w:val="0"/>
    </w:rPr>
  </w:style>
  <w:style w:type="character" w:customStyle="1" w:styleId="WW-Absatz-Standardschriftart11111111111">
    <w:name w:val="WW-Absatz-Standardschriftart11111111111"/>
    <w:rsid w:val="001A2F97"/>
  </w:style>
  <w:style w:type="character" w:customStyle="1" w:styleId="WW8Num14z1">
    <w:name w:val="WW8Num14z1"/>
    <w:rsid w:val="001A2F97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1A2F97"/>
    <w:rPr>
      <w:rFonts w:ascii="Symbol" w:hAnsi="Symbol"/>
    </w:rPr>
  </w:style>
  <w:style w:type="character" w:customStyle="1" w:styleId="WW8Num20z1">
    <w:name w:val="WW8Num20z1"/>
    <w:rsid w:val="001A2F97"/>
    <w:rPr>
      <w:rFonts w:ascii="Times New Roman" w:eastAsia="Times New Roman" w:hAnsi="Times New Roman" w:cs="Times New Roman"/>
      <w:b w:val="0"/>
    </w:rPr>
  </w:style>
  <w:style w:type="character" w:customStyle="1" w:styleId="WW8Num25z0">
    <w:name w:val="WW8Num25z0"/>
    <w:rsid w:val="001A2F97"/>
    <w:rPr>
      <w:rFonts w:ascii="Times New Roman" w:hAnsi="Times New Roman"/>
      <w:b/>
      <w:i w:val="0"/>
    </w:rPr>
  </w:style>
  <w:style w:type="character" w:customStyle="1" w:styleId="WW-Absatz-Standardschriftart111111111111">
    <w:name w:val="WW-Absatz-Standardschriftart111111111111"/>
    <w:rsid w:val="001A2F97"/>
  </w:style>
  <w:style w:type="character" w:customStyle="1" w:styleId="WW8Num26z0">
    <w:name w:val="WW8Num26z0"/>
    <w:rsid w:val="001A2F97"/>
    <w:rPr>
      <w:b/>
      <w:i w:val="0"/>
    </w:rPr>
  </w:style>
  <w:style w:type="character" w:customStyle="1" w:styleId="WW-Absatz-Standardschriftart1111111111111">
    <w:name w:val="WW-Absatz-Standardschriftart1111111111111"/>
    <w:rsid w:val="001A2F97"/>
  </w:style>
  <w:style w:type="character" w:customStyle="1" w:styleId="WW8Num15z0">
    <w:name w:val="WW8Num15z0"/>
    <w:rsid w:val="001A2F97"/>
    <w:rPr>
      <w:rFonts w:ascii="Symbol" w:hAnsi="Symbol"/>
    </w:rPr>
  </w:style>
  <w:style w:type="character" w:customStyle="1" w:styleId="WW8Num28z1">
    <w:name w:val="WW8Num28z1"/>
    <w:rsid w:val="001A2F97"/>
    <w:rPr>
      <w:sz w:val="24"/>
    </w:rPr>
  </w:style>
  <w:style w:type="character" w:customStyle="1" w:styleId="WW8Num29z0">
    <w:name w:val="WW8Num29z0"/>
    <w:rsid w:val="001A2F9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1A2F97"/>
    <w:rPr>
      <w:rFonts w:ascii="Times New Roman" w:hAnsi="Times New Roman"/>
    </w:rPr>
  </w:style>
  <w:style w:type="character" w:customStyle="1" w:styleId="WW8Num35z1">
    <w:name w:val="WW8Num35z1"/>
    <w:rsid w:val="001A2F97"/>
    <w:rPr>
      <w:rFonts w:ascii="Symbol" w:hAnsi="Symbol"/>
    </w:rPr>
  </w:style>
  <w:style w:type="character" w:customStyle="1" w:styleId="WW8Num44z0">
    <w:name w:val="WW8Num44z0"/>
    <w:rsid w:val="001A2F97"/>
    <w:rPr>
      <w:b/>
      <w:i w:val="0"/>
    </w:rPr>
  </w:style>
  <w:style w:type="character" w:customStyle="1" w:styleId="WW8Num50z0">
    <w:name w:val="WW8Num50z0"/>
    <w:rsid w:val="001A2F97"/>
    <w:rPr>
      <w:rFonts w:ascii="Symbol" w:hAnsi="Symbol"/>
    </w:rPr>
  </w:style>
  <w:style w:type="character" w:customStyle="1" w:styleId="Domylnaczcionkaakapitu1">
    <w:name w:val="Domyślna czcionka akapitu1"/>
    <w:rsid w:val="001A2F97"/>
  </w:style>
  <w:style w:type="character" w:customStyle="1" w:styleId="Nagwek2ZnakZnakZnakZnakZnakZnakZnakZnakZnakZnakZnakZnak">
    <w:name w:val="Nagłówek 2 Znak Znak Znak Znak Znak Znak Znak Znak Znak Znak Znak Znak"/>
    <w:rsid w:val="001A2F97"/>
    <w:rPr>
      <w:rFonts w:ascii="Tahoma" w:hAnsi="Tahoma"/>
      <w:sz w:val="24"/>
      <w:szCs w:val="24"/>
      <w:lang w:val="pl-PL" w:eastAsia="ar-SA" w:bidi="ar-SA"/>
    </w:rPr>
  </w:style>
  <w:style w:type="character" w:customStyle="1" w:styleId="Nagwek3ZnakZnakZnakZnak">
    <w:name w:val="Nagłówek 3 Znak Znak Znak Znak"/>
    <w:rsid w:val="001A2F97"/>
    <w:rPr>
      <w:rFonts w:ascii="Tahoma" w:hAnsi="Tahoma" w:cs="Tahoma"/>
      <w:b/>
      <w:sz w:val="28"/>
      <w:lang w:val="pl-PL" w:eastAsia="ar-SA" w:bidi="ar-SA"/>
    </w:rPr>
  </w:style>
  <w:style w:type="character" w:customStyle="1" w:styleId="Nagwek4ZnakZnakZnak">
    <w:name w:val="Nagłówek 4 Znak Znak Znak"/>
    <w:rsid w:val="001A2F97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WW8Num6z0">
    <w:name w:val="WW8Num6z0"/>
    <w:rsid w:val="001A2F97"/>
    <w:rPr>
      <w:rFonts w:ascii="Symbol" w:hAnsi="Symbol"/>
    </w:rPr>
  </w:style>
  <w:style w:type="character" w:customStyle="1" w:styleId="WW8Num7z0">
    <w:name w:val="WW8Num7z0"/>
    <w:rsid w:val="001A2F97"/>
    <w:rPr>
      <w:rFonts w:ascii="Symbol" w:hAnsi="Symbol"/>
    </w:rPr>
  </w:style>
  <w:style w:type="character" w:customStyle="1" w:styleId="WW8Num13z2">
    <w:name w:val="WW8Num13z2"/>
    <w:rsid w:val="001A2F97"/>
    <w:rPr>
      <w:rFonts w:ascii="Wingdings" w:hAnsi="Wingdings"/>
    </w:rPr>
  </w:style>
  <w:style w:type="character" w:customStyle="1" w:styleId="WW8Num13z3">
    <w:name w:val="WW8Num13z3"/>
    <w:rsid w:val="001A2F97"/>
    <w:rPr>
      <w:rFonts w:ascii="Symbol" w:hAnsi="Symbol"/>
    </w:rPr>
  </w:style>
  <w:style w:type="character" w:customStyle="1" w:styleId="WW8Num13z4">
    <w:name w:val="WW8Num13z4"/>
    <w:rsid w:val="001A2F97"/>
    <w:rPr>
      <w:rFonts w:ascii="Courier New" w:hAnsi="Courier New" w:cs="Courier New"/>
    </w:rPr>
  </w:style>
  <w:style w:type="character" w:customStyle="1" w:styleId="WW8Num37z0">
    <w:name w:val="WW8Num37z0"/>
    <w:rsid w:val="001A2F97"/>
    <w:rPr>
      <w:rFonts w:ascii="Symbol" w:hAnsi="Symbol"/>
    </w:rPr>
  </w:style>
  <w:style w:type="character" w:customStyle="1" w:styleId="WW8Num42z0">
    <w:name w:val="WW8Num42z0"/>
    <w:rsid w:val="001A2F97"/>
    <w:rPr>
      <w:rFonts w:ascii="Times New Roman" w:hAnsi="Times New Roman"/>
    </w:rPr>
  </w:style>
  <w:style w:type="character" w:customStyle="1" w:styleId="WW8Num45z0">
    <w:name w:val="WW8Num45z0"/>
    <w:rsid w:val="001A2F97"/>
    <w:rPr>
      <w:sz w:val="24"/>
    </w:rPr>
  </w:style>
  <w:style w:type="character" w:customStyle="1" w:styleId="WW8Num47z0">
    <w:name w:val="WW8Num47z0"/>
    <w:rsid w:val="001A2F97"/>
    <w:rPr>
      <w:b/>
    </w:rPr>
  </w:style>
  <w:style w:type="character" w:customStyle="1" w:styleId="WW8Num48z0">
    <w:name w:val="WW8Num48z0"/>
    <w:rsid w:val="001A2F97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1A2F97"/>
    <w:rPr>
      <w:rFonts w:ascii="Courier New" w:hAnsi="Courier New"/>
    </w:rPr>
  </w:style>
  <w:style w:type="character" w:customStyle="1" w:styleId="WW8Num48z2">
    <w:name w:val="WW8Num48z2"/>
    <w:rsid w:val="001A2F97"/>
    <w:rPr>
      <w:rFonts w:ascii="Wingdings" w:hAnsi="Wingdings"/>
    </w:rPr>
  </w:style>
  <w:style w:type="character" w:customStyle="1" w:styleId="WW8Num48z3">
    <w:name w:val="WW8Num48z3"/>
    <w:rsid w:val="001A2F97"/>
    <w:rPr>
      <w:rFonts w:ascii="Symbol" w:hAnsi="Symbol"/>
    </w:rPr>
  </w:style>
  <w:style w:type="character" w:customStyle="1" w:styleId="WW8Num74z0">
    <w:name w:val="WW8Num74z0"/>
    <w:rsid w:val="001A2F97"/>
    <w:rPr>
      <w:rFonts w:ascii="Times New Roman" w:hAnsi="Times New Roman" w:cs="Times New Roman"/>
    </w:rPr>
  </w:style>
  <w:style w:type="character" w:customStyle="1" w:styleId="WW8Num76z1">
    <w:name w:val="WW8Num76z1"/>
    <w:rsid w:val="001A2F97"/>
    <w:rPr>
      <w:sz w:val="24"/>
    </w:rPr>
  </w:style>
  <w:style w:type="character" w:customStyle="1" w:styleId="WW8Num84z0">
    <w:name w:val="WW8Num84z0"/>
    <w:rsid w:val="001A2F97"/>
    <w:rPr>
      <w:rFonts w:ascii="Times New Roman" w:hAnsi="Times New Roman"/>
    </w:rPr>
  </w:style>
  <w:style w:type="character" w:customStyle="1" w:styleId="WW8Num90z0">
    <w:name w:val="WW8Num90z0"/>
    <w:rsid w:val="001A2F97"/>
    <w:rPr>
      <w:rFonts w:ascii="Symbol" w:hAnsi="Symbol"/>
    </w:rPr>
  </w:style>
  <w:style w:type="character" w:customStyle="1" w:styleId="WW8Num90z1">
    <w:name w:val="WW8Num90z1"/>
    <w:rsid w:val="001A2F97"/>
    <w:rPr>
      <w:rFonts w:ascii="Courier New" w:hAnsi="Courier New" w:cs="Courier New"/>
    </w:rPr>
  </w:style>
  <w:style w:type="character" w:customStyle="1" w:styleId="WW8Num90z2">
    <w:name w:val="WW8Num90z2"/>
    <w:rsid w:val="001A2F97"/>
    <w:rPr>
      <w:rFonts w:ascii="Wingdings" w:hAnsi="Wingdings"/>
    </w:rPr>
  </w:style>
  <w:style w:type="character" w:customStyle="1" w:styleId="WW8Num92z0">
    <w:name w:val="WW8Num92z0"/>
    <w:rsid w:val="001A2F97"/>
    <w:rPr>
      <w:rFonts w:ascii="Times New Roman" w:hAnsi="Times New Roman" w:cs="Times New Roman"/>
    </w:rPr>
  </w:style>
  <w:style w:type="character" w:customStyle="1" w:styleId="WW8Num93z1">
    <w:name w:val="WW8Num93z1"/>
    <w:rsid w:val="001A2F97"/>
    <w:rPr>
      <w:rFonts w:ascii="Symbol" w:hAnsi="Symbol"/>
    </w:rPr>
  </w:style>
  <w:style w:type="character" w:customStyle="1" w:styleId="WW8Num97z0">
    <w:name w:val="WW8Num97z0"/>
    <w:rsid w:val="001A2F97"/>
    <w:rPr>
      <w:rFonts w:ascii="Times New Roman" w:hAnsi="Times New Roman"/>
      <w:b w:val="0"/>
      <w:i w:val="0"/>
      <w:sz w:val="24"/>
      <w:u w:val="none"/>
    </w:rPr>
  </w:style>
  <w:style w:type="character" w:customStyle="1" w:styleId="WW8Num115z0">
    <w:name w:val="WW8Num115z0"/>
    <w:rsid w:val="001A2F97"/>
    <w:rPr>
      <w:b w:val="0"/>
    </w:rPr>
  </w:style>
  <w:style w:type="character" w:customStyle="1" w:styleId="WW8Num134z0">
    <w:name w:val="WW8Num134z0"/>
    <w:rsid w:val="001A2F97"/>
    <w:rPr>
      <w:rFonts w:ascii="Symbol" w:hAnsi="Symbol"/>
    </w:rPr>
  </w:style>
  <w:style w:type="character" w:customStyle="1" w:styleId="WW8Num140z0">
    <w:name w:val="WW8Num140z0"/>
    <w:rsid w:val="001A2F97"/>
    <w:rPr>
      <w:rFonts w:ascii="Times New Roman" w:hAnsi="Times New Roman" w:cs="Times New Roman"/>
    </w:rPr>
  </w:style>
  <w:style w:type="character" w:customStyle="1" w:styleId="WW8Num148z0">
    <w:name w:val="WW8Num148z0"/>
    <w:rsid w:val="001A2F97"/>
    <w:rPr>
      <w:rFonts w:ascii="Symbol" w:hAnsi="Symbol"/>
    </w:rPr>
  </w:style>
  <w:style w:type="character" w:customStyle="1" w:styleId="WW8Num158z0">
    <w:name w:val="WW8Num158z0"/>
    <w:rsid w:val="001A2F97"/>
    <w:rPr>
      <w:rFonts w:ascii="Times New Roman" w:eastAsia="Times New Roman" w:hAnsi="Times New Roman" w:cs="Times New Roman"/>
    </w:rPr>
  </w:style>
  <w:style w:type="character" w:customStyle="1" w:styleId="WW8Num158z1">
    <w:name w:val="WW8Num158z1"/>
    <w:rsid w:val="001A2F97"/>
    <w:rPr>
      <w:rFonts w:ascii="Courier New" w:hAnsi="Courier New"/>
    </w:rPr>
  </w:style>
  <w:style w:type="character" w:customStyle="1" w:styleId="WW8Num158z2">
    <w:name w:val="WW8Num158z2"/>
    <w:rsid w:val="001A2F97"/>
    <w:rPr>
      <w:rFonts w:ascii="Wingdings" w:hAnsi="Wingdings"/>
    </w:rPr>
  </w:style>
  <w:style w:type="character" w:customStyle="1" w:styleId="WW8Num158z3">
    <w:name w:val="WW8Num158z3"/>
    <w:rsid w:val="001A2F97"/>
    <w:rPr>
      <w:rFonts w:ascii="Symbol" w:hAnsi="Symbol"/>
    </w:rPr>
  </w:style>
  <w:style w:type="character" w:customStyle="1" w:styleId="WW8Num159z0">
    <w:name w:val="WW8Num159z0"/>
    <w:rsid w:val="001A2F97"/>
    <w:rPr>
      <w:rFonts w:ascii="Symbol" w:hAnsi="Symbol"/>
    </w:rPr>
  </w:style>
  <w:style w:type="character" w:customStyle="1" w:styleId="WW8Num159z1">
    <w:name w:val="WW8Num159z1"/>
    <w:rsid w:val="001A2F97"/>
    <w:rPr>
      <w:rFonts w:ascii="Courier New" w:hAnsi="Courier New"/>
    </w:rPr>
  </w:style>
  <w:style w:type="character" w:customStyle="1" w:styleId="WW8Num159z2">
    <w:name w:val="WW8Num159z2"/>
    <w:rsid w:val="001A2F97"/>
    <w:rPr>
      <w:rFonts w:ascii="Wingdings" w:hAnsi="Wingdings"/>
    </w:rPr>
  </w:style>
  <w:style w:type="character" w:customStyle="1" w:styleId="WW8Num176z0">
    <w:name w:val="WW8Num176z0"/>
    <w:rsid w:val="001A2F97"/>
    <w:rPr>
      <w:b/>
    </w:rPr>
  </w:style>
  <w:style w:type="character" w:customStyle="1" w:styleId="WW8Num180z0">
    <w:name w:val="WW8Num180z0"/>
    <w:rsid w:val="001A2F97"/>
    <w:rPr>
      <w:rFonts w:ascii="Arial" w:hAnsi="Arial"/>
      <w:b w:val="0"/>
      <w:i w:val="0"/>
      <w:sz w:val="24"/>
      <w:u w:val="none"/>
    </w:rPr>
  </w:style>
  <w:style w:type="character" w:customStyle="1" w:styleId="WW8Num188z0">
    <w:name w:val="WW8Num188z0"/>
    <w:rsid w:val="001A2F97"/>
    <w:rPr>
      <w:rFonts w:ascii="Symbol" w:hAnsi="Symbol"/>
    </w:rPr>
  </w:style>
  <w:style w:type="character" w:customStyle="1" w:styleId="WW8Num188z1">
    <w:name w:val="WW8Num188z1"/>
    <w:rsid w:val="001A2F97"/>
    <w:rPr>
      <w:rFonts w:ascii="Courier New" w:hAnsi="Courier New" w:cs="Courier New"/>
    </w:rPr>
  </w:style>
  <w:style w:type="character" w:customStyle="1" w:styleId="WW8Num188z2">
    <w:name w:val="WW8Num188z2"/>
    <w:rsid w:val="001A2F97"/>
    <w:rPr>
      <w:rFonts w:ascii="Wingdings" w:hAnsi="Wingdings"/>
    </w:rPr>
  </w:style>
  <w:style w:type="character" w:customStyle="1" w:styleId="WW8Num191z0">
    <w:name w:val="WW8Num191z0"/>
    <w:rsid w:val="001A2F97"/>
    <w:rPr>
      <w:rFonts w:ascii="Times New Roman" w:hAnsi="Times New Roman"/>
      <w:b/>
    </w:rPr>
  </w:style>
  <w:style w:type="character" w:customStyle="1" w:styleId="WW8Num194z0">
    <w:name w:val="WW8Num194z0"/>
    <w:rsid w:val="001A2F97"/>
    <w:rPr>
      <w:rFonts w:ascii="Times New Roman" w:hAnsi="Times New Roman" w:cs="Times New Roman"/>
    </w:rPr>
  </w:style>
  <w:style w:type="character" w:customStyle="1" w:styleId="WW8Num208z0">
    <w:name w:val="WW8Num208z0"/>
    <w:rsid w:val="001A2F97"/>
    <w:rPr>
      <w:rFonts w:ascii="Times New Roman" w:hAnsi="Times New Roman" w:cs="Times New Roman"/>
    </w:rPr>
  </w:style>
  <w:style w:type="character" w:customStyle="1" w:styleId="WW8Num210z1">
    <w:name w:val="WW8Num210z1"/>
    <w:rsid w:val="001A2F97"/>
    <w:rPr>
      <w:rFonts w:ascii="Times New Roman" w:eastAsia="Times New Roman" w:hAnsi="Times New Roman" w:cs="Times New Roman"/>
    </w:rPr>
  </w:style>
  <w:style w:type="character" w:customStyle="1" w:styleId="WW8Num211z0">
    <w:name w:val="WW8Num211z0"/>
    <w:rsid w:val="001A2F97"/>
    <w:rPr>
      <w:rFonts w:ascii="Times New Roman" w:hAnsi="Times New Roman"/>
    </w:rPr>
  </w:style>
  <w:style w:type="character" w:customStyle="1" w:styleId="WW8Num217z1">
    <w:name w:val="WW8Num217z1"/>
    <w:rsid w:val="001A2F97"/>
    <w:rPr>
      <w:rFonts w:ascii="Symbol" w:hAnsi="Symbol"/>
    </w:rPr>
  </w:style>
  <w:style w:type="character" w:customStyle="1" w:styleId="WW8Num218z0">
    <w:name w:val="WW8Num218z0"/>
    <w:rsid w:val="001A2F97"/>
    <w:rPr>
      <w:rFonts w:ascii="Times New Roman" w:hAnsi="Times New Roman"/>
    </w:rPr>
  </w:style>
  <w:style w:type="character" w:customStyle="1" w:styleId="WW8Num220z0">
    <w:name w:val="WW8Num220z0"/>
    <w:rsid w:val="001A2F97"/>
    <w:rPr>
      <w:b w:val="0"/>
    </w:rPr>
  </w:style>
  <w:style w:type="character" w:customStyle="1" w:styleId="WW8Num222z0">
    <w:name w:val="WW8Num222z0"/>
    <w:rsid w:val="001A2F97"/>
    <w:rPr>
      <w:rFonts w:ascii="Wingdings" w:hAnsi="Wingdings"/>
    </w:rPr>
  </w:style>
  <w:style w:type="character" w:customStyle="1" w:styleId="WW8Num222z1">
    <w:name w:val="WW8Num222z1"/>
    <w:rsid w:val="001A2F97"/>
    <w:rPr>
      <w:rFonts w:ascii="Courier New" w:hAnsi="Courier New"/>
    </w:rPr>
  </w:style>
  <w:style w:type="character" w:customStyle="1" w:styleId="WW8Num222z3">
    <w:name w:val="WW8Num222z3"/>
    <w:rsid w:val="001A2F97"/>
    <w:rPr>
      <w:rFonts w:ascii="Symbol" w:hAnsi="Symbol"/>
    </w:rPr>
  </w:style>
  <w:style w:type="character" w:customStyle="1" w:styleId="WW8Num226z0">
    <w:name w:val="WW8Num226z0"/>
    <w:rsid w:val="001A2F97"/>
    <w:rPr>
      <w:rFonts w:ascii="Symbol" w:hAnsi="Symbol"/>
    </w:rPr>
  </w:style>
  <w:style w:type="character" w:customStyle="1" w:styleId="WW8Num226z2">
    <w:name w:val="WW8Num226z2"/>
    <w:rsid w:val="001A2F97"/>
    <w:rPr>
      <w:rFonts w:ascii="Wingdings" w:hAnsi="Wingdings"/>
    </w:rPr>
  </w:style>
  <w:style w:type="character" w:customStyle="1" w:styleId="WW8Num226z4">
    <w:name w:val="WW8Num226z4"/>
    <w:rsid w:val="001A2F97"/>
    <w:rPr>
      <w:rFonts w:ascii="Courier New" w:hAnsi="Courier New" w:cs="Courier New"/>
    </w:rPr>
  </w:style>
  <w:style w:type="character" w:customStyle="1" w:styleId="WW8NumSt2z0">
    <w:name w:val="WW8NumSt2z0"/>
    <w:rsid w:val="001A2F97"/>
    <w:rPr>
      <w:rFonts w:ascii="Times New Roman" w:hAnsi="Times New Roman"/>
      <w:b w:val="0"/>
      <w:i w:val="0"/>
      <w:sz w:val="24"/>
      <w:u w:val="none"/>
    </w:rPr>
  </w:style>
  <w:style w:type="character" w:customStyle="1" w:styleId="WW8NumSt16z0">
    <w:name w:val="WW8NumSt16z0"/>
    <w:rsid w:val="001A2F97"/>
    <w:rPr>
      <w:rFonts w:ascii="Symbol" w:hAnsi="Symbol"/>
    </w:rPr>
  </w:style>
  <w:style w:type="character" w:customStyle="1" w:styleId="WW8NumSt17z0">
    <w:name w:val="WW8NumSt17z0"/>
    <w:rsid w:val="001A2F97"/>
    <w:rPr>
      <w:rFonts w:ascii="Symbol" w:hAnsi="Symbol"/>
    </w:rPr>
  </w:style>
  <w:style w:type="character" w:customStyle="1" w:styleId="WW8NumSt247z0">
    <w:name w:val="WW8NumSt247z0"/>
    <w:rsid w:val="001A2F97"/>
    <w:rPr>
      <w:rFonts w:ascii="Wingdings" w:hAnsi="Wingdings"/>
      <w:b w:val="0"/>
      <w:i w:val="0"/>
      <w:strike w:val="0"/>
      <w:dstrike w:val="0"/>
      <w:sz w:val="24"/>
      <w:u w:val="none"/>
    </w:rPr>
  </w:style>
  <w:style w:type="character" w:customStyle="1" w:styleId="WW-Domylnaczcionkaakapitu">
    <w:name w:val="WW-Domyślna czcionka akapitu"/>
    <w:rsid w:val="001A2F97"/>
  </w:style>
  <w:style w:type="character" w:styleId="Numerstrony">
    <w:name w:val="page number"/>
    <w:basedOn w:val="WW-Domylnaczcionkaakapitu"/>
    <w:rsid w:val="001A2F97"/>
  </w:style>
  <w:style w:type="character" w:customStyle="1" w:styleId="Nagwek21">
    <w:name w:val="Nagłówek 21"/>
    <w:rsid w:val="001A2F97"/>
    <w:rPr>
      <w:rFonts w:ascii="Tahoma" w:hAnsi="Tahoma"/>
      <w:b/>
      <w:sz w:val="24"/>
      <w:szCs w:val="24"/>
      <w:lang w:val="pl-PL" w:eastAsia="ar-SA" w:bidi="ar-SA"/>
    </w:rPr>
  </w:style>
  <w:style w:type="character" w:styleId="Hipercze">
    <w:name w:val="Hyperlink"/>
    <w:rsid w:val="001A2F97"/>
    <w:rPr>
      <w:color w:val="0000FF"/>
      <w:u w:val="single"/>
    </w:rPr>
  </w:style>
  <w:style w:type="character" w:customStyle="1" w:styleId="Nagwek4ZnakZnak">
    <w:name w:val="Nagłówek 4 Znak Znak"/>
    <w:rsid w:val="001A2F97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Tahoma18ptPogrubieniePodkrelenie">
    <w:name w:val="Styl Tahoma 18 pt Pogrubienie Podkreślenie"/>
    <w:rsid w:val="001A2F97"/>
    <w:rPr>
      <w:rFonts w:ascii="Tahoma" w:hAnsi="Tahoma"/>
      <w:b/>
      <w:bCs/>
      <w:sz w:val="28"/>
      <w:u w:val="single"/>
    </w:rPr>
  </w:style>
  <w:style w:type="character" w:customStyle="1" w:styleId="StylTahoma18ptPogrubieniePodkrelenie1">
    <w:name w:val="Styl Tahoma 18 pt Pogrubienie Podkreślenie1"/>
    <w:rsid w:val="001A2F97"/>
    <w:rPr>
      <w:rFonts w:ascii="Tahoma" w:hAnsi="Tahoma"/>
      <w:b/>
      <w:bCs/>
      <w:sz w:val="32"/>
      <w:u w:val="single"/>
    </w:rPr>
  </w:style>
  <w:style w:type="character" w:customStyle="1" w:styleId="Nagwek31">
    <w:name w:val="Nagłówek 31"/>
    <w:rsid w:val="001A2F97"/>
    <w:rPr>
      <w:rFonts w:ascii="Tahoma" w:hAnsi="Tahoma" w:cs="Tahoma"/>
      <w:b/>
      <w:sz w:val="28"/>
      <w:lang w:val="pl-PL" w:eastAsia="ar-SA" w:bidi="ar-SA"/>
    </w:rPr>
  </w:style>
  <w:style w:type="character" w:customStyle="1" w:styleId="WW-Odwoaniedokomentarza">
    <w:name w:val="WW-Odwołanie do komentarza"/>
    <w:rsid w:val="001A2F97"/>
    <w:rPr>
      <w:sz w:val="16"/>
      <w:szCs w:val="16"/>
    </w:rPr>
  </w:style>
  <w:style w:type="character" w:customStyle="1" w:styleId="Nagwek2Znak">
    <w:name w:val="Nagłówek 2 Znak"/>
    <w:rsid w:val="001A2F97"/>
    <w:rPr>
      <w:rFonts w:ascii="Arial" w:hAnsi="Arial"/>
      <w:b/>
      <w:sz w:val="24"/>
      <w:szCs w:val="28"/>
      <w:lang w:val="pl-PL" w:eastAsia="ar-SA" w:bidi="ar-SA"/>
    </w:rPr>
  </w:style>
  <w:style w:type="character" w:customStyle="1" w:styleId="Znakinumeracji">
    <w:name w:val="Znaki numeracji"/>
    <w:rsid w:val="001A2F97"/>
  </w:style>
  <w:style w:type="character" w:customStyle="1" w:styleId="Symbolewypunktowania">
    <w:name w:val="Symbole wypunktowania"/>
    <w:rsid w:val="001A2F97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1A2F9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1A2F97"/>
    <w:pPr>
      <w:spacing w:before="120" w:after="240"/>
      <w:jc w:val="both"/>
    </w:pPr>
    <w:rPr>
      <w:rFonts w:ascii="Arial Narrow" w:hAnsi="Arial Narrow"/>
      <w:sz w:val="36"/>
    </w:rPr>
  </w:style>
  <w:style w:type="paragraph" w:styleId="Lista">
    <w:name w:val="List"/>
    <w:basedOn w:val="Tekstpodstawowy"/>
    <w:rsid w:val="001A2F97"/>
  </w:style>
  <w:style w:type="paragraph" w:customStyle="1" w:styleId="Podpis2">
    <w:name w:val="Podpis2"/>
    <w:basedOn w:val="Normalny"/>
    <w:rsid w:val="001A2F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A2F97"/>
    <w:pPr>
      <w:suppressLineNumbers/>
    </w:pPr>
  </w:style>
  <w:style w:type="paragraph" w:customStyle="1" w:styleId="Nagwek20">
    <w:name w:val="Nagłówek2"/>
    <w:basedOn w:val="Normalny"/>
    <w:next w:val="Tekstpodstawowy"/>
    <w:rsid w:val="001A2F97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Podpis1">
    <w:name w:val="Podpis1"/>
    <w:basedOn w:val="Normalny"/>
    <w:rsid w:val="001A2F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A2F97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A2F97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WW-Tekstpodstawowywcity2">
    <w:name w:val="WW-Tekst podstawowy wcięty 2"/>
    <w:basedOn w:val="Normalny"/>
    <w:rsid w:val="001A2F97"/>
    <w:pPr>
      <w:ind w:left="284"/>
      <w:jc w:val="both"/>
    </w:pPr>
    <w:rPr>
      <w:rFonts w:ascii="Arial Narrow" w:hAnsi="Arial Narrow"/>
      <w:sz w:val="24"/>
    </w:rPr>
  </w:style>
  <w:style w:type="paragraph" w:styleId="Tekstpodstawowywcity">
    <w:name w:val="Body Text Indent"/>
    <w:basedOn w:val="Normalny"/>
    <w:rsid w:val="001A2F97"/>
    <w:pPr>
      <w:jc w:val="both"/>
    </w:pPr>
    <w:rPr>
      <w:rFonts w:ascii="Arial Narrow" w:hAnsi="Arial Narrow"/>
      <w:sz w:val="24"/>
    </w:rPr>
  </w:style>
  <w:style w:type="paragraph" w:customStyle="1" w:styleId="WW-Tekstpodstawowywcity3">
    <w:name w:val="WW-Tekst podstawowy wcięty 3"/>
    <w:basedOn w:val="Normalny"/>
    <w:rsid w:val="001A2F97"/>
    <w:pPr>
      <w:ind w:left="360"/>
      <w:jc w:val="both"/>
    </w:pPr>
    <w:rPr>
      <w:rFonts w:ascii="Arial Narrow" w:hAnsi="Arial Narrow"/>
      <w:sz w:val="24"/>
    </w:rPr>
  </w:style>
  <w:style w:type="paragraph" w:customStyle="1" w:styleId="WW-Tekstpodstawowy2">
    <w:name w:val="WW-Tekst podstawowy 2"/>
    <w:basedOn w:val="Normalny"/>
    <w:rsid w:val="001A2F97"/>
    <w:pPr>
      <w:jc w:val="both"/>
    </w:pPr>
    <w:rPr>
      <w:rFonts w:ascii="Arial Narrow" w:hAnsi="Arial Narrow"/>
    </w:rPr>
  </w:style>
  <w:style w:type="paragraph" w:customStyle="1" w:styleId="WW-Tekstpodstawowy3">
    <w:name w:val="WW-Tekst podstawowy 3"/>
    <w:basedOn w:val="Normalny"/>
    <w:rsid w:val="001A2F97"/>
    <w:pPr>
      <w:jc w:val="both"/>
    </w:pPr>
    <w:rPr>
      <w:rFonts w:ascii="Arial" w:hAnsi="Arial"/>
      <w:sz w:val="24"/>
      <w:u w:val="single"/>
    </w:rPr>
  </w:style>
  <w:style w:type="paragraph" w:styleId="Nagwek">
    <w:name w:val="header"/>
    <w:aliases w:val="Nagłówek strony"/>
    <w:basedOn w:val="Normalny"/>
    <w:link w:val="NagwekZnak"/>
    <w:rsid w:val="001A2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414BD3"/>
    <w:rPr>
      <w:rFonts w:ascii="Tahoma" w:hAnsi="Tahoma" w:cs="Tahoma"/>
      <w:b/>
      <w:sz w:val="32"/>
      <w:szCs w:val="32"/>
      <w:lang w:val="pl-PL" w:eastAsia="ar-SA" w:bidi="ar-SA"/>
    </w:rPr>
  </w:style>
  <w:style w:type="paragraph" w:customStyle="1" w:styleId="WW-Tekstdymka">
    <w:name w:val="WW-Tekst dymka"/>
    <w:basedOn w:val="Normalny"/>
    <w:rsid w:val="001A2F97"/>
    <w:rPr>
      <w:sz w:val="16"/>
      <w:szCs w:val="16"/>
    </w:rPr>
  </w:style>
  <w:style w:type="paragraph" w:customStyle="1" w:styleId="WW-Plandokumentu">
    <w:name w:val="WW-Plan dokumentu"/>
    <w:basedOn w:val="Normalny"/>
    <w:rsid w:val="001A2F97"/>
    <w:pPr>
      <w:shd w:val="clear" w:color="auto" w:fill="000080"/>
    </w:pPr>
  </w:style>
  <w:style w:type="paragraph" w:styleId="Tytu">
    <w:name w:val="Title"/>
    <w:basedOn w:val="Normalny"/>
    <w:next w:val="Podtytu"/>
    <w:qFormat/>
    <w:rsid w:val="001A2F97"/>
    <w:pPr>
      <w:spacing w:before="240" w:after="60"/>
      <w:jc w:val="center"/>
    </w:pPr>
    <w:rPr>
      <w:rFonts w:ascii="Arial" w:hAnsi="Arial" w:cs="Arial"/>
      <w:bCs/>
      <w:kern w:val="1"/>
    </w:rPr>
  </w:style>
  <w:style w:type="paragraph" w:styleId="Podtytu">
    <w:name w:val="Subtitle"/>
    <w:basedOn w:val="Normalny"/>
    <w:next w:val="Tekstpodstawowy"/>
    <w:qFormat/>
    <w:rsid w:val="001A2F97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WW-Tekstblokowy">
    <w:name w:val="WW-Tekst blokowy"/>
    <w:basedOn w:val="Normalny"/>
    <w:rsid w:val="001A2F97"/>
    <w:pPr>
      <w:spacing w:after="120"/>
      <w:ind w:left="1440" w:right="1440"/>
    </w:pPr>
  </w:style>
  <w:style w:type="paragraph" w:customStyle="1" w:styleId="StylTahoma12ptPogrubienieWyjustowanyZlewej063cmP">
    <w:name w:val="Styl Tahoma 12 pt Pogrubienie Wyjustowany Z lewej:  063 cm P..."/>
    <w:basedOn w:val="Normalny"/>
    <w:rsid w:val="001A2F97"/>
    <w:pPr>
      <w:spacing w:before="60"/>
      <w:ind w:left="357" w:firstLine="346"/>
      <w:jc w:val="both"/>
    </w:pPr>
    <w:rPr>
      <w:bCs/>
      <w:sz w:val="24"/>
      <w:szCs w:val="24"/>
    </w:rPr>
  </w:style>
  <w:style w:type="paragraph" w:customStyle="1" w:styleId="Style1">
    <w:name w:val="Style1"/>
    <w:basedOn w:val="Normalny"/>
    <w:rsid w:val="001A2F97"/>
    <w:pPr>
      <w:tabs>
        <w:tab w:val="left" w:pos="851"/>
        <w:tab w:val="left" w:pos="4536"/>
      </w:tabs>
      <w:jc w:val="both"/>
    </w:pPr>
    <w:rPr>
      <w:rFonts w:ascii="PL NewBrunswick" w:hAnsi="PL NewBrunswick"/>
      <w:sz w:val="24"/>
    </w:rPr>
  </w:style>
  <w:style w:type="paragraph" w:customStyle="1" w:styleId="Lista51">
    <w:name w:val="Lista 51"/>
    <w:basedOn w:val="Normalny"/>
    <w:rsid w:val="001A2F97"/>
    <w:pPr>
      <w:ind w:left="1415" w:hanging="283"/>
    </w:pPr>
  </w:style>
  <w:style w:type="paragraph" w:customStyle="1" w:styleId="WW-Listanumerowana">
    <w:name w:val="WW-Lista numerowana"/>
    <w:basedOn w:val="Normalny"/>
    <w:rsid w:val="001A2F97"/>
    <w:pPr>
      <w:spacing w:after="60"/>
    </w:pPr>
  </w:style>
  <w:style w:type="paragraph" w:styleId="Adreszwrotnynakopercie">
    <w:name w:val="envelope return"/>
    <w:basedOn w:val="Normalny"/>
    <w:rsid w:val="001A2F97"/>
    <w:rPr>
      <w:rFonts w:ascii="Arial" w:hAnsi="Arial" w:cs="Arial"/>
    </w:rPr>
  </w:style>
  <w:style w:type="paragraph" w:customStyle="1" w:styleId="WW-Tekstkomentarza">
    <w:name w:val="WW-Tekst komentarza"/>
    <w:basedOn w:val="Normalny"/>
    <w:rsid w:val="001A2F97"/>
  </w:style>
  <w:style w:type="paragraph" w:customStyle="1" w:styleId="WW-Tematkomentarza">
    <w:name w:val="WW-Temat komentarza"/>
    <w:basedOn w:val="WW-Tekstkomentarza"/>
    <w:next w:val="WW-Tekstkomentarza"/>
    <w:rsid w:val="001A2F97"/>
    <w:rPr>
      <w:bCs/>
    </w:rPr>
  </w:style>
  <w:style w:type="paragraph" w:customStyle="1" w:styleId="Zawartotabeli">
    <w:name w:val="Zawartość tabeli"/>
    <w:basedOn w:val="Tekstpodstawowy"/>
    <w:rsid w:val="001A2F97"/>
    <w:pPr>
      <w:suppressLineNumbers/>
    </w:pPr>
  </w:style>
  <w:style w:type="paragraph" w:customStyle="1" w:styleId="Nagwektabeli">
    <w:name w:val="Nagłówek tabeli"/>
    <w:basedOn w:val="Zawartotabeli"/>
    <w:rsid w:val="001A2F97"/>
    <w:pPr>
      <w:jc w:val="center"/>
    </w:pPr>
    <w:rPr>
      <w:bCs/>
      <w:i/>
      <w:iCs/>
    </w:rPr>
  </w:style>
  <w:style w:type="paragraph" w:customStyle="1" w:styleId="Listanumerowana1">
    <w:name w:val="Lista numerowana1"/>
    <w:basedOn w:val="Normalny"/>
    <w:rsid w:val="001A2F97"/>
    <w:pPr>
      <w:tabs>
        <w:tab w:val="num" w:pos="360"/>
      </w:tabs>
      <w:ind w:left="360" w:hanging="360"/>
    </w:pPr>
  </w:style>
  <w:style w:type="paragraph" w:customStyle="1" w:styleId="Tekstpodstawowywcity31">
    <w:name w:val="Tekst podstawowy wcięty 31"/>
    <w:basedOn w:val="Normalny"/>
    <w:rsid w:val="001A2F97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1A2F97"/>
    <w:pPr>
      <w:suppressAutoHyphens w:val="0"/>
      <w:ind w:left="284"/>
      <w:jc w:val="both"/>
    </w:pPr>
    <w:rPr>
      <w:rFonts w:ascii="Arial Narrow" w:hAnsi="Arial Narrow"/>
      <w:sz w:val="24"/>
    </w:rPr>
  </w:style>
  <w:style w:type="paragraph" w:customStyle="1" w:styleId="Tekstpodstawowy21">
    <w:name w:val="Tekst podstawowy 21"/>
    <w:basedOn w:val="Normalny"/>
    <w:rsid w:val="001A2F97"/>
    <w:pPr>
      <w:suppressAutoHyphens w:val="0"/>
      <w:jc w:val="both"/>
    </w:pPr>
    <w:rPr>
      <w:rFonts w:ascii="Arial Narrow" w:hAnsi="Arial Narrow"/>
      <w:b w:val="0"/>
    </w:rPr>
  </w:style>
  <w:style w:type="paragraph" w:customStyle="1" w:styleId="Tekstpodstawowy31">
    <w:name w:val="Tekst podstawowy 31"/>
    <w:basedOn w:val="Normalny"/>
    <w:rsid w:val="001A2F97"/>
    <w:pPr>
      <w:suppressAutoHyphens w:val="0"/>
      <w:jc w:val="both"/>
    </w:pPr>
    <w:rPr>
      <w:rFonts w:ascii="Arial" w:hAnsi="Arial"/>
      <w:b w:val="0"/>
      <w:sz w:val="24"/>
      <w:u w:val="single"/>
    </w:rPr>
  </w:style>
  <w:style w:type="paragraph" w:styleId="Tekstdymka">
    <w:name w:val="Balloon Text"/>
    <w:basedOn w:val="Normalny"/>
    <w:rsid w:val="001A2F97"/>
    <w:pPr>
      <w:suppressAutoHyphens w:val="0"/>
    </w:pPr>
    <w:rPr>
      <w:sz w:val="16"/>
      <w:szCs w:val="16"/>
    </w:rPr>
  </w:style>
  <w:style w:type="paragraph" w:customStyle="1" w:styleId="Plandokumentu1">
    <w:name w:val="Plan dokumentu1"/>
    <w:basedOn w:val="Normalny"/>
    <w:rsid w:val="001A2F97"/>
    <w:pPr>
      <w:shd w:val="clear" w:color="auto" w:fill="000080"/>
      <w:suppressAutoHyphens w:val="0"/>
    </w:pPr>
  </w:style>
  <w:style w:type="paragraph" w:customStyle="1" w:styleId="Tekstblokowy1">
    <w:name w:val="Tekst blokowy1"/>
    <w:basedOn w:val="Normalny"/>
    <w:rsid w:val="001A2F97"/>
    <w:pPr>
      <w:suppressAutoHyphens w:val="0"/>
      <w:spacing w:after="120"/>
      <w:ind w:left="1440" w:right="1440"/>
    </w:pPr>
  </w:style>
  <w:style w:type="paragraph" w:customStyle="1" w:styleId="Lista52">
    <w:name w:val="Lista 52"/>
    <w:basedOn w:val="Normalny"/>
    <w:rsid w:val="001A2F97"/>
    <w:pPr>
      <w:suppressAutoHyphens w:val="0"/>
      <w:ind w:left="1415" w:hanging="283"/>
    </w:pPr>
  </w:style>
  <w:style w:type="paragraph" w:customStyle="1" w:styleId="Tekstkomentarza1">
    <w:name w:val="Tekst komentarza1"/>
    <w:basedOn w:val="Normalny"/>
    <w:rsid w:val="001A2F97"/>
    <w:pPr>
      <w:suppressAutoHyphens w:val="0"/>
    </w:pPr>
  </w:style>
  <w:style w:type="paragraph" w:styleId="Tematkomentarza">
    <w:name w:val="annotation subject"/>
    <w:basedOn w:val="Tekstkomentarza1"/>
    <w:next w:val="Tekstkomentarza1"/>
    <w:rsid w:val="001A2F97"/>
    <w:rPr>
      <w:b w:val="0"/>
      <w:bCs/>
    </w:rPr>
  </w:style>
  <w:style w:type="paragraph" w:customStyle="1" w:styleId="tekstpodstawowywciety2">
    <w:name w:val="tekstpodstawowywciety2"/>
    <w:basedOn w:val="Normalny"/>
    <w:rsid w:val="001A2F97"/>
    <w:pPr>
      <w:suppressAutoHyphens w:val="0"/>
      <w:autoSpaceDE w:val="0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Tekstpodstawowy22">
    <w:name w:val="Tekst podstawowy 22"/>
    <w:basedOn w:val="Normalny"/>
    <w:rsid w:val="001A2F97"/>
    <w:pPr>
      <w:widowControl w:val="0"/>
      <w:tabs>
        <w:tab w:val="left" w:pos="709"/>
      </w:tabs>
      <w:suppressAutoHyphens w:val="0"/>
      <w:overflowPunct w:val="0"/>
      <w:autoSpaceDE w:val="0"/>
      <w:ind w:left="709" w:hanging="709"/>
      <w:jc w:val="both"/>
      <w:textAlignment w:val="baseline"/>
    </w:pPr>
    <w:rPr>
      <w:sz w:val="26"/>
    </w:rPr>
  </w:style>
  <w:style w:type="paragraph" w:styleId="Akapitzlist">
    <w:name w:val="List Paragraph"/>
    <w:basedOn w:val="Normalny"/>
    <w:uiPriority w:val="34"/>
    <w:qFormat/>
    <w:rsid w:val="001A2F97"/>
    <w:pPr>
      <w:suppressAutoHyphens w:val="0"/>
      <w:ind w:left="708"/>
    </w:pPr>
    <w:rPr>
      <w:rFonts w:ascii="Times New Roman" w:hAnsi="Times New Roman" w:cs="Times New Roman"/>
      <w:b w:val="0"/>
      <w:sz w:val="20"/>
      <w:szCs w:val="20"/>
    </w:rPr>
  </w:style>
  <w:style w:type="paragraph" w:styleId="NormalnyWeb">
    <w:name w:val="Normal (Web)"/>
    <w:basedOn w:val="Normalny"/>
    <w:rsid w:val="001A2F97"/>
    <w:pPr>
      <w:suppressAutoHyphens w:val="0"/>
      <w:spacing w:before="100" w:after="100"/>
    </w:pPr>
    <w:rPr>
      <w:rFonts w:ascii="Times New Roman" w:hAnsi="Times New Roman" w:cs="Times New Roman"/>
      <w:b w:val="0"/>
      <w:color w:val="000000"/>
      <w:sz w:val="24"/>
      <w:szCs w:val="24"/>
    </w:rPr>
  </w:style>
  <w:style w:type="paragraph" w:customStyle="1" w:styleId="Nagwek100">
    <w:name w:val="Nagłówek 10"/>
    <w:basedOn w:val="Nagwek20"/>
    <w:next w:val="Tekstpodstawowy"/>
    <w:rsid w:val="001A2F97"/>
    <w:pPr>
      <w:tabs>
        <w:tab w:val="num" w:pos="432"/>
      </w:tabs>
      <w:ind w:left="432" w:hanging="432"/>
    </w:pPr>
    <w:rPr>
      <w:bCs/>
      <w:sz w:val="21"/>
      <w:szCs w:val="21"/>
    </w:rPr>
  </w:style>
  <w:style w:type="paragraph" w:styleId="Listanumerowana">
    <w:name w:val="List Number"/>
    <w:basedOn w:val="Normalny"/>
    <w:rsid w:val="00C12948"/>
    <w:pPr>
      <w:tabs>
        <w:tab w:val="num" w:pos="360"/>
      </w:tabs>
      <w:ind w:left="360" w:hanging="360"/>
      <w:contextualSpacing/>
    </w:pPr>
  </w:style>
  <w:style w:type="paragraph" w:styleId="Tekstpodstawowywcity3">
    <w:name w:val="Body Text Indent 3"/>
    <w:basedOn w:val="Normalny"/>
    <w:link w:val="Tekstpodstawowywcity3Znak"/>
    <w:rsid w:val="009A535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A535D"/>
    <w:rPr>
      <w:rFonts w:ascii="Tahoma" w:hAnsi="Tahoma" w:cs="Tahoma"/>
      <w:b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9A535D"/>
    <w:pPr>
      <w:suppressAutoHyphens w:val="0"/>
      <w:ind w:left="284"/>
      <w:jc w:val="both"/>
    </w:pPr>
    <w:rPr>
      <w:rFonts w:ascii="Arial Narrow" w:hAnsi="Arial Narrow" w:cs="Times New Roman"/>
      <w:sz w:val="24"/>
    </w:rPr>
  </w:style>
  <w:style w:type="character" w:customStyle="1" w:styleId="Tekstpodstawowywcity2Znak">
    <w:name w:val="Tekst podstawowy wcięty 2 Znak"/>
    <w:link w:val="Tekstpodstawowywcity2"/>
    <w:rsid w:val="009A535D"/>
    <w:rPr>
      <w:rFonts w:ascii="Arial Narrow" w:hAnsi="Arial Narrow" w:cs="Tahoma"/>
      <w:b/>
      <w:sz w:val="24"/>
      <w:szCs w:val="32"/>
    </w:rPr>
  </w:style>
  <w:style w:type="paragraph" w:styleId="Tekstpodstawowy2">
    <w:name w:val="Body Text 2"/>
    <w:basedOn w:val="Normalny"/>
    <w:link w:val="Tekstpodstawowy2Znak"/>
    <w:rsid w:val="009A535D"/>
    <w:pPr>
      <w:suppressAutoHyphens w:val="0"/>
      <w:jc w:val="both"/>
    </w:pPr>
    <w:rPr>
      <w:rFonts w:ascii="Arial Narrow" w:hAnsi="Arial Narrow" w:cs="Times New Roman"/>
      <w:b w:val="0"/>
    </w:rPr>
  </w:style>
  <w:style w:type="character" w:customStyle="1" w:styleId="Tekstpodstawowy2Znak">
    <w:name w:val="Tekst podstawowy 2 Znak"/>
    <w:link w:val="Tekstpodstawowy2"/>
    <w:rsid w:val="009A535D"/>
    <w:rPr>
      <w:rFonts w:ascii="Arial Narrow" w:hAnsi="Arial Narrow" w:cs="Tahoma"/>
      <w:sz w:val="32"/>
      <w:szCs w:val="32"/>
    </w:rPr>
  </w:style>
  <w:style w:type="paragraph" w:styleId="Tekstpodstawowy3">
    <w:name w:val="Body Text 3"/>
    <w:basedOn w:val="Normalny"/>
    <w:link w:val="Tekstpodstawowy3Znak"/>
    <w:rsid w:val="009A535D"/>
    <w:pPr>
      <w:suppressAutoHyphens w:val="0"/>
      <w:jc w:val="both"/>
    </w:pPr>
    <w:rPr>
      <w:rFonts w:ascii="Arial" w:hAnsi="Arial" w:cs="Times New Roman"/>
      <w:b w:val="0"/>
      <w:sz w:val="24"/>
      <w:u w:val="single"/>
    </w:rPr>
  </w:style>
  <w:style w:type="character" w:customStyle="1" w:styleId="Tekstpodstawowy3Znak">
    <w:name w:val="Tekst podstawowy 3 Znak"/>
    <w:link w:val="Tekstpodstawowy3"/>
    <w:rsid w:val="009A535D"/>
    <w:rPr>
      <w:rFonts w:ascii="Arial" w:hAnsi="Arial" w:cs="Tahoma"/>
      <w:sz w:val="24"/>
      <w:szCs w:val="32"/>
      <w:u w:val="single"/>
    </w:rPr>
  </w:style>
  <w:style w:type="paragraph" w:customStyle="1" w:styleId="Mapadokumentu1">
    <w:name w:val="Mapa dokumentu1"/>
    <w:basedOn w:val="Normalny"/>
    <w:link w:val="MapadokumentuZnak"/>
    <w:rsid w:val="009A535D"/>
    <w:pPr>
      <w:shd w:val="clear" w:color="auto" w:fill="000080"/>
      <w:suppressAutoHyphens w:val="0"/>
    </w:pPr>
    <w:rPr>
      <w:rFonts w:cs="Times New Roman"/>
    </w:rPr>
  </w:style>
  <w:style w:type="character" w:customStyle="1" w:styleId="MapadokumentuZnak">
    <w:name w:val="Mapa dokumentu Znak"/>
    <w:link w:val="Mapadokumentu1"/>
    <w:rsid w:val="009A535D"/>
    <w:rPr>
      <w:rFonts w:ascii="Tahoma" w:hAnsi="Tahoma" w:cs="Tahoma"/>
      <w:b/>
      <w:sz w:val="32"/>
      <w:szCs w:val="32"/>
      <w:shd w:val="clear" w:color="auto" w:fill="000080"/>
    </w:rPr>
  </w:style>
  <w:style w:type="paragraph" w:styleId="Tekstblokowy">
    <w:name w:val="Block Text"/>
    <w:basedOn w:val="Normalny"/>
    <w:rsid w:val="009A535D"/>
    <w:pPr>
      <w:suppressAutoHyphens w:val="0"/>
      <w:spacing w:after="120"/>
      <w:ind w:left="1440" w:right="1440"/>
    </w:pPr>
    <w:rPr>
      <w:lang w:eastAsia="pl-PL"/>
    </w:rPr>
  </w:style>
  <w:style w:type="paragraph" w:styleId="Lista5">
    <w:name w:val="List 5"/>
    <w:basedOn w:val="Normalny"/>
    <w:rsid w:val="009A535D"/>
    <w:pPr>
      <w:suppressAutoHyphens w:val="0"/>
      <w:ind w:left="1415" w:hanging="283"/>
    </w:pPr>
    <w:rPr>
      <w:lang w:eastAsia="pl-PL"/>
    </w:rPr>
  </w:style>
  <w:style w:type="paragraph" w:styleId="Tekstkomentarza">
    <w:name w:val="annotation text"/>
    <w:basedOn w:val="Normalny"/>
    <w:link w:val="TekstkomentarzaZnak"/>
    <w:rsid w:val="009A535D"/>
    <w:pPr>
      <w:suppressAutoHyphens w:val="0"/>
    </w:pPr>
    <w:rPr>
      <w:rFonts w:cs="Times New Roman"/>
    </w:rPr>
  </w:style>
  <w:style w:type="character" w:customStyle="1" w:styleId="TekstkomentarzaZnak">
    <w:name w:val="Tekst komentarza Znak"/>
    <w:link w:val="Tekstkomentarza"/>
    <w:rsid w:val="009A535D"/>
    <w:rPr>
      <w:rFonts w:ascii="Tahoma" w:hAnsi="Tahoma" w:cs="Tahoma"/>
      <w:b/>
      <w:sz w:val="32"/>
      <w:szCs w:val="32"/>
    </w:rPr>
  </w:style>
  <w:style w:type="paragraph" w:customStyle="1" w:styleId="pkt">
    <w:name w:val="pkt"/>
    <w:basedOn w:val="Normalny"/>
    <w:rsid w:val="00B94AEB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94AEB"/>
    <w:pPr>
      <w:ind w:left="850" w:hanging="425"/>
    </w:pPr>
  </w:style>
  <w:style w:type="character" w:styleId="Odwoaniedokomentarza">
    <w:name w:val="annotation reference"/>
    <w:rsid w:val="00B94AEB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B94AEB"/>
    <w:pPr>
      <w:tabs>
        <w:tab w:val="num" w:pos="1260"/>
      </w:tabs>
      <w:spacing w:before="60" w:line="240" w:lineRule="auto"/>
      <w:ind w:left="0" w:firstLine="0"/>
      <w:jc w:val="left"/>
    </w:pPr>
    <w:rPr>
      <w:rFonts w:ascii="Tahoma" w:hAnsi="Tahoma"/>
      <w:b w:val="0"/>
      <w:szCs w:val="20"/>
    </w:rPr>
  </w:style>
  <w:style w:type="paragraph" w:customStyle="1" w:styleId="StylNagwek3Wyjustowany">
    <w:name w:val="Styl Nagłówek 3 + Wyjustowany"/>
    <w:basedOn w:val="Nagwek3"/>
    <w:rsid w:val="00B94AEB"/>
    <w:pPr>
      <w:keepNext w:val="0"/>
      <w:tabs>
        <w:tab w:val="clear" w:pos="284"/>
        <w:tab w:val="left" w:pos="900"/>
      </w:tabs>
      <w:spacing w:before="60" w:after="120"/>
      <w:ind w:left="896" w:hanging="357"/>
    </w:pPr>
    <w:rPr>
      <w:rFonts w:cs="Times New Roman"/>
      <w:sz w:val="32"/>
      <w:szCs w:val="20"/>
    </w:rPr>
  </w:style>
  <w:style w:type="paragraph" w:customStyle="1" w:styleId="PPstandard">
    <w:name w:val="PP standard"/>
    <w:basedOn w:val="Normalny"/>
    <w:autoRedefine/>
    <w:rsid w:val="00B94AEB"/>
    <w:pPr>
      <w:tabs>
        <w:tab w:val="left" w:pos="4678"/>
      </w:tabs>
      <w:spacing w:before="60" w:after="60"/>
      <w:jc w:val="both"/>
    </w:pPr>
    <w:rPr>
      <w:szCs w:val="20"/>
    </w:rPr>
  </w:style>
  <w:style w:type="table" w:styleId="Tabela-Siatka">
    <w:name w:val="Table Grid"/>
    <w:basedOn w:val="Standardowy"/>
    <w:rsid w:val="00802E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C1CE2"/>
    <w:rPr>
      <w:sz w:val="20"/>
      <w:szCs w:val="20"/>
    </w:rPr>
  </w:style>
  <w:style w:type="character" w:styleId="Odwoanieprzypisukocowego">
    <w:name w:val="endnote reference"/>
    <w:semiHidden/>
    <w:rsid w:val="001C1CE2"/>
    <w:rPr>
      <w:vertAlign w:val="superscript"/>
    </w:rPr>
  </w:style>
  <w:style w:type="character" w:styleId="Pogrubienie">
    <w:name w:val="Strong"/>
    <w:qFormat/>
    <w:rsid w:val="00FC7B0F"/>
    <w:rPr>
      <w:b/>
      <w:bCs/>
    </w:rPr>
  </w:style>
  <w:style w:type="paragraph" w:customStyle="1" w:styleId="Default">
    <w:name w:val="Default"/>
    <w:rsid w:val="008E5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14BD3"/>
    <w:pPr>
      <w:suppressAutoHyphens w:val="0"/>
      <w:ind w:left="708"/>
    </w:pPr>
    <w:rPr>
      <w:rFonts w:ascii="Times New Roman" w:eastAsia="Calibri" w:hAnsi="Times New Roman" w:cs="Times New Roman"/>
      <w:b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14BD3"/>
    <w:pPr>
      <w:suppressAutoHyphens w:val="0"/>
    </w:pPr>
    <w:rPr>
      <w:rFonts w:ascii="Courier New" w:eastAsia="Calibri" w:hAnsi="Courier New" w:cs="Times New Roman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414BD3"/>
    <w:rPr>
      <w:rFonts w:ascii="Courier New" w:eastAsia="Calibri" w:hAnsi="Courier New"/>
      <w:lang w:val="pl-PL" w:eastAsia="pl-PL" w:bidi="ar-SA"/>
    </w:rPr>
  </w:style>
  <w:style w:type="paragraph" w:styleId="Tekstprzypisudolnego">
    <w:name w:val="footnote text"/>
    <w:basedOn w:val="Normalny"/>
    <w:semiHidden/>
    <w:rsid w:val="005F13F4"/>
    <w:rPr>
      <w:sz w:val="20"/>
      <w:szCs w:val="20"/>
    </w:rPr>
  </w:style>
  <w:style w:type="character" w:styleId="Odwoanieprzypisudolnego">
    <w:name w:val="footnote reference"/>
    <w:semiHidden/>
    <w:rsid w:val="005F13F4"/>
    <w:rPr>
      <w:vertAlign w:val="superscript"/>
    </w:rPr>
  </w:style>
  <w:style w:type="numbering" w:customStyle="1" w:styleId="Bezlisty1">
    <w:name w:val="Bez listy1"/>
    <w:next w:val="Bezlisty"/>
    <w:semiHidden/>
    <w:rsid w:val="005B584F"/>
  </w:style>
  <w:style w:type="character" w:styleId="UyteHipercze">
    <w:name w:val="FollowedHyperlink"/>
    <w:rsid w:val="005B584F"/>
    <w:rPr>
      <w:color w:val="800080"/>
      <w:u w:val="single"/>
    </w:rPr>
  </w:style>
  <w:style w:type="paragraph" w:customStyle="1" w:styleId="font5">
    <w:name w:val="font5"/>
    <w:basedOn w:val="Normalny"/>
    <w:rsid w:val="005B584F"/>
    <w:pPr>
      <w:suppressAutoHyphens w:val="0"/>
      <w:spacing w:before="100" w:beforeAutospacing="1" w:after="100" w:afterAutospacing="1"/>
    </w:pPr>
    <w:rPr>
      <w:rFonts w:ascii="Arial" w:hAnsi="Arial" w:cs="Times New Roman"/>
      <w:b w:val="0"/>
      <w:sz w:val="16"/>
      <w:szCs w:val="16"/>
      <w:lang w:eastAsia="pl-PL"/>
    </w:rPr>
  </w:style>
  <w:style w:type="paragraph" w:customStyle="1" w:styleId="xl24">
    <w:name w:val="xl24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5">
    <w:name w:val="xl25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6">
    <w:name w:val="xl26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7">
    <w:name w:val="xl27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8">
    <w:name w:val="xl28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9">
    <w:name w:val="xl2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0">
    <w:name w:val="xl3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1">
    <w:name w:val="xl3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2">
    <w:name w:val="xl3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3">
    <w:name w:val="xl3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4">
    <w:name w:val="xl34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5">
    <w:name w:val="xl35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9">
    <w:name w:val="xl3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0">
    <w:name w:val="xl4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41">
    <w:name w:val="xl4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4">
    <w:name w:val="xl44"/>
    <w:basedOn w:val="Normalny"/>
    <w:rsid w:val="005B584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5">
    <w:name w:val="xl45"/>
    <w:basedOn w:val="Normalny"/>
    <w:rsid w:val="005B584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6">
    <w:name w:val="xl4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7">
    <w:name w:val="xl47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8">
    <w:name w:val="xl4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9">
    <w:name w:val="xl49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0">
    <w:name w:val="xl50"/>
    <w:basedOn w:val="Normalny"/>
    <w:rsid w:val="005B584F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1">
    <w:name w:val="xl51"/>
    <w:basedOn w:val="Normalny"/>
    <w:rsid w:val="005B584F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52">
    <w:name w:val="xl5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3">
    <w:name w:val="xl5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4">
    <w:name w:val="xl54"/>
    <w:basedOn w:val="Normalny"/>
    <w:rsid w:val="005B584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5">
    <w:name w:val="xl55"/>
    <w:basedOn w:val="Normalny"/>
    <w:rsid w:val="005B584F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6">
    <w:name w:val="xl56"/>
    <w:basedOn w:val="Normalny"/>
    <w:rsid w:val="005B584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7">
    <w:name w:val="xl57"/>
    <w:basedOn w:val="Normalny"/>
    <w:rsid w:val="005B584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8">
    <w:name w:val="xl5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9">
    <w:name w:val="xl5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000000"/>
      <w:sz w:val="16"/>
      <w:szCs w:val="16"/>
      <w:lang w:eastAsia="pl-PL"/>
    </w:rPr>
  </w:style>
  <w:style w:type="paragraph" w:customStyle="1" w:styleId="xl60">
    <w:name w:val="xl6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1">
    <w:name w:val="xl6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2">
    <w:name w:val="xl6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3">
    <w:name w:val="xl63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4">
    <w:name w:val="xl64"/>
    <w:basedOn w:val="Normalny"/>
    <w:rsid w:val="005B584F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5">
    <w:name w:val="xl65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xl66">
    <w:name w:val="xl66"/>
    <w:basedOn w:val="Normalny"/>
    <w:rsid w:val="005B584F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7">
    <w:name w:val="xl67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8">
    <w:name w:val="xl68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9">
    <w:name w:val="xl69"/>
    <w:basedOn w:val="Normalny"/>
    <w:rsid w:val="005B584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xl70">
    <w:name w:val="xl70"/>
    <w:basedOn w:val="Normalny"/>
    <w:rsid w:val="005B584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1">
    <w:name w:val="xl71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2">
    <w:name w:val="xl72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3">
    <w:name w:val="xl73"/>
    <w:basedOn w:val="Normalny"/>
    <w:rsid w:val="005B584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4">
    <w:name w:val="xl74"/>
    <w:basedOn w:val="Normalny"/>
    <w:rsid w:val="005B584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5">
    <w:name w:val="xl75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6">
    <w:name w:val="xl76"/>
    <w:basedOn w:val="Normalny"/>
    <w:rsid w:val="005B584F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7">
    <w:name w:val="xl77"/>
    <w:basedOn w:val="Normalny"/>
    <w:rsid w:val="005B584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8">
    <w:name w:val="xl7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5B584F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0">
    <w:name w:val="xl80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81">
    <w:name w:val="xl81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18"/>
      <w:szCs w:val="18"/>
      <w:lang w:eastAsia="pl-PL"/>
    </w:rPr>
  </w:style>
  <w:style w:type="paragraph" w:customStyle="1" w:styleId="xl82">
    <w:name w:val="xl82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3">
    <w:name w:val="xl83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4">
    <w:name w:val="xl84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5">
    <w:name w:val="xl85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86">
    <w:name w:val="xl8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7">
    <w:name w:val="xl87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8">
    <w:name w:val="xl88"/>
    <w:basedOn w:val="Normalny"/>
    <w:rsid w:val="005B584F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9">
    <w:name w:val="xl89"/>
    <w:basedOn w:val="Normalny"/>
    <w:rsid w:val="005B584F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90">
    <w:name w:val="xl90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1">
    <w:name w:val="xl91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92">
    <w:name w:val="xl92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93">
    <w:name w:val="xl93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Times New Roman"/>
      <w:bCs/>
      <w:sz w:val="24"/>
      <w:szCs w:val="24"/>
      <w:lang w:eastAsia="pl-PL"/>
    </w:rPr>
  </w:style>
  <w:style w:type="paragraph" w:customStyle="1" w:styleId="xl94">
    <w:name w:val="xl94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5">
    <w:name w:val="xl95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6">
    <w:name w:val="xl96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B584F"/>
    <w:pPr>
      <w:pBdr>
        <w:top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B58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B584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100">
    <w:name w:val="xl100"/>
    <w:basedOn w:val="Normalny"/>
    <w:rsid w:val="005B5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101">
    <w:name w:val="xl101"/>
    <w:basedOn w:val="Normalny"/>
    <w:rsid w:val="005B58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numbering" w:customStyle="1" w:styleId="Bezlisty2">
    <w:name w:val="Bez listy2"/>
    <w:next w:val="Bezlisty"/>
    <w:semiHidden/>
    <w:rsid w:val="00312F67"/>
  </w:style>
  <w:style w:type="numbering" w:customStyle="1" w:styleId="Bezlisty3">
    <w:name w:val="Bez listy3"/>
    <w:next w:val="Bezlisty"/>
    <w:semiHidden/>
    <w:rsid w:val="00556E15"/>
  </w:style>
  <w:style w:type="paragraph" w:styleId="HTML-wstpniesformatowany">
    <w:name w:val="HTML Preformatted"/>
    <w:basedOn w:val="Normalny"/>
    <w:rsid w:val="0071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A50FE4"/>
    <w:rPr>
      <w:rFonts w:ascii="Tahoma" w:hAnsi="Tahoma" w:cs="Tahoma"/>
      <w:b/>
      <w:sz w:val="32"/>
      <w:szCs w:val="32"/>
      <w:lang w:eastAsia="ar-SA"/>
    </w:rPr>
  </w:style>
  <w:style w:type="character" w:customStyle="1" w:styleId="apple-converted-space">
    <w:name w:val="apple-converted-space"/>
    <w:rsid w:val="005F51C9"/>
  </w:style>
  <w:style w:type="paragraph" w:customStyle="1" w:styleId="ZnakZnak1ZnakZnakZnakZnak">
    <w:name w:val="Znak Znak1 Znak Znak Znak Znak"/>
    <w:basedOn w:val="Normalny"/>
    <w:rsid w:val="00B4233D"/>
    <w:pPr>
      <w:suppressAutoHyphens w:val="0"/>
    </w:pPr>
    <w:rPr>
      <w:rFonts w:ascii="Arial" w:hAnsi="Arial" w:cs="Arial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lexlifebrokers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D57B-780A-40C1-8EF0-3BF50E00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11862</CharactersWithSpaces>
  <SharedDoc>false</SharedDoc>
  <HLinks>
    <vt:vector size="6" baseType="variant">
      <vt:variant>
        <vt:i4>6553621</vt:i4>
      </vt:variant>
      <vt:variant>
        <vt:i4>3</vt:i4>
      </vt:variant>
      <vt:variant>
        <vt:i4>0</vt:i4>
      </vt:variant>
      <vt:variant>
        <vt:i4>5</vt:i4>
      </vt:variant>
      <vt:variant>
        <vt:lpwstr>mailto:biuro@lexlifebrokers.waw.pl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cp:lastModifiedBy>Rafaq</cp:lastModifiedBy>
  <cp:revision>10</cp:revision>
  <cp:lastPrinted>2017-11-10T11:18:00Z</cp:lastPrinted>
  <dcterms:created xsi:type="dcterms:W3CDTF">2021-11-09T16:27:00Z</dcterms:created>
  <dcterms:modified xsi:type="dcterms:W3CDTF">2021-11-15T09:47:00Z</dcterms:modified>
</cp:coreProperties>
</file>