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4B" w:rsidRPr="00BB0931" w:rsidRDefault="0071624B" w:rsidP="0071624B">
      <w:pPr>
        <w:jc w:val="right"/>
        <w:rPr>
          <w:b w:val="0"/>
          <w:sz w:val="20"/>
          <w:szCs w:val="20"/>
        </w:rPr>
      </w:pPr>
    </w:p>
    <w:p w:rsidR="00E67378" w:rsidRPr="00BB0931" w:rsidRDefault="00E67378" w:rsidP="00E67378">
      <w:pPr>
        <w:suppressAutoHyphens w:val="0"/>
        <w:autoSpaceDE w:val="0"/>
        <w:autoSpaceDN w:val="0"/>
        <w:adjustRightInd w:val="0"/>
        <w:rPr>
          <w:sz w:val="20"/>
          <w:szCs w:val="22"/>
        </w:rPr>
      </w:pPr>
      <w:r w:rsidRPr="00BB0931">
        <w:rPr>
          <w:sz w:val="20"/>
          <w:szCs w:val="22"/>
        </w:rPr>
        <w:t>Załącznik nr 6 do SWZ</w:t>
      </w:r>
    </w:p>
    <w:p w:rsidR="0071624B" w:rsidRPr="00BB0931" w:rsidRDefault="0071624B" w:rsidP="00E6737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  <w:r w:rsidRPr="00BB0931">
        <w:rPr>
          <w:sz w:val="20"/>
          <w:szCs w:val="20"/>
          <w:lang w:eastAsia="pl-PL"/>
        </w:rPr>
        <w:t xml:space="preserve">UMOWA </w:t>
      </w:r>
      <w:r w:rsidR="00E67378" w:rsidRPr="00BB0931">
        <w:rPr>
          <w:sz w:val="20"/>
          <w:szCs w:val="20"/>
          <w:lang w:eastAsia="pl-PL"/>
        </w:rPr>
        <w:t xml:space="preserve">Nr…………. – wzór umowy </w:t>
      </w:r>
    </w:p>
    <w:p w:rsidR="00E67378" w:rsidRPr="00BB0931" w:rsidRDefault="00E67378" w:rsidP="00E6737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  <w:r w:rsidRPr="00BB0931">
        <w:rPr>
          <w:sz w:val="20"/>
          <w:szCs w:val="20"/>
          <w:lang w:eastAsia="pl-PL"/>
        </w:rPr>
        <w:t>Zawarta na podstawie zamów</w:t>
      </w:r>
      <w:r w:rsidR="00E90D2E">
        <w:rPr>
          <w:sz w:val="20"/>
          <w:szCs w:val="20"/>
          <w:lang w:eastAsia="pl-PL"/>
        </w:rPr>
        <w:t>ienia publicznego nr PKS S.A. 2/</w:t>
      </w:r>
      <w:r w:rsidRPr="00BB0931">
        <w:rPr>
          <w:sz w:val="20"/>
          <w:szCs w:val="20"/>
          <w:lang w:eastAsia="pl-PL"/>
        </w:rPr>
        <w:t>2023</w:t>
      </w:r>
    </w:p>
    <w:p w:rsidR="005C534E" w:rsidRPr="00BB0931" w:rsidRDefault="00E67378" w:rsidP="005C534E">
      <w:pPr>
        <w:suppressAutoHyphens w:val="0"/>
        <w:autoSpaceDE w:val="0"/>
        <w:autoSpaceDN w:val="0"/>
        <w:adjustRightInd w:val="0"/>
        <w:jc w:val="center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W dniu ……… …… ……… roku w </w:t>
      </w:r>
      <w:r w:rsidR="008A4778">
        <w:rPr>
          <w:b w:val="0"/>
          <w:sz w:val="20"/>
          <w:szCs w:val="20"/>
          <w:lang w:eastAsia="pl-PL"/>
        </w:rPr>
        <w:t>Sokołowie Podlaskim</w:t>
      </w:r>
    </w:p>
    <w:p w:rsidR="009C1D3E" w:rsidRPr="00BB0931" w:rsidRDefault="009C1D3E" w:rsidP="00155A51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155A51" w:rsidRPr="00BB0931" w:rsidRDefault="0071624B" w:rsidP="00155A51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pomiędzy</w:t>
      </w:r>
    </w:p>
    <w:p w:rsidR="009C1D3E" w:rsidRPr="00BB0931" w:rsidRDefault="009C1D3E" w:rsidP="00155A51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71624B" w:rsidRPr="00BB0931" w:rsidRDefault="005C534E" w:rsidP="005C534E">
      <w:pPr>
        <w:spacing w:after="120" w:line="276" w:lineRule="auto"/>
        <w:jc w:val="both"/>
        <w:rPr>
          <w:b w:val="0"/>
          <w:sz w:val="20"/>
          <w:szCs w:val="20"/>
        </w:rPr>
      </w:pPr>
      <w:r w:rsidRPr="00BB0931">
        <w:rPr>
          <w:sz w:val="20"/>
          <w:szCs w:val="20"/>
        </w:rPr>
        <w:t>Przedsiębiorstwem</w:t>
      </w:r>
      <w:r w:rsidR="00155A51" w:rsidRPr="00BB0931">
        <w:rPr>
          <w:sz w:val="20"/>
          <w:szCs w:val="20"/>
        </w:rPr>
        <w:t xml:space="preserve"> Komunikacji Samochodowej„SOKOŁÓW" w Sokołowie Podlaskim S.</w:t>
      </w:r>
      <w:r w:rsidR="00155A51" w:rsidRPr="00BB0931">
        <w:rPr>
          <w:b w:val="0"/>
          <w:sz w:val="20"/>
          <w:szCs w:val="20"/>
        </w:rPr>
        <w:t>A.</w:t>
      </w:r>
      <w:r w:rsidRPr="00BB0931">
        <w:rPr>
          <w:b w:val="0"/>
          <w:sz w:val="20"/>
          <w:szCs w:val="20"/>
        </w:rPr>
        <w:t xml:space="preserve"> z siedzibą w Sokołowie Podlaskim przy ulicy Ząbkowskiej</w:t>
      </w:r>
      <w:r w:rsidR="00155A51" w:rsidRPr="00BB0931">
        <w:rPr>
          <w:b w:val="0"/>
          <w:sz w:val="20"/>
          <w:szCs w:val="20"/>
        </w:rPr>
        <w:t xml:space="preserve"> 2 </w:t>
      </w:r>
      <w:r w:rsidRPr="00BB0931">
        <w:rPr>
          <w:b w:val="0"/>
          <w:color w:val="000000"/>
          <w:sz w:val="20"/>
          <w:szCs w:val="20"/>
        </w:rPr>
        <w:t xml:space="preserve">wpisanym do rejestru przedsiębiorców Krajowego Rejestru Sądowego prowadzonego przez Sąd Rejonowy </w:t>
      </w:r>
      <w:r w:rsidRPr="00BB0931">
        <w:rPr>
          <w:b w:val="0"/>
          <w:color w:val="000000"/>
          <w:sz w:val="20"/>
          <w:szCs w:val="20"/>
          <w:shd w:val="clear" w:color="auto" w:fill="FFFFFF"/>
        </w:rPr>
        <w:t>dla M. St. Warszawy z siedzibą w</w:t>
      </w:r>
      <w:r w:rsidRPr="00BB0931">
        <w:rPr>
          <w:b w:val="0"/>
          <w:color w:val="000000"/>
          <w:sz w:val="20"/>
          <w:szCs w:val="20"/>
        </w:rPr>
        <w:t> </w:t>
      </w:r>
      <w:r w:rsidRPr="00BB0931">
        <w:rPr>
          <w:b w:val="0"/>
          <w:color w:val="000000"/>
          <w:sz w:val="20"/>
          <w:szCs w:val="20"/>
          <w:shd w:val="clear" w:color="auto" w:fill="FFFFFF"/>
        </w:rPr>
        <w:t>Warszawie, XIV Wydział Gospodarczy Krajowego Rejestru Sądowego, pod numerem KRS: </w:t>
      </w:r>
      <w:r w:rsidRPr="00BB0931">
        <w:rPr>
          <w:b w:val="0"/>
          <w:sz w:val="20"/>
          <w:szCs w:val="20"/>
        </w:rPr>
        <w:t>0000036783</w:t>
      </w:r>
      <w:r w:rsidRPr="00BB0931">
        <w:rPr>
          <w:b w:val="0"/>
          <w:color w:val="000000"/>
          <w:sz w:val="20"/>
          <w:szCs w:val="20"/>
        </w:rPr>
        <w:t xml:space="preserve">, REGON </w:t>
      </w:r>
      <w:r w:rsidRPr="00BB0931">
        <w:rPr>
          <w:b w:val="0"/>
          <w:bCs/>
          <w:sz w:val="20"/>
          <w:szCs w:val="20"/>
        </w:rPr>
        <w:t>000617195</w:t>
      </w:r>
      <w:r w:rsidRPr="00BB0931">
        <w:rPr>
          <w:b w:val="0"/>
          <w:color w:val="000000"/>
          <w:sz w:val="20"/>
          <w:szCs w:val="20"/>
        </w:rPr>
        <w:t xml:space="preserve">, o numerze NIP </w:t>
      </w:r>
      <w:r w:rsidRPr="00BB0931">
        <w:rPr>
          <w:b w:val="0"/>
          <w:bCs/>
          <w:color w:val="000000"/>
          <w:sz w:val="20"/>
          <w:szCs w:val="20"/>
        </w:rPr>
        <w:t>823-000-10-88</w:t>
      </w:r>
      <w:r w:rsidRPr="00BB0931">
        <w:rPr>
          <w:b w:val="0"/>
          <w:color w:val="000000"/>
          <w:sz w:val="20"/>
          <w:szCs w:val="20"/>
        </w:rPr>
        <w:t>, i kapitale zakładowym 3 537 000 zł opłaconym w całości, zwanym dalej „Ubezpieczającym” reprezentowaną przez</w:t>
      </w:r>
      <w:r w:rsidRPr="00BB0931">
        <w:rPr>
          <w:b w:val="0"/>
          <w:sz w:val="20"/>
          <w:szCs w:val="20"/>
        </w:rPr>
        <w:t>:</w:t>
      </w:r>
    </w:p>
    <w:p w:rsidR="00A45E49" w:rsidRPr="00BB0931" w:rsidRDefault="00A45E49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E67378" w:rsidRPr="00BB0931" w:rsidRDefault="00E67378" w:rsidP="00E67378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zwanym dalej „</w:t>
      </w:r>
      <w:r w:rsidRPr="00BB0931">
        <w:rPr>
          <w:sz w:val="20"/>
          <w:szCs w:val="20"/>
          <w:lang w:eastAsia="pl-PL"/>
        </w:rPr>
        <w:t>ZAMAWIAJĄCYM</w:t>
      </w:r>
      <w:r w:rsidRPr="00BB0931">
        <w:rPr>
          <w:b w:val="0"/>
          <w:sz w:val="20"/>
          <w:szCs w:val="20"/>
          <w:lang w:eastAsia="pl-PL"/>
        </w:rPr>
        <w:t>”  lub „</w:t>
      </w:r>
      <w:r w:rsidRPr="00BB0931">
        <w:rPr>
          <w:sz w:val="20"/>
          <w:szCs w:val="20"/>
          <w:lang w:eastAsia="pl-PL"/>
        </w:rPr>
        <w:t>UBEZPIECZAJĄCYM</w:t>
      </w:r>
      <w:r w:rsidRPr="00BB0931">
        <w:rPr>
          <w:b w:val="0"/>
          <w:sz w:val="20"/>
          <w:szCs w:val="20"/>
          <w:lang w:eastAsia="pl-PL"/>
        </w:rPr>
        <w:t>”</w:t>
      </w:r>
      <w:r w:rsidR="00EA13B8" w:rsidRPr="00BB0931">
        <w:rPr>
          <w:b w:val="0"/>
          <w:sz w:val="20"/>
          <w:szCs w:val="20"/>
          <w:lang w:eastAsia="pl-PL"/>
        </w:rPr>
        <w:t xml:space="preserve"> lub „</w:t>
      </w:r>
      <w:r w:rsidR="00EA13B8" w:rsidRPr="00BB0931">
        <w:rPr>
          <w:sz w:val="20"/>
          <w:szCs w:val="20"/>
          <w:lang w:eastAsia="pl-PL"/>
        </w:rPr>
        <w:t>UBEZPIECZONY</w:t>
      </w:r>
      <w:r w:rsidR="00EA13B8" w:rsidRPr="00BB0931">
        <w:rPr>
          <w:b w:val="0"/>
          <w:sz w:val="20"/>
          <w:szCs w:val="20"/>
          <w:lang w:eastAsia="pl-PL"/>
        </w:rPr>
        <w:t xml:space="preserve">” </w:t>
      </w:r>
      <w:r w:rsidRPr="00BB0931">
        <w:rPr>
          <w:b w:val="0"/>
          <w:sz w:val="20"/>
          <w:szCs w:val="20"/>
          <w:lang w:eastAsia="pl-PL"/>
        </w:rPr>
        <w:t>, reprezentowanym przez:</w:t>
      </w:r>
    </w:p>
    <w:p w:rsidR="0071624B" w:rsidRPr="00BB0931" w:rsidRDefault="005C534E" w:rsidP="00E67378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sz w:val="20"/>
          <w:szCs w:val="20"/>
          <w:lang w:eastAsia="pl-PL"/>
        </w:rPr>
        <w:t xml:space="preserve">Mirosław </w:t>
      </w:r>
      <w:proofErr w:type="spellStart"/>
      <w:r w:rsidRPr="00BB0931">
        <w:rPr>
          <w:sz w:val="20"/>
          <w:szCs w:val="20"/>
          <w:lang w:eastAsia="pl-PL"/>
        </w:rPr>
        <w:t>Szwinto</w:t>
      </w:r>
      <w:proofErr w:type="spellEnd"/>
      <w:r w:rsidRPr="00BB0931">
        <w:rPr>
          <w:sz w:val="20"/>
          <w:szCs w:val="20"/>
          <w:lang w:eastAsia="pl-PL"/>
        </w:rPr>
        <w:t>-</w:t>
      </w:r>
      <w:r w:rsidRPr="00BB0931">
        <w:rPr>
          <w:b w:val="0"/>
          <w:sz w:val="20"/>
          <w:szCs w:val="20"/>
          <w:lang w:eastAsia="pl-PL"/>
        </w:rPr>
        <w:t xml:space="preserve"> Prezes</w:t>
      </w:r>
      <w:r w:rsidR="00E67378" w:rsidRPr="00BB0931">
        <w:rPr>
          <w:b w:val="0"/>
          <w:sz w:val="20"/>
          <w:szCs w:val="20"/>
          <w:lang w:eastAsia="pl-PL"/>
        </w:rPr>
        <w:t>a</w:t>
      </w:r>
      <w:r w:rsidRPr="00BB0931">
        <w:rPr>
          <w:b w:val="0"/>
          <w:sz w:val="20"/>
          <w:szCs w:val="20"/>
          <w:lang w:eastAsia="pl-PL"/>
        </w:rPr>
        <w:t xml:space="preserve"> Zarządu</w:t>
      </w:r>
    </w:p>
    <w:p w:rsidR="0071624B" w:rsidRPr="00BB0931" w:rsidRDefault="00FC4F74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- </w:t>
      </w:r>
    </w:p>
    <w:p w:rsidR="0071624B" w:rsidRPr="00BB0931" w:rsidRDefault="00FC4F74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a</w:t>
      </w:r>
    </w:p>
    <w:p w:rsidR="0071624B" w:rsidRPr="00BB0931" w:rsidRDefault="00FC4F74" w:rsidP="00FC4F74">
      <w:p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</w:rPr>
        <w:t>…………………………………. …………..z siedzibą w ………………., przy ul. ……………, wpisanym do rejestru przedsiębiorców Krajowego Rejestru Sądowego prowadzonego przez Sąd ………………………, ………….. z siedzibą w………., …….. Wydział Gospodarczy Krajowego Rejestru Sądowego pod numerem KRS ………………., REGON ……………,  o numerze NIP ………………………, i kapitale zakładowym …………………………. zł</w:t>
      </w:r>
      <w:r w:rsidR="0071624B" w:rsidRPr="00BB0931">
        <w:rPr>
          <w:b w:val="0"/>
          <w:sz w:val="20"/>
          <w:szCs w:val="20"/>
          <w:lang w:eastAsia="pl-PL"/>
        </w:rPr>
        <w:t>………………………</w:t>
      </w:r>
      <w:r w:rsidR="00A45E49" w:rsidRPr="00BB0931">
        <w:rPr>
          <w:b w:val="0"/>
          <w:sz w:val="20"/>
          <w:szCs w:val="20"/>
          <w:lang w:eastAsia="pl-PL"/>
        </w:rPr>
        <w:t>……………………………………………………………………………</w:t>
      </w:r>
    </w:p>
    <w:p w:rsidR="00C06958" w:rsidRPr="00BB0931" w:rsidRDefault="00C06958" w:rsidP="00C06958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E67378" w:rsidRPr="00BB0931" w:rsidRDefault="00E67378" w:rsidP="00E67378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zwanym dalej  „</w:t>
      </w:r>
      <w:r w:rsidRPr="00BB0931">
        <w:rPr>
          <w:sz w:val="20"/>
          <w:szCs w:val="20"/>
          <w:lang w:eastAsia="pl-PL"/>
        </w:rPr>
        <w:t>WYKONAWCĄ</w:t>
      </w:r>
      <w:r w:rsidRPr="00BB0931">
        <w:rPr>
          <w:b w:val="0"/>
          <w:sz w:val="20"/>
          <w:szCs w:val="20"/>
          <w:lang w:eastAsia="pl-PL"/>
        </w:rPr>
        <w:t xml:space="preserve"> „ lub „</w:t>
      </w:r>
      <w:r w:rsidRPr="00BB0931">
        <w:rPr>
          <w:sz w:val="20"/>
          <w:szCs w:val="20"/>
          <w:lang w:eastAsia="pl-PL"/>
        </w:rPr>
        <w:t>UBEZPIECZYCIELEM</w:t>
      </w:r>
      <w:r w:rsidRPr="00BB0931">
        <w:rPr>
          <w:b w:val="0"/>
          <w:sz w:val="20"/>
          <w:szCs w:val="20"/>
          <w:lang w:eastAsia="pl-PL"/>
        </w:rPr>
        <w:t>” .</w:t>
      </w:r>
    </w:p>
    <w:p w:rsidR="0071624B" w:rsidRPr="00BB0931" w:rsidRDefault="0071624B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reprezentowanym przez:</w:t>
      </w:r>
    </w:p>
    <w:p w:rsidR="0071624B" w:rsidRPr="00BB0931" w:rsidRDefault="0071624B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71624B" w:rsidRPr="00BB0931" w:rsidRDefault="0071624B" w:rsidP="00E67378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………………………………….………………………….   ……………………………………..</w:t>
      </w:r>
    </w:p>
    <w:p w:rsidR="00E26F1A" w:rsidRPr="00BB0931" w:rsidRDefault="00E26F1A" w:rsidP="00E26F1A">
      <w:pPr>
        <w:suppressAutoHyphens w:val="0"/>
        <w:autoSpaceDE w:val="0"/>
        <w:autoSpaceDN w:val="0"/>
        <w:adjustRightInd w:val="0"/>
        <w:ind w:left="720"/>
        <w:rPr>
          <w:b w:val="0"/>
          <w:sz w:val="20"/>
          <w:szCs w:val="20"/>
          <w:lang w:eastAsia="pl-PL"/>
        </w:rPr>
      </w:pPr>
    </w:p>
    <w:p w:rsidR="0071624B" w:rsidRPr="00BB0931" w:rsidRDefault="0071624B" w:rsidP="0071624B">
      <w:pPr>
        <w:suppressAutoHyphens w:val="0"/>
        <w:autoSpaceDE w:val="0"/>
        <w:autoSpaceDN w:val="0"/>
        <w:adjustRightInd w:val="0"/>
        <w:rPr>
          <w:b w:val="0"/>
          <w:sz w:val="20"/>
          <w:szCs w:val="20"/>
          <w:lang w:eastAsia="pl-PL"/>
        </w:rPr>
      </w:pPr>
    </w:p>
    <w:p w:rsidR="0071624B" w:rsidRPr="00BB0931" w:rsidRDefault="0071624B" w:rsidP="003A6726">
      <w:p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</w:p>
    <w:p w:rsidR="0071624B" w:rsidRPr="00BB0931" w:rsidRDefault="00E67378" w:rsidP="003A6726">
      <w:pPr>
        <w:suppressAutoHyphens w:val="0"/>
        <w:autoSpaceDE w:val="0"/>
        <w:autoSpaceDN w:val="0"/>
        <w:adjustRightInd w:val="0"/>
        <w:jc w:val="both"/>
        <w:rPr>
          <w:b w:val="0"/>
          <w:i/>
          <w:sz w:val="20"/>
          <w:szCs w:val="20"/>
          <w:lang w:eastAsia="pl-PL"/>
        </w:rPr>
      </w:pPr>
      <w:r w:rsidRPr="00BB0931">
        <w:rPr>
          <w:b w:val="0"/>
          <w:i/>
          <w:sz w:val="20"/>
          <w:szCs w:val="20"/>
          <w:lang w:eastAsia="pl-PL"/>
        </w:rPr>
        <w:t xml:space="preserve">Umowa zostaje zawarta w wyniku przeprowadzenia postępowania o udzielenie zamówienia publicznego w trybie podstawowym, o którym mowa w art. 275 pkt </w:t>
      </w:r>
      <w:r w:rsidR="00EA13B8" w:rsidRPr="00BB0931">
        <w:rPr>
          <w:b w:val="0"/>
          <w:i/>
          <w:sz w:val="20"/>
          <w:szCs w:val="20"/>
          <w:lang w:eastAsia="pl-PL"/>
        </w:rPr>
        <w:t>1</w:t>
      </w:r>
      <w:r w:rsidRPr="00BB0931">
        <w:rPr>
          <w:b w:val="0"/>
          <w:i/>
          <w:sz w:val="20"/>
          <w:szCs w:val="20"/>
          <w:lang w:eastAsia="pl-PL"/>
        </w:rPr>
        <w:t>)</w:t>
      </w:r>
      <w:r w:rsidR="00EA13B8" w:rsidRPr="00BB0931">
        <w:rPr>
          <w:b w:val="0"/>
          <w:i/>
          <w:sz w:val="20"/>
          <w:szCs w:val="20"/>
          <w:lang w:eastAsia="pl-PL"/>
        </w:rPr>
        <w:t>u</w:t>
      </w:r>
      <w:r w:rsidR="00B80564" w:rsidRPr="00BB0931">
        <w:rPr>
          <w:b w:val="0"/>
          <w:i/>
          <w:sz w:val="20"/>
          <w:szCs w:val="20"/>
          <w:lang w:eastAsia="pl-PL"/>
        </w:rPr>
        <w:t>stawy z dnia</w:t>
      </w:r>
      <w:r w:rsidR="008D7029" w:rsidRPr="00BB0931">
        <w:rPr>
          <w:b w:val="0"/>
          <w:i/>
          <w:sz w:val="20"/>
          <w:szCs w:val="20"/>
          <w:lang w:eastAsia="pl-PL"/>
        </w:rPr>
        <w:t>11</w:t>
      </w:r>
      <w:r w:rsidRPr="00BB0931">
        <w:rPr>
          <w:b w:val="0"/>
          <w:i/>
          <w:sz w:val="20"/>
          <w:szCs w:val="20"/>
          <w:lang w:eastAsia="pl-PL"/>
        </w:rPr>
        <w:t> </w:t>
      </w:r>
      <w:r w:rsidR="008D7029" w:rsidRPr="00BB0931">
        <w:rPr>
          <w:b w:val="0"/>
          <w:i/>
          <w:sz w:val="20"/>
          <w:szCs w:val="20"/>
          <w:lang w:eastAsia="pl-PL"/>
        </w:rPr>
        <w:t>września</w:t>
      </w:r>
      <w:r w:rsidRPr="00BB0931">
        <w:rPr>
          <w:b w:val="0"/>
          <w:i/>
          <w:sz w:val="20"/>
          <w:szCs w:val="20"/>
          <w:lang w:eastAsia="pl-PL"/>
        </w:rPr>
        <w:t> </w:t>
      </w:r>
      <w:r w:rsidR="008D7029" w:rsidRPr="00BB0931">
        <w:rPr>
          <w:b w:val="0"/>
          <w:i/>
          <w:sz w:val="20"/>
          <w:szCs w:val="20"/>
          <w:lang w:eastAsia="pl-PL"/>
        </w:rPr>
        <w:t>2019</w:t>
      </w:r>
      <w:r w:rsidR="00B80564" w:rsidRPr="00BB0931">
        <w:rPr>
          <w:b w:val="0"/>
          <w:i/>
          <w:sz w:val="20"/>
          <w:szCs w:val="20"/>
          <w:lang w:eastAsia="pl-PL"/>
        </w:rPr>
        <w:t xml:space="preserve">r. </w:t>
      </w:r>
      <w:r w:rsidR="00EA13B8" w:rsidRPr="00BB0931">
        <w:rPr>
          <w:b w:val="0"/>
          <w:i/>
          <w:sz w:val="20"/>
          <w:szCs w:val="20"/>
          <w:lang w:eastAsia="pl-PL"/>
        </w:rPr>
        <w:t xml:space="preserve">- </w:t>
      </w:r>
      <w:r w:rsidR="00B80564" w:rsidRPr="00BB0931">
        <w:rPr>
          <w:b w:val="0"/>
          <w:i/>
          <w:sz w:val="20"/>
          <w:szCs w:val="20"/>
          <w:lang w:eastAsia="pl-PL"/>
        </w:rPr>
        <w:t>Prawo zamówień publicznych</w:t>
      </w:r>
      <w:r w:rsidR="00EA13B8" w:rsidRPr="00BB0931">
        <w:rPr>
          <w:b w:val="0"/>
          <w:i/>
          <w:sz w:val="20"/>
          <w:szCs w:val="20"/>
        </w:rPr>
        <w:t>(</w:t>
      </w:r>
      <w:r w:rsidR="003A6726" w:rsidRPr="00BB0931">
        <w:rPr>
          <w:b w:val="0"/>
          <w:i/>
          <w:sz w:val="20"/>
          <w:szCs w:val="20"/>
        </w:rPr>
        <w:t xml:space="preserve">Dz.U. z </w:t>
      </w:r>
      <w:r w:rsidR="008D7029" w:rsidRPr="00BB0931">
        <w:rPr>
          <w:b w:val="0"/>
          <w:i/>
          <w:sz w:val="20"/>
          <w:szCs w:val="20"/>
        </w:rPr>
        <w:t>2021</w:t>
      </w:r>
      <w:r w:rsidR="003A6726" w:rsidRPr="00BB0931">
        <w:rPr>
          <w:b w:val="0"/>
          <w:i/>
          <w:sz w:val="20"/>
          <w:szCs w:val="20"/>
        </w:rPr>
        <w:t xml:space="preserve"> poz. </w:t>
      </w:r>
      <w:r w:rsidR="00EA13B8" w:rsidRPr="00BB0931">
        <w:rPr>
          <w:b w:val="0"/>
          <w:i/>
          <w:sz w:val="20"/>
          <w:szCs w:val="20"/>
        </w:rPr>
        <w:t xml:space="preserve">1129 z </w:t>
      </w:r>
      <w:proofErr w:type="spellStart"/>
      <w:r w:rsidR="00EA13B8" w:rsidRPr="00BB0931">
        <w:rPr>
          <w:b w:val="0"/>
          <w:i/>
          <w:sz w:val="20"/>
          <w:szCs w:val="20"/>
        </w:rPr>
        <w:t>późn</w:t>
      </w:r>
      <w:proofErr w:type="spellEnd"/>
      <w:r w:rsidR="008D7029" w:rsidRPr="00BB0931">
        <w:rPr>
          <w:b w:val="0"/>
          <w:i/>
          <w:sz w:val="20"/>
          <w:szCs w:val="20"/>
        </w:rPr>
        <w:t xml:space="preserve"> zm.</w:t>
      </w:r>
      <w:r w:rsidR="003A6726" w:rsidRPr="00BB0931">
        <w:rPr>
          <w:b w:val="0"/>
          <w:i/>
          <w:sz w:val="20"/>
          <w:szCs w:val="20"/>
        </w:rPr>
        <w:t xml:space="preserve">) </w:t>
      </w:r>
      <w:r w:rsidR="00EA13B8" w:rsidRPr="00BB0931">
        <w:rPr>
          <w:b w:val="0"/>
          <w:i/>
          <w:sz w:val="20"/>
          <w:szCs w:val="20"/>
          <w:lang w:eastAsia="pl-PL"/>
        </w:rPr>
        <w:t>zwanąw dalszej części Ustawą.</w:t>
      </w:r>
    </w:p>
    <w:p w:rsidR="0071624B" w:rsidRPr="00BB0931" w:rsidRDefault="0071624B" w:rsidP="0071624B">
      <w:p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</w:p>
    <w:p w:rsidR="00FC4F74" w:rsidRPr="009645E7" w:rsidRDefault="00EA13B8" w:rsidP="00EA13B8">
      <w:pPr>
        <w:spacing w:line="276" w:lineRule="auto"/>
        <w:ind w:left="360"/>
        <w:jc w:val="center"/>
        <w:rPr>
          <w:b w:val="0"/>
          <w:sz w:val="20"/>
          <w:szCs w:val="20"/>
        </w:rPr>
      </w:pPr>
      <w:r w:rsidRPr="0006343F">
        <w:rPr>
          <w:bCs/>
          <w:sz w:val="20"/>
          <w:szCs w:val="20"/>
        </w:rPr>
        <w:t>§</w:t>
      </w:r>
      <w:r w:rsidR="00FC4F74" w:rsidRPr="009645E7">
        <w:rPr>
          <w:sz w:val="20"/>
          <w:szCs w:val="20"/>
        </w:rPr>
        <w:t>1</w:t>
      </w:r>
      <w:r w:rsidR="0006343F">
        <w:rPr>
          <w:sz w:val="20"/>
          <w:szCs w:val="20"/>
        </w:rPr>
        <w:t xml:space="preserve"> </w:t>
      </w:r>
      <w:r w:rsidR="00FC4F74" w:rsidRPr="009645E7">
        <w:rPr>
          <w:sz w:val="20"/>
          <w:szCs w:val="20"/>
        </w:rPr>
        <w:t>Postanowienia ogólne</w:t>
      </w:r>
    </w:p>
    <w:p w:rsidR="00892378" w:rsidRPr="00BB0931" w:rsidRDefault="00892378" w:rsidP="00EA13B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Umowa Generalna, zwana dalej Umową reguluje prawa i obowiązki Stron oraz zasad</w:t>
      </w:r>
      <w:r w:rsidR="00EA13B8" w:rsidRPr="00BB0931">
        <w:rPr>
          <w:b w:val="0"/>
          <w:sz w:val="20"/>
          <w:szCs w:val="20"/>
          <w:lang w:eastAsia="pl-PL"/>
        </w:rPr>
        <w:t>y</w:t>
      </w:r>
      <w:r w:rsidRPr="00BB0931">
        <w:rPr>
          <w:b w:val="0"/>
          <w:sz w:val="20"/>
          <w:szCs w:val="20"/>
          <w:lang w:eastAsia="pl-PL"/>
        </w:rPr>
        <w:t xml:space="preserve"> współpracy pomiędzy Ubezpieczycielem a Ubezpieczającym związane z zawieraniem oraz realizacją umów ubezpieczeń majątkowych.</w:t>
      </w:r>
    </w:p>
    <w:p w:rsidR="00892378" w:rsidRPr="00BB0931" w:rsidRDefault="00892378" w:rsidP="00EA13B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Na podstawie niniejszej umowy Ubezpieczyciel udziela Ubezpieczonemu och</w:t>
      </w:r>
      <w:r w:rsidR="00EA13B8" w:rsidRPr="00BB0931">
        <w:rPr>
          <w:b w:val="0"/>
          <w:sz w:val="20"/>
          <w:szCs w:val="20"/>
          <w:lang w:eastAsia="pl-PL"/>
        </w:rPr>
        <w:t xml:space="preserve">rony ubezpieczeniowej </w:t>
      </w:r>
      <w:r w:rsidRPr="00BB0931">
        <w:rPr>
          <w:b w:val="0"/>
          <w:sz w:val="20"/>
          <w:szCs w:val="20"/>
          <w:lang w:eastAsia="pl-PL"/>
        </w:rPr>
        <w:t>w zakresie określonym w przedmiocie i zakresie określonym przez Z</w:t>
      </w:r>
      <w:r w:rsidR="00EA13B8" w:rsidRPr="00BB0931">
        <w:rPr>
          <w:b w:val="0"/>
          <w:sz w:val="20"/>
          <w:szCs w:val="20"/>
          <w:lang w:eastAsia="pl-PL"/>
        </w:rPr>
        <w:t xml:space="preserve">amawiającego zgodnie z niniejszą umowa, specyfikacją warunków zamówienia wraz z załącznikami, złożoną ofertą Wykonawcy z dnia ……r. w odniesieniu </w:t>
      </w:r>
      <w:r w:rsidRPr="00BB0931">
        <w:rPr>
          <w:b w:val="0"/>
          <w:sz w:val="20"/>
          <w:szCs w:val="20"/>
          <w:lang w:eastAsia="pl-PL"/>
        </w:rPr>
        <w:t>do wszystkich miejsc prowadzonej działalności.</w:t>
      </w:r>
    </w:p>
    <w:p w:rsidR="0071624B" w:rsidRPr="00BB0931" w:rsidRDefault="0071624B" w:rsidP="00EA13B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Przedmiotem umów ubezpieczenia zawieranych w ramach niniejszej Umowy są:</w:t>
      </w:r>
    </w:p>
    <w:p w:rsidR="009C1D3E" w:rsidRPr="00BB0931" w:rsidRDefault="009C1D3E" w:rsidP="00EA13B8">
      <w:pPr>
        <w:suppressAutoHyphens w:val="0"/>
        <w:autoSpaceDE w:val="0"/>
        <w:autoSpaceDN w:val="0"/>
        <w:adjustRightInd w:val="0"/>
        <w:spacing w:before="240" w:after="240"/>
        <w:ind w:left="360"/>
        <w:jc w:val="both"/>
        <w:rPr>
          <w:b w:val="0"/>
          <w:sz w:val="20"/>
          <w:szCs w:val="20"/>
          <w:lang w:eastAsia="pl-PL"/>
        </w:rPr>
      </w:pPr>
      <w:r w:rsidRPr="00BB0931">
        <w:rPr>
          <w:sz w:val="20"/>
          <w:szCs w:val="20"/>
          <w:lang w:eastAsia="pl-PL"/>
        </w:rPr>
        <w:t>Cześć I zamówienia</w:t>
      </w:r>
      <w:r w:rsidR="00EA13B8" w:rsidRPr="00BB0931">
        <w:rPr>
          <w:rStyle w:val="Odwoanieprzypisudolnego"/>
          <w:b w:val="0"/>
          <w:sz w:val="20"/>
          <w:szCs w:val="20"/>
          <w:lang w:eastAsia="pl-PL"/>
        </w:rPr>
        <w:footnoteReference w:id="2"/>
      </w:r>
      <w:r w:rsidRPr="00BB0931">
        <w:rPr>
          <w:b w:val="0"/>
          <w:sz w:val="20"/>
          <w:szCs w:val="20"/>
          <w:lang w:eastAsia="pl-PL"/>
        </w:rPr>
        <w:t>:</w:t>
      </w:r>
    </w:p>
    <w:p w:rsidR="00470A03" w:rsidRPr="00BB0931" w:rsidRDefault="0071624B" w:rsidP="00EA1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Ubezpieczenia mienia </w:t>
      </w:r>
      <w:r w:rsidR="0015076B" w:rsidRPr="00BB0931">
        <w:rPr>
          <w:b w:val="0"/>
          <w:color w:val="000000"/>
          <w:sz w:val="20"/>
          <w:szCs w:val="20"/>
          <w:lang w:eastAsia="pl-PL"/>
        </w:rPr>
        <w:t>od wszystkich ryzyk(</w:t>
      </w:r>
      <w:proofErr w:type="spellStart"/>
      <w:r w:rsidR="0015076B" w:rsidRPr="00BB0931">
        <w:rPr>
          <w:b w:val="0"/>
          <w:color w:val="000000"/>
          <w:sz w:val="20"/>
          <w:szCs w:val="20"/>
          <w:lang w:eastAsia="pl-PL"/>
        </w:rPr>
        <w:t>allrisk</w:t>
      </w:r>
      <w:proofErr w:type="spellEnd"/>
      <w:r w:rsidR="0015076B" w:rsidRPr="00BB0931">
        <w:rPr>
          <w:b w:val="0"/>
          <w:color w:val="000000"/>
          <w:sz w:val="20"/>
          <w:szCs w:val="20"/>
          <w:lang w:eastAsia="pl-PL"/>
        </w:rPr>
        <w:t>)</w:t>
      </w:r>
    </w:p>
    <w:p w:rsidR="00FC4F74" w:rsidRPr="00BB0931" w:rsidRDefault="00FC4F74" w:rsidP="00EA1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Ubezpieczenia mienia od kradzieży z włamaniem i rabunku</w:t>
      </w:r>
    </w:p>
    <w:p w:rsidR="00470A03" w:rsidRPr="00BB0931" w:rsidRDefault="00470A03" w:rsidP="00EA1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Ubezpieczenie szyb i przedmiotów szklanych od stłuczenia.</w:t>
      </w:r>
    </w:p>
    <w:p w:rsidR="00470A03" w:rsidRPr="00BB0931" w:rsidRDefault="00470A03" w:rsidP="00EA1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Ubezpieczenie odpowiedzialności cywilnej z tytułu prowadzonej działalności i posiadanego mienia.</w:t>
      </w:r>
    </w:p>
    <w:p w:rsidR="009C1D3E" w:rsidRPr="00BB0931" w:rsidRDefault="009C1D3E" w:rsidP="00EA13B8">
      <w:pPr>
        <w:suppressAutoHyphens w:val="0"/>
        <w:autoSpaceDE w:val="0"/>
        <w:autoSpaceDN w:val="0"/>
        <w:adjustRightInd w:val="0"/>
        <w:spacing w:after="240"/>
        <w:ind w:left="785"/>
        <w:jc w:val="both"/>
        <w:rPr>
          <w:b w:val="0"/>
          <w:sz w:val="20"/>
          <w:szCs w:val="20"/>
          <w:lang w:eastAsia="pl-PL"/>
        </w:rPr>
      </w:pPr>
    </w:p>
    <w:p w:rsidR="000D6476" w:rsidRPr="00BB0931" w:rsidRDefault="000D6476" w:rsidP="000D6476">
      <w:pPr>
        <w:suppressAutoHyphens w:val="0"/>
        <w:autoSpaceDE w:val="0"/>
        <w:autoSpaceDN w:val="0"/>
        <w:adjustRightInd w:val="0"/>
        <w:spacing w:before="240" w:after="240"/>
        <w:ind w:left="785"/>
        <w:jc w:val="both"/>
        <w:rPr>
          <w:sz w:val="20"/>
          <w:szCs w:val="20"/>
          <w:lang w:eastAsia="pl-PL"/>
        </w:rPr>
      </w:pPr>
    </w:p>
    <w:p w:rsidR="009C1D3E" w:rsidRPr="00BB0931" w:rsidRDefault="009C1D3E" w:rsidP="000D6476">
      <w:pPr>
        <w:suppressAutoHyphens w:val="0"/>
        <w:autoSpaceDE w:val="0"/>
        <w:autoSpaceDN w:val="0"/>
        <w:adjustRightInd w:val="0"/>
        <w:spacing w:before="240" w:after="240"/>
        <w:ind w:left="785"/>
        <w:jc w:val="both"/>
        <w:rPr>
          <w:b w:val="0"/>
          <w:sz w:val="20"/>
          <w:szCs w:val="20"/>
          <w:lang w:eastAsia="pl-PL"/>
        </w:rPr>
      </w:pPr>
      <w:r w:rsidRPr="00BB0931">
        <w:rPr>
          <w:sz w:val="20"/>
          <w:szCs w:val="20"/>
          <w:lang w:eastAsia="pl-PL"/>
        </w:rPr>
        <w:t>Cześć II zamówienia</w:t>
      </w:r>
      <w:r w:rsidR="00EA13B8" w:rsidRPr="00BB0931">
        <w:rPr>
          <w:rStyle w:val="Odwoanieprzypisudolnego"/>
          <w:b w:val="0"/>
          <w:sz w:val="20"/>
          <w:szCs w:val="20"/>
          <w:lang w:eastAsia="pl-PL"/>
        </w:rPr>
        <w:footnoteReference w:id="3"/>
      </w:r>
      <w:r w:rsidRPr="00BB0931">
        <w:rPr>
          <w:b w:val="0"/>
          <w:sz w:val="20"/>
          <w:szCs w:val="20"/>
          <w:lang w:eastAsia="pl-PL"/>
        </w:rPr>
        <w:t>:</w:t>
      </w:r>
    </w:p>
    <w:p w:rsidR="009C1D3E" w:rsidRPr="00BB0931" w:rsidRDefault="00F920EE" w:rsidP="00EA1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Obowiązkowe ubezpieczenie Odpowiedzialności Cywilnej posiadaczy pojazdów mechanicznych</w:t>
      </w:r>
      <w:r w:rsidR="00B52290" w:rsidRPr="00BB0931">
        <w:rPr>
          <w:b w:val="0"/>
          <w:sz w:val="20"/>
          <w:szCs w:val="20"/>
          <w:lang w:eastAsia="pl-PL"/>
        </w:rPr>
        <w:t xml:space="preserve"> (OC)</w:t>
      </w:r>
    </w:p>
    <w:p w:rsidR="009C1D3E" w:rsidRPr="00BB0931" w:rsidRDefault="00F920EE" w:rsidP="00EA1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Ubezpieczenie OC komunikac</w:t>
      </w:r>
      <w:r w:rsidR="00B52290" w:rsidRPr="00BB0931">
        <w:rPr>
          <w:b w:val="0"/>
          <w:sz w:val="20"/>
          <w:szCs w:val="20"/>
          <w:lang w:eastAsia="pl-PL"/>
        </w:rPr>
        <w:t>y</w:t>
      </w:r>
      <w:r w:rsidRPr="00BB0931">
        <w:rPr>
          <w:b w:val="0"/>
          <w:sz w:val="20"/>
          <w:szCs w:val="20"/>
          <w:lang w:eastAsia="pl-PL"/>
        </w:rPr>
        <w:t>jne pojazdów mechanicznych w ruchu zagranicznym</w:t>
      </w:r>
      <w:r w:rsidR="00B52290" w:rsidRPr="00BB0931">
        <w:rPr>
          <w:b w:val="0"/>
          <w:sz w:val="20"/>
          <w:szCs w:val="20"/>
          <w:lang w:eastAsia="pl-PL"/>
        </w:rPr>
        <w:t xml:space="preserve"> „Zielona Karta”.</w:t>
      </w:r>
    </w:p>
    <w:p w:rsidR="009C1D3E" w:rsidRPr="00BB0931" w:rsidRDefault="00B52290" w:rsidP="00EA1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Ubezpieczenia Następstw Nieszczęśliwych Wypadków kierowcy i pasażerów (NNW)</w:t>
      </w:r>
    </w:p>
    <w:p w:rsidR="00FC0F52" w:rsidRPr="00BB0931" w:rsidRDefault="00FC0F52" w:rsidP="00EA1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Ubezpieczenie Assistance pojazdów mechanicznych (ASS)</w:t>
      </w:r>
    </w:p>
    <w:p w:rsidR="00BF029D" w:rsidRPr="00BB0931" w:rsidRDefault="00BF029D" w:rsidP="00EA13B8">
      <w:pPr>
        <w:suppressAutoHyphens w:val="0"/>
        <w:autoSpaceDE w:val="0"/>
        <w:autoSpaceDN w:val="0"/>
        <w:adjustRightInd w:val="0"/>
        <w:ind w:left="360"/>
        <w:jc w:val="both"/>
        <w:rPr>
          <w:b w:val="0"/>
          <w:sz w:val="20"/>
          <w:szCs w:val="20"/>
          <w:lang w:eastAsia="pl-PL"/>
        </w:rPr>
      </w:pPr>
    </w:p>
    <w:p w:rsidR="0071624B" w:rsidRPr="00BB0931" w:rsidRDefault="0071624B" w:rsidP="00EA13B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w/g stawek określonych w załączniku nr </w:t>
      </w:r>
      <w:r w:rsidR="00A45E49" w:rsidRPr="00BB0931">
        <w:rPr>
          <w:b w:val="0"/>
          <w:sz w:val="20"/>
          <w:szCs w:val="20"/>
          <w:lang w:eastAsia="pl-PL"/>
        </w:rPr>
        <w:t>1</w:t>
      </w:r>
      <w:r w:rsidRPr="00BB0931">
        <w:rPr>
          <w:b w:val="0"/>
          <w:sz w:val="20"/>
          <w:szCs w:val="20"/>
          <w:lang w:eastAsia="pl-PL"/>
        </w:rPr>
        <w:t xml:space="preserve"> do umowy.</w:t>
      </w:r>
    </w:p>
    <w:p w:rsidR="00E26F1A" w:rsidRPr="00C027B9" w:rsidRDefault="004840B3" w:rsidP="00C027B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Ubezpieczający może zrezygnować z konkretnego rodzaju ubezpi</w:t>
      </w:r>
      <w:r w:rsidR="00892378" w:rsidRPr="00BB0931">
        <w:rPr>
          <w:b w:val="0"/>
          <w:sz w:val="20"/>
          <w:szCs w:val="20"/>
          <w:lang w:eastAsia="pl-PL"/>
        </w:rPr>
        <w:t>eczenia wymienionego w § 1 ust 3</w:t>
      </w:r>
      <w:r w:rsidRPr="00BB0931">
        <w:rPr>
          <w:b w:val="0"/>
          <w:sz w:val="20"/>
          <w:szCs w:val="20"/>
          <w:lang w:eastAsia="pl-PL"/>
        </w:rPr>
        <w:t xml:space="preserve">                w pełnym roku kalendarzowym.</w:t>
      </w:r>
    </w:p>
    <w:p w:rsidR="00892378" w:rsidRPr="00BB0931" w:rsidRDefault="0006343F" w:rsidP="00D07C73">
      <w:pPr>
        <w:suppressAutoHyphens w:val="0"/>
        <w:autoSpaceDE w:val="0"/>
        <w:autoSpaceDN w:val="0"/>
        <w:adjustRightInd w:val="0"/>
        <w:spacing w:before="240" w:after="240"/>
        <w:jc w:val="center"/>
        <w:rPr>
          <w:b w:val="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71624B" w:rsidRPr="00BB0931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 xml:space="preserve"> </w:t>
      </w:r>
      <w:r w:rsidR="00892378" w:rsidRPr="00BB0931">
        <w:rPr>
          <w:sz w:val="20"/>
          <w:szCs w:val="20"/>
        </w:rPr>
        <w:t>Zawarcie umowy ubezpieczenia i okres ubezpieczenia</w:t>
      </w:r>
    </w:p>
    <w:p w:rsidR="0071624B" w:rsidRPr="00BB0931" w:rsidRDefault="0071624B" w:rsidP="00EA13B8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Niniejsza Umowa</w:t>
      </w:r>
      <w:r w:rsidR="000D6476" w:rsidRPr="00BB0931">
        <w:rPr>
          <w:b w:val="0"/>
          <w:sz w:val="20"/>
          <w:szCs w:val="20"/>
          <w:lang w:eastAsia="pl-PL"/>
        </w:rPr>
        <w:t xml:space="preserve"> zostaje </w:t>
      </w:r>
      <w:r w:rsidRPr="00BB0931">
        <w:rPr>
          <w:b w:val="0"/>
          <w:sz w:val="20"/>
          <w:szCs w:val="20"/>
          <w:lang w:eastAsia="pl-PL"/>
        </w:rPr>
        <w:t xml:space="preserve">zawarta na okres </w:t>
      </w:r>
      <w:r w:rsidR="000D6476" w:rsidRPr="00BB0931">
        <w:rPr>
          <w:b w:val="0"/>
          <w:sz w:val="20"/>
          <w:szCs w:val="20"/>
          <w:lang w:eastAsia="pl-PL"/>
        </w:rPr>
        <w:t>36</w:t>
      </w:r>
      <w:r w:rsidRPr="00BB0931">
        <w:rPr>
          <w:b w:val="0"/>
          <w:sz w:val="20"/>
          <w:szCs w:val="20"/>
          <w:lang w:eastAsia="pl-PL"/>
        </w:rPr>
        <w:t xml:space="preserve"> miesięcy, od dnia </w:t>
      </w:r>
      <w:r w:rsidR="00C24F04" w:rsidRPr="00BB0931">
        <w:rPr>
          <w:b w:val="0"/>
          <w:sz w:val="20"/>
          <w:szCs w:val="20"/>
          <w:lang w:eastAsia="pl-PL"/>
        </w:rPr>
        <w:t>01</w:t>
      </w:r>
      <w:r w:rsidRPr="00BB0931">
        <w:rPr>
          <w:b w:val="0"/>
          <w:sz w:val="20"/>
          <w:szCs w:val="20"/>
          <w:lang w:eastAsia="pl-PL"/>
        </w:rPr>
        <w:t>.</w:t>
      </w:r>
      <w:r w:rsidR="003B0348" w:rsidRPr="00BB0931">
        <w:rPr>
          <w:b w:val="0"/>
          <w:sz w:val="20"/>
          <w:szCs w:val="20"/>
          <w:lang w:eastAsia="pl-PL"/>
        </w:rPr>
        <w:t>0</w:t>
      </w:r>
      <w:r w:rsidR="00C24F04" w:rsidRPr="00BB0931">
        <w:rPr>
          <w:b w:val="0"/>
          <w:sz w:val="20"/>
          <w:szCs w:val="20"/>
          <w:lang w:eastAsia="pl-PL"/>
        </w:rPr>
        <w:t>1</w:t>
      </w:r>
      <w:r w:rsidRPr="00BB0931">
        <w:rPr>
          <w:b w:val="0"/>
          <w:sz w:val="20"/>
          <w:szCs w:val="20"/>
          <w:lang w:eastAsia="pl-PL"/>
        </w:rPr>
        <w:t>.20</w:t>
      </w:r>
      <w:r w:rsidR="000D6476" w:rsidRPr="00BB0931">
        <w:rPr>
          <w:b w:val="0"/>
          <w:sz w:val="20"/>
          <w:szCs w:val="20"/>
          <w:lang w:eastAsia="pl-PL"/>
        </w:rPr>
        <w:t>24r.</w:t>
      </w:r>
      <w:r w:rsidRPr="00BB0931">
        <w:rPr>
          <w:b w:val="0"/>
          <w:sz w:val="20"/>
          <w:szCs w:val="20"/>
          <w:lang w:eastAsia="pl-PL"/>
        </w:rPr>
        <w:t xml:space="preserve"> do dnia </w:t>
      </w:r>
      <w:r w:rsidR="00C24F04" w:rsidRPr="00BB0931">
        <w:rPr>
          <w:b w:val="0"/>
          <w:sz w:val="20"/>
          <w:szCs w:val="20"/>
          <w:lang w:eastAsia="pl-PL"/>
        </w:rPr>
        <w:t>3</w:t>
      </w:r>
      <w:r w:rsidR="00155A51" w:rsidRPr="00BB0931">
        <w:rPr>
          <w:b w:val="0"/>
          <w:sz w:val="20"/>
          <w:szCs w:val="20"/>
          <w:lang w:eastAsia="pl-PL"/>
        </w:rPr>
        <w:t>1</w:t>
      </w:r>
      <w:r w:rsidRPr="00BB0931">
        <w:rPr>
          <w:b w:val="0"/>
          <w:sz w:val="20"/>
          <w:szCs w:val="20"/>
          <w:lang w:eastAsia="pl-PL"/>
        </w:rPr>
        <w:t>.</w:t>
      </w:r>
      <w:r w:rsidR="00C24F04" w:rsidRPr="00BB0931">
        <w:rPr>
          <w:b w:val="0"/>
          <w:sz w:val="20"/>
          <w:szCs w:val="20"/>
          <w:lang w:eastAsia="pl-PL"/>
        </w:rPr>
        <w:t>1</w:t>
      </w:r>
      <w:r w:rsidR="00155A51" w:rsidRPr="00BB0931">
        <w:rPr>
          <w:b w:val="0"/>
          <w:sz w:val="20"/>
          <w:szCs w:val="20"/>
          <w:lang w:eastAsia="pl-PL"/>
        </w:rPr>
        <w:t>2</w:t>
      </w:r>
      <w:r w:rsidRPr="00BB0931">
        <w:rPr>
          <w:b w:val="0"/>
          <w:sz w:val="20"/>
          <w:szCs w:val="20"/>
          <w:lang w:eastAsia="pl-PL"/>
        </w:rPr>
        <w:t>.20</w:t>
      </w:r>
      <w:r w:rsidR="0015076B" w:rsidRPr="00BB0931">
        <w:rPr>
          <w:b w:val="0"/>
          <w:sz w:val="20"/>
          <w:szCs w:val="20"/>
          <w:lang w:eastAsia="pl-PL"/>
        </w:rPr>
        <w:t>2</w:t>
      </w:r>
      <w:r w:rsidR="000D6476" w:rsidRPr="00BB0931">
        <w:rPr>
          <w:b w:val="0"/>
          <w:sz w:val="20"/>
          <w:szCs w:val="20"/>
          <w:lang w:eastAsia="pl-PL"/>
        </w:rPr>
        <w:t>6r.</w:t>
      </w:r>
    </w:p>
    <w:p w:rsidR="000D6476" w:rsidRPr="00BB0931" w:rsidRDefault="000D6476" w:rsidP="000D6476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Polisy </w:t>
      </w:r>
      <w:r w:rsidR="0071624B" w:rsidRPr="00BB0931">
        <w:rPr>
          <w:b w:val="0"/>
          <w:sz w:val="20"/>
          <w:szCs w:val="20"/>
          <w:lang w:eastAsia="pl-PL"/>
        </w:rPr>
        <w:t xml:space="preserve">ubezpieczeniowe </w:t>
      </w:r>
      <w:r w:rsidRPr="00BB0931">
        <w:rPr>
          <w:b w:val="0"/>
          <w:sz w:val="20"/>
          <w:szCs w:val="20"/>
          <w:lang w:eastAsia="pl-PL"/>
        </w:rPr>
        <w:t>(umowy indywidualne) zawierane będą na okresy 12-miesieczne.</w:t>
      </w:r>
    </w:p>
    <w:p w:rsidR="000D6476" w:rsidRPr="00BB0931" w:rsidRDefault="000D6476" w:rsidP="00D07C73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Okres ubezpieczenia nie jest tożsamy z okresem obowiązywania niniejszej umowy </w:t>
      </w:r>
      <w:r w:rsidR="00D07C73" w:rsidRPr="00BB0931">
        <w:rPr>
          <w:b w:val="0"/>
          <w:sz w:val="20"/>
          <w:szCs w:val="20"/>
          <w:lang w:eastAsia="pl-PL"/>
        </w:rPr>
        <w:t>i może zakończyć się później niż okres obowiązywania niniejszej umowy wskazanym w § 2 pkt 1</w:t>
      </w:r>
      <w:r w:rsidR="00D07C73" w:rsidRPr="00BB0931">
        <w:rPr>
          <w:rStyle w:val="Odwoanieprzypisudolnego"/>
          <w:b w:val="0"/>
          <w:sz w:val="20"/>
          <w:szCs w:val="20"/>
          <w:lang w:eastAsia="pl-PL"/>
        </w:rPr>
        <w:footnoteReference w:id="4"/>
      </w:r>
    </w:p>
    <w:p w:rsidR="004C1440" w:rsidRPr="00BB0931" w:rsidRDefault="004C1440" w:rsidP="00EA13B8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Ubezpieczyciel akceptuje wystawienie polis na okres krótszy niż 12 miesięczny okres ubezpieczenia, z naliczeniem składki co do dnia za faktyczny okres ochrony, wg stawek zgodnych ze złożoną ofertą bez stosowania składki minimalnej z polisy.</w:t>
      </w:r>
      <w:r w:rsidR="00D07C73" w:rsidRPr="00BB0931">
        <w:rPr>
          <w:rStyle w:val="Odwoanieprzypisudolnego"/>
          <w:b w:val="0"/>
          <w:sz w:val="20"/>
          <w:szCs w:val="20"/>
          <w:lang w:eastAsia="pl-PL"/>
        </w:rPr>
        <w:footnoteReference w:id="5"/>
      </w:r>
    </w:p>
    <w:p w:rsidR="004C1440" w:rsidRPr="00BB0931" w:rsidRDefault="00892378" w:rsidP="00EA13B8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Ubezpieczyciel </w:t>
      </w:r>
      <w:r w:rsidRPr="00BB0931">
        <w:rPr>
          <w:b w:val="0"/>
          <w:sz w:val="20"/>
          <w:szCs w:val="20"/>
        </w:rPr>
        <w:t>potwierdzi objęcie pojazdu ochroną ubezpieczeniową wystawiając indywidualną polisę dla każdego pojazdu oraz dodatkowy certyfikat potwierdzający zawarcie obowiązkowego ubezpieczenia odpowiedzialności cywilnej posiadaczy pojazdów mechanicznych dla danego pojazdu.</w:t>
      </w:r>
      <w:r w:rsidR="000D6476" w:rsidRPr="00BB0931">
        <w:rPr>
          <w:rStyle w:val="Odwoanieprzypisudolnego"/>
          <w:b w:val="0"/>
          <w:sz w:val="20"/>
          <w:szCs w:val="20"/>
        </w:rPr>
        <w:footnoteReference w:id="6"/>
      </w:r>
    </w:p>
    <w:p w:rsidR="00892378" w:rsidRPr="00BB0931" w:rsidRDefault="004C1440" w:rsidP="00EA13B8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</w:rPr>
        <w:t>Ubezpieczyciel zobowiązany jest do wystawienia umów ubezpieczenia nie później niż w terminie do 10 dni od początku okresu ubezpieczenia</w:t>
      </w:r>
      <w:r w:rsidR="00892378" w:rsidRPr="00BB0931">
        <w:rPr>
          <w:b w:val="0"/>
          <w:sz w:val="20"/>
          <w:szCs w:val="20"/>
        </w:rPr>
        <w:t>.</w:t>
      </w:r>
    </w:p>
    <w:p w:rsidR="000F63D5" w:rsidRPr="00C027B9" w:rsidRDefault="00687FE5" w:rsidP="00C027B9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</w:rPr>
        <w:t xml:space="preserve">Do czasu wystawienia polis ubezpieczeniowych, Ubezpieczyciel potwierdza fakt udzielenia ochrony poprzez wystawienie noty pokrycia. </w:t>
      </w:r>
    </w:p>
    <w:p w:rsidR="008A7B19" w:rsidRPr="00C027B9" w:rsidRDefault="0006343F" w:rsidP="00C027B9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71624B" w:rsidRPr="00BB0931">
        <w:rPr>
          <w:sz w:val="20"/>
          <w:szCs w:val="20"/>
          <w:lang w:eastAsia="pl-PL"/>
        </w:rPr>
        <w:t>3</w:t>
      </w:r>
      <w:r>
        <w:rPr>
          <w:sz w:val="20"/>
          <w:szCs w:val="20"/>
          <w:lang w:eastAsia="pl-PL"/>
        </w:rPr>
        <w:t xml:space="preserve"> </w:t>
      </w:r>
      <w:r w:rsidR="008A7B19" w:rsidRPr="00BB0931">
        <w:rPr>
          <w:sz w:val="20"/>
          <w:szCs w:val="20"/>
        </w:rPr>
        <w:t>Zakres ochrony ubezpieczeniowej</w:t>
      </w:r>
    </w:p>
    <w:p w:rsidR="00014D99" w:rsidRPr="00BB0931" w:rsidRDefault="0015076B" w:rsidP="00EA13B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Zakres ubezpieczeń zawartych w niniejszej Umowie określony jest szczegółowo </w:t>
      </w:r>
      <w:r w:rsidR="00071B80" w:rsidRPr="00BB0931">
        <w:rPr>
          <w:bCs/>
          <w:color w:val="000000"/>
          <w:sz w:val="20"/>
          <w:szCs w:val="20"/>
          <w:lang w:eastAsia="pl-PL"/>
        </w:rPr>
        <w:t>w załączniku nr 1 do S</w:t>
      </w:r>
      <w:r w:rsidRPr="00BB0931">
        <w:rPr>
          <w:bCs/>
          <w:color w:val="000000"/>
          <w:sz w:val="20"/>
          <w:szCs w:val="20"/>
          <w:lang w:eastAsia="pl-PL"/>
        </w:rPr>
        <w:t xml:space="preserve">WZ. </w:t>
      </w:r>
    </w:p>
    <w:p w:rsidR="00014D99" w:rsidRPr="00BB0931" w:rsidRDefault="00014D99" w:rsidP="00EA13B8">
      <w:pPr>
        <w:numPr>
          <w:ilvl w:val="0"/>
          <w:numId w:val="5"/>
        </w:numPr>
        <w:tabs>
          <w:tab w:val="left" w:pos="360"/>
        </w:tabs>
        <w:spacing w:before="240" w:after="240"/>
        <w:jc w:val="both"/>
        <w:rPr>
          <w:sz w:val="20"/>
          <w:szCs w:val="20"/>
        </w:rPr>
      </w:pPr>
      <w:r w:rsidRPr="00BB0931">
        <w:rPr>
          <w:b w:val="0"/>
          <w:sz w:val="20"/>
          <w:szCs w:val="20"/>
          <w:lang w:eastAsia="pl-PL"/>
        </w:rPr>
        <w:t xml:space="preserve">Wszelkie warunki określone w </w:t>
      </w:r>
      <w:r w:rsidR="00071B80" w:rsidRPr="00BB0931">
        <w:rPr>
          <w:b w:val="0"/>
          <w:sz w:val="20"/>
          <w:szCs w:val="20"/>
        </w:rPr>
        <w:t>SWZ</w:t>
      </w:r>
      <w:r w:rsidRPr="00BB0931">
        <w:rPr>
          <w:b w:val="0"/>
          <w:sz w:val="20"/>
          <w:szCs w:val="20"/>
        </w:rPr>
        <w:t xml:space="preserve"> oraz złożonej ofercie przetargowej przez Wykonawcę</w:t>
      </w:r>
      <w:r w:rsidRPr="00BB0931">
        <w:rPr>
          <w:b w:val="0"/>
          <w:sz w:val="20"/>
          <w:szCs w:val="20"/>
          <w:lang w:eastAsia="pl-PL"/>
        </w:rPr>
        <w:t xml:space="preserve"> mają pierwszeństwo przed postanowieniami zawartymi w ogólnych warunkach ubezpieczenia. Strony ustalają, że w razie rozbieżności pomiędzy warunkami ubezpieczenia wynikającymi z w/w postanowień strony przyjmą do stosowania takie rozwiązanie, które będzie korzystniejsze dla Ubezpieczającego</w:t>
      </w:r>
      <w:r w:rsidRPr="00BB0931">
        <w:rPr>
          <w:sz w:val="20"/>
          <w:szCs w:val="20"/>
          <w:lang w:eastAsia="pl-PL"/>
        </w:rPr>
        <w:t>.</w:t>
      </w:r>
    </w:p>
    <w:p w:rsidR="00014D99" w:rsidRPr="0006343F" w:rsidRDefault="00014D99" w:rsidP="0006343F">
      <w:pPr>
        <w:numPr>
          <w:ilvl w:val="0"/>
          <w:numId w:val="5"/>
        </w:numPr>
        <w:spacing w:before="240" w:after="240"/>
        <w:jc w:val="both"/>
        <w:rPr>
          <w:b w:val="0"/>
          <w:sz w:val="20"/>
          <w:szCs w:val="20"/>
        </w:rPr>
      </w:pPr>
      <w:r w:rsidRPr="00BB0931">
        <w:rPr>
          <w:b w:val="0"/>
          <w:sz w:val="20"/>
          <w:szCs w:val="20"/>
        </w:rPr>
        <w:lastRenderedPageBreak/>
        <w:t>W sprawach nie uregulowanych niniejszą umową i klauzulami dołączonymi do umów ubezpieczeniowych mają zastosowanie odpowiednie postanowienia ogólnych warunków ubezpieczenia Ubezpieczyciela tj.: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ind w:left="72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ind w:left="72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ind w:left="72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014D99" w:rsidRPr="00BB0931" w:rsidRDefault="00014D99" w:rsidP="00EA13B8">
      <w:pPr>
        <w:numPr>
          <w:ilvl w:val="0"/>
          <w:numId w:val="12"/>
        </w:numPr>
        <w:tabs>
          <w:tab w:val="left" w:pos="360"/>
        </w:tabs>
        <w:spacing w:before="240" w:after="240"/>
        <w:jc w:val="both"/>
        <w:rPr>
          <w:sz w:val="20"/>
          <w:szCs w:val="20"/>
        </w:rPr>
      </w:pPr>
      <w:r w:rsidRPr="00BB0931">
        <w:rPr>
          <w:b w:val="0"/>
          <w:sz w:val="20"/>
          <w:szCs w:val="20"/>
        </w:rPr>
        <w:t>Integralną częścią niniejszej umowy jest</w:t>
      </w:r>
      <w:r w:rsidRPr="00BB0931">
        <w:rPr>
          <w:sz w:val="20"/>
          <w:szCs w:val="20"/>
        </w:rPr>
        <w:t>:</w:t>
      </w:r>
    </w:p>
    <w:p w:rsidR="00014D99" w:rsidRPr="00BB0931" w:rsidRDefault="00071B80" w:rsidP="00EA13B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SWZ</w:t>
      </w:r>
      <w:r w:rsidR="00014D99" w:rsidRPr="00BB0931">
        <w:rPr>
          <w:b w:val="0"/>
          <w:sz w:val="20"/>
          <w:szCs w:val="20"/>
          <w:lang w:eastAsia="pl-PL"/>
        </w:rPr>
        <w:t xml:space="preserve"> wraz z załącznika</w:t>
      </w:r>
      <w:r w:rsidR="00967728" w:rsidRPr="00BB0931">
        <w:rPr>
          <w:b w:val="0"/>
          <w:sz w:val="20"/>
          <w:szCs w:val="20"/>
          <w:lang w:eastAsia="pl-PL"/>
        </w:rPr>
        <w:t>mi opatrzona sygnaturą PKS S.A.</w:t>
      </w:r>
      <w:r w:rsidR="00E90D2E">
        <w:rPr>
          <w:b w:val="0"/>
          <w:sz w:val="20"/>
          <w:szCs w:val="20"/>
          <w:lang w:eastAsia="pl-PL"/>
        </w:rPr>
        <w:t>2</w:t>
      </w:r>
      <w:r w:rsidR="00E90D2E" w:rsidRPr="00BB0931">
        <w:rPr>
          <w:b w:val="0"/>
          <w:sz w:val="20"/>
          <w:szCs w:val="20"/>
          <w:lang w:eastAsia="pl-PL"/>
        </w:rPr>
        <w:t xml:space="preserve"> </w:t>
      </w:r>
      <w:r w:rsidR="00967728" w:rsidRPr="00BB0931">
        <w:rPr>
          <w:b w:val="0"/>
          <w:sz w:val="20"/>
          <w:szCs w:val="20"/>
          <w:lang w:eastAsia="pl-PL"/>
        </w:rPr>
        <w:t>/2023</w:t>
      </w:r>
    </w:p>
    <w:p w:rsidR="0071624B" w:rsidRPr="00C027B9" w:rsidRDefault="00014D99" w:rsidP="00C027B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Złożona oferta przetargowa przez Wykonawcę z dnia </w:t>
      </w:r>
      <w:r w:rsidR="009C1D3E" w:rsidRPr="00BB0931">
        <w:rPr>
          <w:b w:val="0"/>
          <w:sz w:val="20"/>
          <w:szCs w:val="20"/>
          <w:lang w:eastAsia="pl-PL"/>
        </w:rPr>
        <w:t>_____</w:t>
      </w:r>
      <w:r w:rsidR="009645E7">
        <w:rPr>
          <w:b w:val="0"/>
          <w:sz w:val="20"/>
          <w:szCs w:val="20"/>
          <w:lang w:eastAsia="pl-PL"/>
        </w:rPr>
        <w:t>______________</w:t>
      </w:r>
    </w:p>
    <w:p w:rsidR="008A7B19" w:rsidRPr="00F57958" w:rsidRDefault="0006343F" w:rsidP="00F57958">
      <w:pPr>
        <w:tabs>
          <w:tab w:val="center" w:pos="4536"/>
          <w:tab w:val="left" w:pos="5418"/>
        </w:tabs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71624B" w:rsidRPr="00BB0931">
        <w:rPr>
          <w:sz w:val="20"/>
          <w:szCs w:val="20"/>
          <w:lang w:eastAsia="pl-PL"/>
        </w:rPr>
        <w:t>4</w:t>
      </w:r>
      <w:r>
        <w:rPr>
          <w:sz w:val="20"/>
          <w:szCs w:val="20"/>
          <w:lang w:eastAsia="pl-PL"/>
        </w:rPr>
        <w:t xml:space="preserve"> </w:t>
      </w:r>
      <w:r w:rsidR="008A7B19" w:rsidRPr="00BB0931">
        <w:rPr>
          <w:sz w:val="20"/>
          <w:szCs w:val="20"/>
        </w:rPr>
        <w:t>Płatności składki i zwrot niewykorzystanej składki</w:t>
      </w:r>
    </w:p>
    <w:p w:rsidR="004C1440" w:rsidRPr="00BB0931" w:rsidRDefault="004C1440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Składka ubezpieczeniowa naliczana będzie z zastosowaniem stawek określonych w załączniku nr 1 do</w:t>
      </w:r>
      <w:r w:rsidR="00D07C73" w:rsidRPr="00BB0931">
        <w:rPr>
          <w:b w:val="0"/>
          <w:color w:val="000000"/>
          <w:sz w:val="20"/>
          <w:szCs w:val="20"/>
          <w:lang w:eastAsia="pl-PL"/>
        </w:rPr>
        <w:t xml:space="preserve"> niniejszej</w:t>
      </w:r>
      <w:r w:rsidRPr="00BB0931">
        <w:rPr>
          <w:b w:val="0"/>
          <w:color w:val="000000"/>
          <w:sz w:val="20"/>
          <w:szCs w:val="20"/>
          <w:lang w:eastAsia="pl-PL"/>
        </w:rPr>
        <w:t xml:space="preserve"> umowy</w:t>
      </w:r>
      <w:r w:rsidR="00E4217C" w:rsidRPr="00BB0931">
        <w:rPr>
          <w:b w:val="0"/>
          <w:color w:val="000000"/>
          <w:sz w:val="20"/>
          <w:szCs w:val="20"/>
          <w:lang w:eastAsia="pl-PL"/>
        </w:rPr>
        <w:t xml:space="preserve"> zgodnej ze złożoną ofertą</w:t>
      </w:r>
      <w:r w:rsidRPr="00BB0931">
        <w:rPr>
          <w:b w:val="0"/>
          <w:color w:val="000000"/>
          <w:sz w:val="20"/>
          <w:szCs w:val="20"/>
          <w:lang w:eastAsia="pl-PL"/>
        </w:rPr>
        <w:t>.</w:t>
      </w:r>
    </w:p>
    <w:p w:rsidR="004C1440" w:rsidRPr="00BB0931" w:rsidRDefault="004C1440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Dzień rozpoczęcia udzielania ochrony ubezpieczeniowej określony zostanie każdorazowo w polisie.</w:t>
      </w:r>
    </w:p>
    <w:p w:rsidR="00687FE5" w:rsidRPr="00BB0931" w:rsidRDefault="00687FE5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Ubezpieczający zapłaci składkę ubezpieczeniową na podstawie polis wystawionych i dostarczonych przez Ubezpieczyciela za dany okres ubezpieczenia.</w:t>
      </w:r>
    </w:p>
    <w:p w:rsidR="00687FE5" w:rsidRPr="00BB0931" w:rsidRDefault="00687FE5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Składka za udzielaną ochronę ubezpieczeniową będzie płatna w 4 ratach w terminie 30 dni liczonym od dnia wystawienia polisy lub wg poniższego harmonogramu: </w:t>
      </w:r>
    </w:p>
    <w:p w:rsidR="00D07C73" w:rsidRPr="0006343F" w:rsidRDefault="00D07C73" w:rsidP="00D07C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ahoma" w:hAnsi="Tahoma" w:cs="Tahoma"/>
          <w:color w:val="000000"/>
          <w:lang w:eastAsia="pl-PL"/>
        </w:rPr>
      </w:pPr>
      <w:r w:rsidRPr="0006343F">
        <w:rPr>
          <w:rFonts w:ascii="Tahoma" w:hAnsi="Tahoma" w:cs="Tahoma"/>
          <w:color w:val="000000"/>
          <w:lang w:eastAsia="pl-PL"/>
        </w:rPr>
        <w:t>I rok polisowy:</w:t>
      </w:r>
    </w:p>
    <w:p w:rsidR="00A54AE9" w:rsidRPr="0006343F" w:rsidRDefault="00A54AE9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1 rata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>d</w:t>
      </w:r>
      <w:r w:rsidR="00D5762B" w:rsidRPr="0006343F">
        <w:rPr>
          <w:b w:val="0"/>
          <w:color w:val="000000" w:themeColor="text1"/>
          <w:sz w:val="20"/>
          <w:szCs w:val="20"/>
          <w:lang w:eastAsia="pl-PL"/>
        </w:rPr>
        <w:t xml:space="preserve">o dnia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071B80" w:rsidRPr="0006343F">
        <w:rPr>
          <w:b w:val="0"/>
          <w:color w:val="000000" w:themeColor="text1"/>
          <w:sz w:val="20"/>
          <w:szCs w:val="20"/>
          <w:lang w:eastAsia="pl-PL"/>
        </w:rPr>
        <w:t>20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>.0</w:t>
      </w:r>
      <w:r w:rsidR="00BB0931" w:rsidRPr="0006343F">
        <w:rPr>
          <w:b w:val="0"/>
          <w:color w:val="000000" w:themeColor="text1"/>
          <w:sz w:val="20"/>
          <w:szCs w:val="20"/>
          <w:lang w:eastAsia="pl-PL"/>
        </w:rPr>
        <w:t>2</w:t>
      </w:r>
      <w:r w:rsidR="00967728" w:rsidRPr="0006343F">
        <w:rPr>
          <w:b w:val="0"/>
          <w:color w:val="000000" w:themeColor="text1"/>
          <w:sz w:val="20"/>
          <w:szCs w:val="20"/>
          <w:lang w:eastAsia="pl-PL"/>
        </w:rPr>
        <w:t>.2024</w:t>
      </w:r>
    </w:p>
    <w:p w:rsidR="00A54AE9" w:rsidRPr="0006343F" w:rsidRDefault="00D5762B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2 rata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do dnia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071B80" w:rsidRPr="0006343F">
        <w:rPr>
          <w:b w:val="0"/>
          <w:color w:val="000000" w:themeColor="text1"/>
          <w:sz w:val="20"/>
          <w:szCs w:val="20"/>
          <w:lang w:eastAsia="pl-PL"/>
        </w:rPr>
        <w:t>20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>.0</w:t>
      </w:r>
      <w:r w:rsidR="00BB0931" w:rsidRPr="0006343F">
        <w:rPr>
          <w:b w:val="0"/>
          <w:color w:val="000000" w:themeColor="text1"/>
          <w:sz w:val="20"/>
          <w:szCs w:val="20"/>
          <w:lang w:eastAsia="pl-PL"/>
        </w:rPr>
        <w:t>4</w:t>
      </w:r>
      <w:r w:rsidR="00967728" w:rsidRPr="0006343F">
        <w:rPr>
          <w:b w:val="0"/>
          <w:color w:val="000000" w:themeColor="text1"/>
          <w:sz w:val="20"/>
          <w:szCs w:val="20"/>
          <w:lang w:eastAsia="pl-PL"/>
        </w:rPr>
        <w:t>.2024</w:t>
      </w:r>
    </w:p>
    <w:p w:rsidR="00A54AE9" w:rsidRPr="0006343F" w:rsidRDefault="00D5762B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3 rata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do dnia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071B80" w:rsidRPr="0006343F">
        <w:rPr>
          <w:b w:val="0"/>
          <w:color w:val="000000" w:themeColor="text1"/>
          <w:sz w:val="20"/>
          <w:szCs w:val="20"/>
          <w:lang w:eastAsia="pl-PL"/>
        </w:rPr>
        <w:t>20</w:t>
      </w:r>
      <w:r w:rsidR="00967728" w:rsidRPr="0006343F">
        <w:rPr>
          <w:b w:val="0"/>
          <w:color w:val="000000" w:themeColor="text1"/>
          <w:sz w:val="20"/>
          <w:szCs w:val="20"/>
          <w:lang w:eastAsia="pl-PL"/>
        </w:rPr>
        <w:t>.09.2024</w:t>
      </w:r>
    </w:p>
    <w:p w:rsidR="00687FE5" w:rsidRPr="0006343F" w:rsidRDefault="00D5762B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4 rata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do dnia </w:t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687FE5"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="00071B80" w:rsidRPr="0006343F">
        <w:rPr>
          <w:b w:val="0"/>
          <w:color w:val="000000" w:themeColor="text1"/>
          <w:sz w:val="20"/>
          <w:szCs w:val="20"/>
          <w:lang w:eastAsia="pl-PL"/>
        </w:rPr>
        <w:t>20</w:t>
      </w:r>
      <w:r w:rsidR="00967728" w:rsidRPr="0006343F">
        <w:rPr>
          <w:b w:val="0"/>
          <w:color w:val="000000" w:themeColor="text1"/>
          <w:sz w:val="20"/>
          <w:szCs w:val="20"/>
          <w:lang w:eastAsia="pl-PL"/>
        </w:rPr>
        <w:t>.12.2024</w:t>
      </w:r>
    </w:p>
    <w:p w:rsidR="00D07C73" w:rsidRPr="0006343F" w:rsidRDefault="00D07C73" w:rsidP="00BB09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ahoma" w:hAnsi="Tahoma" w:cs="Tahoma"/>
          <w:color w:val="000000" w:themeColor="text1"/>
          <w:lang w:eastAsia="pl-PL"/>
        </w:rPr>
      </w:pPr>
      <w:r w:rsidRPr="0006343F">
        <w:rPr>
          <w:rFonts w:ascii="Tahoma" w:hAnsi="Tahoma" w:cs="Tahoma"/>
          <w:color w:val="000000" w:themeColor="text1"/>
          <w:lang w:eastAsia="pl-PL"/>
        </w:rPr>
        <w:t>II rok polisowy:</w:t>
      </w:r>
    </w:p>
    <w:p w:rsidR="00D07C73" w:rsidRPr="0006343F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5 rata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do dnia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>20.0</w:t>
      </w:r>
      <w:r w:rsidR="009645E7" w:rsidRPr="0006343F">
        <w:rPr>
          <w:b w:val="0"/>
          <w:color w:val="000000" w:themeColor="text1"/>
          <w:sz w:val="20"/>
          <w:szCs w:val="20"/>
          <w:lang w:eastAsia="pl-PL"/>
        </w:rPr>
        <w:t>2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>.2025</w:t>
      </w:r>
    </w:p>
    <w:p w:rsidR="00D07C73" w:rsidRPr="0006343F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6 rata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do dnia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>20.0</w:t>
      </w:r>
      <w:r w:rsidR="009645E7" w:rsidRPr="0006343F">
        <w:rPr>
          <w:b w:val="0"/>
          <w:color w:val="000000" w:themeColor="text1"/>
          <w:sz w:val="20"/>
          <w:szCs w:val="20"/>
          <w:lang w:eastAsia="pl-PL"/>
        </w:rPr>
        <w:t>4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>.2025</w:t>
      </w:r>
    </w:p>
    <w:p w:rsidR="00D07C73" w:rsidRPr="0006343F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 w:themeColor="text1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7 rata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 xml:space="preserve">płatna do dnia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  <w:t>20.09.2025</w:t>
      </w:r>
    </w:p>
    <w:p w:rsidR="00D07C73" w:rsidRPr="00BB0931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/>
          <w:sz w:val="20"/>
          <w:szCs w:val="20"/>
          <w:lang w:eastAsia="pl-PL"/>
        </w:rPr>
      </w:pPr>
      <w:r w:rsidRPr="0006343F">
        <w:rPr>
          <w:b w:val="0"/>
          <w:color w:val="000000" w:themeColor="text1"/>
          <w:sz w:val="20"/>
          <w:szCs w:val="20"/>
          <w:lang w:eastAsia="pl-PL"/>
        </w:rPr>
        <w:t xml:space="preserve">8 rata </w:t>
      </w:r>
      <w:r w:rsidRPr="0006343F">
        <w:rPr>
          <w:b w:val="0"/>
          <w:color w:val="000000" w:themeColor="text1"/>
          <w:sz w:val="20"/>
          <w:szCs w:val="20"/>
          <w:lang w:eastAsia="pl-PL"/>
        </w:rPr>
        <w:tab/>
      </w:r>
      <w:r w:rsidRPr="0006343F">
        <w:rPr>
          <w:b w:val="0"/>
          <w:color w:val="000000"/>
          <w:sz w:val="20"/>
          <w:szCs w:val="20"/>
          <w:lang w:eastAsia="pl-PL"/>
        </w:rPr>
        <w:t xml:space="preserve">płatna do dnia </w:t>
      </w:r>
      <w:r w:rsidRPr="0006343F">
        <w:rPr>
          <w:b w:val="0"/>
          <w:color w:val="000000"/>
          <w:sz w:val="20"/>
          <w:szCs w:val="20"/>
          <w:lang w:eastAsia="pl-PL"/>
        </w:rPr>
        <w:tab/>
      </w:r>
      <w:r w:rsidRPr="0006343F">
        <w:rPr>
          <w:b w:val="0"/>
          <w:color w:val="000000"/>
          <w:sz w:val="20"/>
          <w:szCs w:val="20"/>
          <w:lang w:eastAsia="pl-PL"/>
        </w:rPr>
        <w:tab/>
        <w:t>20.12.202</w:t>
      </w:r>
      <w:r w:rsidR="00BB0931" w:rsidRPr="0006343F">
        <w:rPr>
          <w:b w:val="0"/>
          <w:color w:val="000000"/>
          <w:sz w:val="20"/>
          <w:szCs w:val="20"/>
          <w:lang w:eastAsia="pl-PL"/>
        </w:rPr>
        <w:t>5</w:t>
      </w:r>
    </w:p>
    <w:p w:rsidR="00BB0931" w:rsidRPr="00BB0931" w:rsidRDefault="00BB0931" w:rsidP="00BB0931">
      <w:pPr>
        <w:suppressAutoHyphens w:val="0"/>
        <w:autoSpaceDE w:val="0"/>
        <w:autoSpaceDN w:val="0"/>
        <w:adjustRightInd w:val="0"/>
        <w:spacing w:before="240" w:after="240"/>
        <w:ind w:left="709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3) III rok polisowy</w:t>
      </w:r>
    </w:p>
    <w:p w:rsidR="00D07C73" w:rsidRPr="00BB0931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9 rata </w:t>
      </w:r>
      <w:r w:rsidRPr="00BB0931">
        <w:rPr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BB0931">
        <w:rPr>
          <w:b w:val="0"/>
          <w:color w:val="000000"/>
          <w:sz w:val="20"/>
          <w:szCs w:val="20"/>
          <w:lang w:eastAsia="pl-PL"/>
        </w:rPr>
        <w:tab/>
      </w:r>
      <w:r w:rsidRPr="00BB0931">
        <w:rPr>
          <w:b w:val="0"/>
          <w:color w:val="000000"/>
          <w:sz w:val="20"/>
          <w:szCs w:val="20"/>
          <w:lang w:eastAsia="pl-PL"/>
        </w:rPr>
        <w:tab/>
        <w:t>20.0</w:t>
      </w:r>
      <w:r w:rsidR="009645E7">
        <w:rPr>
          <w:b w:val="0"/>
          <w:color w:val="000000"/>
          <w:sz w:val="20"/>
          <w:szCs w:val="20"/>
          <w:lang w:eastAsia="pl-PL"/>
        </w:rPr>
        <w:t>2</w:t>
      </w:r>
      <w:r w:rsidRPr="00BB0931">
        <w:rPr>
          <w:b w:val="0"/>
          <w:color w:val="000000"/>
          <w:sz w:val="20"/>
          <w:szCs w:val="20"/>
          <w:lang w:eastAsia="pl-PL"/>
        </w:rPr>
        <w:t>.2026</w:t>
      </w:r>
    </w:p>
    <w:p w:rsidR="00D07C73" w:rsidRPr="00BB0931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10 rata </w:t>
      </w:r>
      <w:r w:rsidRPr="00BB0931">
        <w:rPr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BB0931">
        <w:rPr>
          <w:b w:val="0"/>
          <w:color w:val="000000"/>
          <w:sz w:val="20"/>
          <w:szCs w:val="20"/>
          <w:lang w:eastAsia="pl-PL"/>
        </w:rPr>
        <w:tab/>
      </w:r>
      <w:r w:rsidRPr="00BB0931">
        <w:rPr>
          <w:b w:val="0"/>
          <w:color w:val="000000"/>
          <w:sz w:val="20"/>
          <w:szCs w:val="20"/>
          <w:lang w:eastAsia="pl-PL"/>
        </w:rPr>
        <w:tab/>
        <w:t>20.0</w:t>
      </w:r>
      <w:r w:rsidR="009645E7">
        <w:rPr>
          <w:b w:val="0"/>
          <w:color w:val="000000"/>
          <w:sz w:val="20"/>
          <w:szCs w:val="20"/>
          <w:lang w:eastAsia="pl-PL"/>
        </w:rPr>
        <w:t>4</w:t>
      </w:r>
      <w:r w:rsidRPr="00BB0931">
        <w:rPr>
          <w:b w:val="0"/>
          <w:color w:val="000000"/>
          <w:sz w:val="20"/>
          <w:szCs w:val="20"/>
          <w:lang w:eastAsia="pl-PL"/>
        </w:rPr>
        <w:t>.2026</w:t>
      </w:r>
    </w:p>
    <w:p w:rsidR="00D07C73" w:rsidRPr="00BB0931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11 rata </w:t>
      </w:r>
      <w:r w:rsidRPr="00BB0931">
        <w:rPr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BB0931">
        <w:rPr>
          <w:b w:val="0"/>
          <w:color w:val="000000"/>
          <w:sz w:val="20"/>
          <w:szCs w:val="20"/>
          <w:lang w:eastAsia="pl-PL"/>
        </w:rPr>
        <w:tab/>
      </w:r>
      <w:r w:rsidRPr="00BB0931">
        <w:rPr>
          <w:b w:val="0"/>
          <w:color w:val="000000"/>
          <w:sz w:val="20"/>
          <w:szCs w:val="20"/>
          <w:lang w:eastAsia="pl-PL"/>
        </w:rPr>
        <w:tab/>
        <w:t>20.09.2026</w:t>
      </w:r>
    </w:p>
    <w:p w:rsidR="00D07C73" w:rsidRPr="00BB0931" w:rsidRDefault="00D07C73" w:rsidP="00BB0931">
      <w:pPr>
        <w:suppressAutoHyphens w:val="0"/>
        <w:autoSpaceDE w:val="0"/>
        <w:autoSpaceDN w:val="0"/>
        <w:adjustRightInd w:val="0"/>
        <w:ind w:left="2268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12 rata </w:t>
      </w:r>
      <w:r w:rsidRPr="00BB0931">
        <w:rPr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BB0931">
        <w:rPr>
          <w:b w:val="0"/>
          <w:color w:val="000000"/>
          <w:sz w:val="20"/>
          <w:szCs w:val="20"/>
          <w:lang w:eastAsia="pl-PL"/>
        </w:rPr>
        <w:tab/>
      </w:r>
      <w:r w:rsidRPr="00BB0931">
        <w:rPr>
          <w:b w:val="0"/>
          <w:color w:val="000000"/>
          <w:sz w:val="20"/>
          <w:szCs w:val="20"/>
          <w:lang w:eastAsia="pl-PL"/>
        </w:rPr>
        <w:tab/>
        <w:t>20.12.2026</w:t>
      </w:r>
    </w:p>
    <w:p w:rsidR="00687FE5" w:rsidRPr="00BB0931" w:rsidRDefault="00687FE5" w:rsidP="00EA13B8">
      <w:pPr>
        <w:suppressAutoHyphens w:val="0"/>
        <w:autoSpaceDE w:val="0"/>
        <w:autoSpaceDN w:val="0"/>
        <w:adjustRightInd w:val="0"/>
        <w:ind w:left="1080"/>
        <w:jc w:val="both"/>
        <w:rPr>
          <w:b w:val="0"/>
          <w:color w:val="000000"/>
          <w:sz w:val="20"/>
          <w:szCs w:val="20"/>
          <w:lang w:eastAsia="pl-PL"/>
        </w:rPr>
      </w:pPr>
    </w:p>
    <w:p w:rsidR="001420DF" w:rsidRPr="00BB0931" w:rsidRDefault="001420DF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Ubezpieczyciel</w:t>
      </w:r>
      <w:r w:rsidR="007154DC" w:rsidRPr="00BB0931">
        <w:rPr>
          <w:b w:val="0"/>
          <w:color w:val="000000"/>
          <w:sz w:val="20"/>
          <w:szCs w:val="20"/>
          <w:lang w:eastAsia="pl-PL"/>
        </w:rPr>
        <w:t xml:space="preserve"> na wniosek Ubezpieczającego</w:t>
      </w:r>
      <w:r w:rsidRPr="00BB0931">
        <w:rPr>
          <w:b w:val="0"/>
          <w:color w:val="000000"/>
          <w:sz w:val="20"/>
          <w:szCs w:val="20"/>
          <w:lang w:eastAsia="pl-PL"/>
        </w:rPr>
        <w:t xml:space="preserve"> dokona wyrównania okresu ubezpieczeń na poszczególne </w:t>
      </w:r>
      <w:r w:rsidR="007154DC" w:rsidRPr="00BB0931">
        <w:rPr>
          <w:b w:val="0"/>
          <w:color w:val="000000"/>
          <w:sz w:val="20"/>
          <w:szCs w:val="20"/>
          <w:lang w:eastAsia="pl-PL"/>
        </w:rPr>
        <w:t>ryzyka</w:t>
      </w:r>
      <w:r w:rsidRPr="00BB0931">
        <w:rPr>
          <w:b w:val="0"/>
          <w:color w:val="000000"/>
          <w:sz w:val="20"/>
          <w:szCs w:val="20"/>
          <w:lang w:eastAsia="pl-PL"/>
        </w:rPr>
        <w:t xml:space="preserve"> wraz z kończącym się okresem rozliczeniowym i rozpoczynającym nowym.</w:t>
      </w:r>
    </w:p>
    <w:p w:rsidR="007154DC" w:rsidRPr="00BB0931" w:rsidRDefault="007154DC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Zwrot składki ubezpieczeniowej naliczany będzie w systemie pro rata temporis za okres niewykorzystany, bez potrącenia kosztów manipulacyjnych.</w:t>
      </w:r>
    </w:p>
    <w:p w:rsidR="009645E7" w:rsidRPr="0006343F" w:rsidRDefault="007154DC" w:rsidP="0006343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lastRenderedPageBreak/>
        <w:t>Kwota z tytuł zwrotu składki zostanie przelana na wskazany rachunek bankowy, z którego została ona uprzednio opłacona. Zmiana numeru konta bankowego nie stanowi zmiany Umowy i jest skuteczna z chwilą poinformowania Ubezpieczyciela o numerze rachunku właściwym dla dokonania zwrotu składki ubezpieczeniowej.</w:t>
      </w:r>
    </w:p>
    <w:p w:rsidR="001420DF" w:rsidRPr="00BB0931" w:rsidRDefault="00687FE5" w:rsidP="00EA13B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Nieopłacenie przez Ubezpieczającego kolejnej raty składki </w:t>
      </w:r>
      <w:r w:rsidR="007154DC" w:rsidRPr="00BB0931">
        <w:rPr>
          <w:b w:val="0"/>
          <w:color w:val="000000"/>
          <w:sz w:val="20"/>
          <w:szCs w:val="20"/>
          <w:lang w:eastAsia="pl-PL"/>
        </w:rPr>
        <w:t>w terminie 30 dni od początku okresu ubezpieczenia bądź ustalonej w umowie ubezpieczenia nie powoduje ustania odpowiedzialności Ubezpieczyciela.</w:t>
      </w:r>
    </w:p>
    <w:p w:rsidR="000F63D5" w:rsidRPr="00F57958" w:rsidRDefault="007154DC" w:rsidP="00F5795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 xml:space="preserve">Za dzień opłacenia składki uważa się dzień obciążenia rachunku bankowego Ubezpieczającego. </w:t>
      </w:r>
    </w:p>
    <w:p w:rsidR="0071624B" w:rsidRPr="00BB0931" w:rsidRDefault="0006343F" w:rsidP="00EA13B8">
      <w:pPr>
        <w:suppressAutoHyphens w:val="0"/>
        <w:autoSpaceDE w:val="0"/>
        <w:autoSpaceDN w:val="0"/>
        <w:adjustRightInd w:val="0"/>
        <w:spacing w:before="240" w:after="240"/>
        <w:ind w:left="284" w:hanging="284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71624B" w:rsidRPr="00BB0931">
        <w:rPr>
          <w:sz w:val="20"/>
          <w:szCs w:val="20"/>
          <w:lang w:eastAsia="pl-PL"/>
        </w:rPr>
        <w:t>5</w:t>
      </w:r>
    </w:p>
    <w:p w:rsidR="000F63D5" w:rsidRPr="00F57958" w:rsidRDefault="00EB4295" w:rsidP="009645E7">
      <w:pPr>
        <w:numPr>
          <w:ilvl w:val="0"/>
          <w:numId w:val="14"/>
        </w:numPr>
        <w:spacing w:before="240" w:after="240"/>
        <w:ind w:left="284" w:hanging="284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</w:rPr>
        <w:t xml:space="preserve">Ubezpieczyciel zobowiązuje się przyjąć do ubezpieczenia mienie zgłaszane w trakcie trwania umowy przez Ubezpieczającego na warunkach i stawkach w </w:t>
      </w:r>
      <w:r w:rsidR="008D7029" w:rsidRPr="00BB0931">
        <w:rPr>
          <w:b w:val="0"/>
          <w:sz w:val="20"/>
          <w:szCs w:val="20"/>
        </w:rPr>
        <w:t>SWZ</w:t>
      </w:r>
      <w:r w:rsidR="00E4217C" w:rsidRPr="00BB0931">
        <w:rPr>
          <w:b w:val="0"/>
          <w:sz w:val="20"/>
          <w:szCs w:val="20"/>
          <w:lang w:eastAsia="pl-PL"/>
        </w:rPr>
        <w:t xml:space="preserve"> i </w:t>
      </w:r>
      <w:r w:rsidRPr="00BB0931">
        <w:rPr>
          <w:b w:val="0"/>
          <w:sz w:val="20"/>
          <w:szCs w:val="20"/>
          <w:lang w:eastAsia="pl-PL"/>
        </w:rPr>
        <w:t>złożonej ofercie.</w:t>
      </w:r>
    </w:p>
    <w:p w:rsidR="00B4233D" w:rsidRPr="00C027B9" w:rsidRDefault="0006343F" w:rsidP="00C027B9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1A5CF2" w:rsidRPr="00BB0931">
        <w:rPr>
          <w:sz w:val="20"/>
          <w:szCs w:val="20"/>
          <w:lang w:eastAsia="pl-PL"/>
        </w:rPr>
        <w:t>6</w:t>
      </w:r>
      <w:r>
        <w:rPr>
          <w:sz w:val="20"/>
          <w:szCs w:val="20"/>
          <w:lang w:eastAsia="pl-PL"/>
        </w:rPr>
        <w:t xml:space="preserve"> </w:t>
      </w:r>
      <w:r w:rsidR="00B4233D" w:rsidRPr="00BB0931">
        <w:rPr>
          <w:kern w:val="16"/>
          <w:sz w:val="20"/>
          <w:szCs w:val="20"/>
        </w:rPr>
        <w:t>Likwidacja szkód</w:t>
      </w:r>
    </w:p>
    <w:p w:rsidR="00B4233D" w:rsidRPr="00BB0931" w:rsidRDefault="00B4233D" w:rsidP="00EA13B8">
      <w:pPr>
        <w:numPr>
          <w:ilvl w:val="0"/>
          <w:numId w:val="15"/>
        </w:numPr>
        <w:tabs>
          <w:tab w:val="left" w:pos="284"/>
        </w:tabs>
        <w:spacing w:before="240" w:after="240"/>
        <w:ind w:left="284"/>
        <w:jc w:val="both"/>
        <w:rPr>
          <w:b w:val="0"/>
          <w:sz w:val="20"/>
          <w:szCs w:val="20"/>
        </w:rPr>
      </w:pPr>
      <w:r w:rsidRPr="00BB0931">
        <w:rPr>
          <w:b w:val="0"/>
          <w:sz w:val="20"/>
          <w:szCs w:val="20"/>
        </w:rPr>
        <w:t>Ubezpieczony zobowiązany jest do zawiadamiania wykonawcy o zajściu zdarzenia objętego ochroną ubezpieczeniową w terminie do 7 dni roboczych od chwili powzięcia informacji o tym zdarzeniu.</w:t>
      </w:r>
    </w:p>
    <w:p w:rsidR="00B4233D" w:rsidRPr="00BB0931" w:rsidRDefault="00B4233D" w:rsidP="00EA13B8">
      <w:pPr>
        <w:numPr>
          <w:ilvl w:val="0"/>
          <w:numId w:val="15"/>
        </w:numPr>
        <w:tabs>
          <w:tab w:val="left" w:pos="284"/>
        </w:tabs>
        <w:spacing w:before="240" w:after="240"/>
        <w:ind w:left="284"/>
        <w:jc w:val="both"/>
        <w:rPr>
          <w:b w:val="0"/>
          <w:sz w:val="20"/>
          <w:szCs w:val="20"/>
        </w:rPr>
      </w:pPr>
      <w:r w:rsidRPr="00BB0931">
        <w:rPr>
          <w:b w:val="0"/>
          <w:sz w:val="20"/>
          <w:szCs w:val="20"/>
        </w:rPr>
        <w:t>Ubezpieczyciel zobowiązany jest, w terminie 7 dni od otrzymania zgłoszenia, pisemnie poinformować Zamawiającego o przyjęciu zgłoszenia roszczenia oraz określić tryb postępowania i dokumenty niezbędne do ustalenia okoliczności zdarzenia powodującego roszczenie, odpowiedzialności Ubezpieczyciela, wysokości świadczenia, a także podjąć czynności związane z ustaleniem stanu faktycznego zdarzenia, zasadności zgłoszonych roszczeń i wysokości odszkodowania / świadczenia w tym dokonać oględzin pojazdu lub powiadomić o rezygnacji z oględzin.</w:t>
      </w:r>
    </w:p>
    <w:p w:rsidR="004840B3" w:rsidRPr="00F57958" w:rsidRDefault="00BE6B3A" w:rsidP="00F57958">
      <w:pPr>
        <w:numPr>
          <w:ilvl w:val="0"/>
          <w:numId w:val="15"/>
        </w:numPr>
        <w:tabs>
          <w:tab w:val="left" w:pos="284"/>
        </w:tabs>
        <w:spacing w:before="240" w:after="240"/>
        <w:ind w:left="284"/>
        <w:jc w:val="both"/>
        <w:rPr>
          <w:b w:val="0"/>
          <w:sz w:val="20"/>
          <w:szCs w:val="20"/>
        </w:rPr>
      </w:pPr>
      <w:r w:rsidRPr="00BB0931">
        <w:rPr>
          <w:b w:val="0"/>
          <w:sz w:val="20"/>
          <w:szCs w:val="20"/>
          <w:lang w:eastAsia="pl-PL"/>
        </w:rPr>
        <w:t xml:space="preserve">Ubezpieczyciel przejmuje na siebie proces likwidacji szkód </w:t>
      </w:r>
      <w:r w:rsidR="0038067F" w:rsidRPr="00BB0931">
        <w:rPr>
          <w:b w:val="0"/>
          <w:sz w:val="20"/>
          <w:szCs w:val="20"/>
          <w:lang w:eastAsia="pl-PL"/>
        </w:rPr>
        <w:t>spowodowanych przez sprawców ubezpieczonych u innych ubezpieczycieli na zasadzie</w:t>
      </w:r>
      <w:r w:rsidR="005F51C9" w:rsidRPr="00BB0931">
        <w:rPr>
          <w:b w:val="0"/>
          <w:sz w:val="20"/>
          <w:szCs w:val="20"/>
          <w:shd w:val="clear" w:color="auto" w:fill="FFFFFF"/>
        </w:rPr>
        <w:t>Bezpośredni</w:t>
      </w:r>
      <w:r w:rsidR="0038067F" w:rsidRPr="00BB0931">
        <w:rPr>
          <w:b w:val="0"/>
          <w:sz w:val="20"/>
          <w:szCs w:val="20"/>
          <w:shd w:val="clear" w:color="auto" w:fill="FFFFFF"/>
        </w:rPr>
        <w:t>ej</w:t>
      </w:r>
      <w:r w:rsidR="005F51C9" w:rsidRPr="00BB0931">
        <w:rPr>
          <w:b w:val="0"/>
          <w:sz w:val="20"/>
          <w:szCs w:val="20"/>
          <w:shd w:val="clear" w:color="auto" w:fill="FFFFFF"/>
        </w:rPr>
        <w:t xml:space="preserve"> Likwidacj</w:t>
      </w:r>
      <w:r w:rsidR="0038067F" w:rsidRPr="00BB0931">
        <w:rPr>
          <w:b w:val="0"/>
          <w:sz w:val="20"/>
          <w:szCs w:val="20"/>
          <w:shd w:val="clear" w:color="auto" w:fill="FFFFFF"/>
        </w:rPr>
        <w:t>i</w:t>
      </w:r>
      <w:r w:rsidR="005F51C9" w:rsidRPr="00BB0931">
        <w:rPr>
          <w:b w:val="0"/>
          <w:sz w:val="20"/>
          <w:szCs w:val="20"/>
          <w:shd w:val="clear" w:color="auto" w:fill="FFFFFF"/>
        </w:rPr>
        <w:t xml:space="preserve"> Szkód</w:t>
      </w:r>
      <w:r w:rsidR="0038067F" w:rsidRPr="00BB0931">
        <w:rPr>
          <w:b w:val="0"/>
          <w:sz w:val="20"/>
          <w:szCs w:val="20"/>
          <w:shd w:val="clear" w:color="auto" w:fill="FFFFFF"/>
        </w:rPr>
        <w:t xml:space="preserve"> w zakresie odszkodowań </w:t>
      </w:r>
      <w:r w:rsidR="00373A38" w:rsidRPr="00BB0931">
        <w:rPr>
          <w:b w:val="0"/>
          <w:sz w:val="20"/>
          <w:szCs w:val="20"/>
          <w:shd w:val="clear" w:color="auto" w:fill="FFFFFF"/>
        </w:rPr>
        <w:t xml:space="preserve">obowiązkowych ubezpieczeń </w:t>
      </w:r>
      <w:r w:rsidR="0038067F" w:rsidRPr="00BB0931">
        <w:rPr>
          <w:b w:val="0"/>
          <w:sz w:val="20"/>
          <w:szCs w:val="20"/>
          <w:shd w:val="clear" w:color="auto" w:fill="FFFFFF"/>
        </w:rPr>
        <w:t>komunikacyjnych</w:t>
      </w:r>
      <w:r w:rsidR="00CD5B4E" w:rsidRPr="00BB0931">
        <w:rPr>
          <w:b w:val="0"/>
          <w:sz w:val="20"/>
          <w:szCs w:val="20"/>
          <w:shd w:val="clear" w:color="auto" w:fill="FFFFFF"/>
        </w:rPr>
        <w:t xml:space="preserve"> łącznie z ich wypłatą</w:t>
      </w:r>
      <w:r w:rsidR="0038067F" w:rsidRPr="00BB0931">
        <w:rPr>
          <w:b w:val="0"/>
          <w:sz w:val="20"/>
          <w:szCs w:val="20"/>
          <w:shd w:val="clear" w:color="auto" w:fill="FFFFFF"/>
        </w:rPr>
        <w:t>.</w:t>
      </w:r>
    </w:p>
    <w:p w:rsidR="0038067F" w:rsidRPr="00C027B9" w:rsidRDefault="0006343F" w:rsidP="00C027B9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38067F" w:rsidRPr="00C027B9">
        <w:rPr>
          <w:sz w:val="20"/>
          <w:szCs w:val="20"/>
          <w:lang w:eastAsia="pl-PL"/>
        </w:rPr>
        <w:t>7</w:t>
      </w:r>
      <w:r>
        <w:rPr>
          <w:sz w:val="20"/>
          <w:szCs w:val="20"/>
          <w:lang w:eastAsia="pl-PL"/>
        </w:rPr>
        <w:t xml:space="preserve"> </w:t>
      </w:r>
      <w:r w:rsidR="0071624B" w:rsidRPr="00C027B9">
        <w:rPr>
          <w:sz w:val="20"/>
          <w:szCs w:val="20"/>
          <w:lang w:eastAsia="pl-PL"/>
        </w:rPr>
        <w:t>Kontakty pomiędzy Ubezpieczającym a Ubezpieczycielem</w:t>
      </w:r>
      <w:r w:rsidR="001420DF" w:rsidRPr="00C027B9">
        <w:rPr>
          <w:color w:val="000000"/>
          <w:sz w:val="20"/>
          <w:szCs w:val="20"/>
          <w:lang w:eastAsia="pl-PL"/>
        </w:rPr>
        <w:t>w realizacji umowy</w:t>
      </w:r>
    </w:p>
    <w:p w:rsidR="00C027B9" w:rsidRPr="009645E7" w:rsidRDefault="00C027B9" w:rsidP="009645E7">
      <w:pPr>
        <w:pStyle w:val="Akapitzlist"/>
        <w:numPr>
          <w:ilvl w:val="2"/>
          <w:numId w:val="6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="Tahoma" w:hAnsi="Tahoma" w:cs="Tahoma"/>
          <w:lang w:eastAsia="pl-PL"/>
        </w:rPr>
      </w:pPr>
      <w:r w:rsidRPr="009645E7">
        <w:rPr>
          <w:rFonts w:ascii="Tahoma" w:hAnsi="Tahoma" w:cs="Tahoma"/>
          <w:lang w:eastAsia="pl-PL"/>
        </w:rPr>
        <w:t xml:space="preserve">Polisy ubezpieczeniowe zostaną zawarte i zrealizowane przy udziale i za pośrednictwem brokera ubezpieczeniowego </w:t>
      </w:r>
      <w:r w:rsidR="00EB4295" w:rsidRPr="009645E7">
        <w:rPr>
          <w:rFonts w:ascii="Tahoma" w:hAnsi="Tahoma" w:cs="Tahoma"/>
          <w:lang w:eastAsia="pl-PL"/>
        </w:rPr>
        <w:t>Lex Life Brokers Sp. zo.o. z siedzibą w Siedlcach przy ul. Wojskowej 18</w:t>
      </w:r>
      <w:r w:rsidRPr="009645E7">
        <w:rPr>
          <w:rFonts w:ascii="Tahoma" w:hAnsi="Tahoma" w:cs="Tahoma"/>
          <w:lang w:eastAsia="pl-PL"/>
        </w:rPr>
        <w:t xml:space="preserve"> (t</w:t>
      </w:r>
      <w:r w:rsidR="00EB4295" w:rsidRPr="009645E7">
        <w:rPr>
          <w:rFonts w:ascii="Tahoma" w:hAnsi="Tahoma" w:cs="Tahoma"/>
          <w:lang w:val="en-US" w:eastAsia="pl-PL"/>
        </w:rPr>
        <w:t>el.: +48 666 47 44 40</w:t>
      </w:r>
      <w:r w:rsidR="00A27F4A" w:rsidRPr="009645E7">
        <w:rPr>
          <w:rFonts w:ascii="Tahoma" w:hAnsi="Tahoma" w:cs="Tahoma"/>
          <w:lang w:val="en-US" w:eastAsia="pl-PL"/>
        </w:rPr>
        <w:t xml:space="preserve">; </w:t>
      </w:r>
      <w:r w:rsidRPr="009645E7">
        <w:rPr>
          <w:rFonts w:ascii="Tahoma" w:hAnsi="Tahoma" w:cs="Tahoma"/>
          <w:lang w:val="en-US" w:eastAsia="pl-PL"/>
        </w:rPr>
        <w:t>e</w:t>
      </w:r>
      <w:r w:rsidR="00EB4295" w:rsidRPr="009645E7">
        <w:rPr>
          <w:rFonts w:ascii="Tahoma" w:hAnsi="Tahoma" w:cs="Tahoma"/>
          <w:lang w:val="en-US" w:eastAsia="pl-PL"/>
        </w:rPr>
        <w:t xml:space="preserve">-mail: </w:t>
      </w:r>
      <w:r w:rsidR="00E4217C" w:rsidRPr="009645E7">
        <w:rPr>
          <w:rFonts w:ascii="Tahoma" w:hAnsi="Tahoma" w:cs="Tahoma"/>
          <w:lang w:val="en-US" w:eastAsia="pl-PL"/>
        </w:rPr>
        <w:t>biuro@lexlifebrokers.waw.pl</w:t>
      </w:r>
      <w:r w:rsidRPr="009645E7">
        <w:rPr>
          <w:rFonts w:ascii="Tahoma" w:hAnsi="Tahoma" w:cs="Tahoma"/>
        </w:rPr>
        <w:t>)</w:t>
      </w:r>
    </w:p>
    <w:p w:rsidR="001A5CF2" w:rsidRPr="009645E7" w:rsidRDefault="00C027B9" w:rsidP="009645E7">
      <w:pPr>
        <w:pStyle w:val="Akapitzlist"/>
        <w:numPr>
          <w:ilvl w:val="2"/>
          <w:numId w:val="6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rPr>
          <w:rFonts w:ascii="Tahoma" w:hAnsi="Tahoma" w:cs="Tahoma"/>
          <w:lang w:eastAsia="pl-PL"/>
        </w:rPr>
      </w:pPr>
      <w:r w:rsidRPr="009645E7">
        <w:rPr>
          <w:rFonts w:ascii="Tahoma" w:hAnsi="Tahoma" w:cs="Tahoma"/>
          <w:lang w:eastAsia="pl-PL"/>
        </w:rPr>
        <w:t>Wykonawca ustanawia Pana/Panią ………………… ( Tel. …………., e-mail:……………………) jako osobę uprawioną do kontaktu z pełnomocnikiem Zamawiającego o którym mowa w §7 pkt 1.</w:t>
      </w:r>
    </w:p>
    <w:p w:rsidR="0071624B" w:rsidRPr="009645E7" w:rsidRDefault="0006343F" w:rsidP="00C027B9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38067F" w:rsidRPr="009645E7">
        <w:rPr>
          <w:sz w:val="20"/>
          <w:szCs w:val="20"/>
          <w:lang w:eastAsia="pl-PL"/>
        </w:rPr>
        <w:t>8</w:t>
      </w:r>
    </w:p>
    <w:p w:rsidR="00701E17" w:rsidRPr="009645E7" w:rsidRDefault="0071624B" w:rsidP="00EA13B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bCs/>
          <w:sz w:val="20"/>
          <w:szCs w:val="20"/>
          <w:lang w:eastAsia="pl-PL"/>
        </w:rPr>
      </w:pPr>
      <w:r w:rsidRPr="009645E7">
        <w:rPr>
          <w:b w:val="0"/>
          <w:sz w:val="20"/>
          <w:szCs w:val="20"/>
          <w:lang w:eastAsia="pl-PL"/>
        </w:rPr>
        <w:t>Strony zastrzegają sobie możliwość zmian</w:t>
      </w:r>
      <w:r w:rsidR="00A50FE4" w:rsidRPr="009645E7">
        <w:rPr>
          <w:b w:val="0"/>
          <w:sz w:val="20"/>
          <w:szCs w:val="20"/>
          <w:lang w:eastAsia="pl-PL"/>
        </w:rPr>
        <w:t>y</w:t>
      </w:r>
      <w:r w:rsidRPr="009645E7">
        <w:rPr>
          <w:b w:val="0"/>
          <w:sz w:val="20"/>
          <w:szCs w:val="20"/>
          <w:lang w:eastAsia="pl-PL"/>
        </w:rPr>
        <w:t xml:space="preserve"> warunków Umowy w trakcie jej trwania.</w:t>
      </w:r>
    </w:p>
    <w:p w:rsidR="0071624B" w:rsidRPr="00BB0931" w:rsidRDefault="0071624B" w:rsidP="00EA13B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bCs/>
          <w:sz w:val="20"/>
          <w:szCs w:val="20"/>
          <w:lang w:eastAsia="pl-PL"/>
        </w:rPr>
      </w:pPr>
      <w:r w:rsidRPr="009645E7">
        <w:rPr>
          <w:b w:val="0"/>
          <w:sz w:val="20"/>
          <w:szCs w:val="20"/>
          <w:lang w:eastAsia="pl-PL"/>
        </w:rPr>
        <w:t>Strony ustalają, że Ubezpieczający przewiduje w okresie trwania umowy</w:t>
      </w:r>
      <w:r w:rsidRPr="00BB0931">
        <w:rPr>
          <w:b w:val="0"/>
          <w:sz w:val="20"/>
          <w:szCs w:val="20"/>
          <w:lang w:eastAsia="pl-PL"/>
        </w:rPr>
        <w:t xml:space="preserve"> możliwość rozszerzenie zakresu i rozmiaru ochrony ubezpieczeniowej swojego majątku.</w:t>
      </w:r>
    </w:p>
    <w:p w:rsidR="00E4217C" w:rsidRPr="00BB0931" w:rsidRDefault="00E4217C" w:rsidP="00EA13B8">
      <w:pPr>
        <w:numPr>
          <w:ilvl w:val="0"/>
          <w:numId w:val="10"/>
        </w:numPr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W przypadku wzrostu majątku w okresie trwania umowy, Ubezpieczający przewiduje możliwość udzielenia zamówień uzupełniających w trybie z wolnej ręki, których wartość nie przekroczy 50 % wartości zamówienia podstawowego.</w:t>
      </w:r>
    </w:p>
    <w:p w:rsidR="003A1BD9" w:rsidRPr="00BB0931" w:rsidRDefault="0006343F" w:rsidP="00EA13B8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</w:t>
      </w:r>
      <w:r w:rsidR="0038067F" w:rsidRPr="00BB0931">
        <w:rPr>
          <w:sz w:val="20"/>
          <w:szCs w:val="20"/>
          <w:lang w:eastAsia="pl-PL"/>
        </w:rPr>
        <w:t>9</w:t>
      </w:r>
    </w:p>
    <w:p w:rsidR="003A1BD9" w:rsidRPr="00BB0931" w:rsidRDefault="003A1BD9" w:rsidP="00EA13B8">
      <w:p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</w:rPr>
      </w:pPr>
      <w:r w:rsidRPr="00BB0931">
        <w:rPr>
          <w:b w:val="0"/>
          <w:sz w:val="20"/>
          <w:szCs w:val="20"/>
        </w:rPr>
        <w:t xml:space="preserve">Wierzytelności wynikające z niniejszej umowy a dotyczące rozliczeń między </w:t>
      </w:r>
      <w:r w:rsidR="001D3D7D" w:rsidRPr="00BB0931">
        <w:rPr>
          <w:b w:val="0"/>
          <w:sz w:val="20"/>
          <w:szCs w:val="20"/>
        </w:rPr>
        <w:t>Ubezpieczającym</w:t>
      </w:r>
      <w:r w:rsidR="00A27F4A" w:rsidRPr="00BB0931">
        <w:rPr>
          <w:b w:val="0"/>
          <w:sz w:val="20"/>
          <w:szCs w:val="20"/>
        </w:rPr>
        <w:t>i Ubezpieczycielem</w:t>
      </w:r>
      <w:r w:rsidRPr="00BB0931">
        <w:rPr>
          <w:b w:val="0"/>
          <w:sz w:val="20"/>
          <w:szCs w:val="20"/>
        </w:rPr>
        <w:t xml:space="preserve"> nie mogą być zbyte na rzecz osób trzecich bez zgody obu stron.</w:t>
      </w:r>
    </w:p>
    <w:p w:rsidR="0006343F" w:rsidRDefault="0006343F" w:rsidP="00EA13B8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</w:p>
    <w:p w:rsidR="00A22C21" w:rsidRPr="00BB0931" w:rsidRDefault="0006343F" w:rsidP="00EA13B8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§10</w:t>
      </w:r>
    </w:p>
    <w:p w:rsidR="009645E7" w:rsidRPr="0006343F" w:rsidRDefault="0071624B" w:rsidP="0006343F">
      <w:p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Wszelkie zmiany warunków niniejszej Umowy Generalnej oraz umów ubezpieczenia wymagają formy pisemnej pod rygorem nieważności.</w:t>
      </w:r>
    </w:p>
    <w:p w:rsidR="009645E7" w:rsidRPr="009645E7" w:rsidRDefault="0006343F" w:rsidP="009645E7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§11</w:t>
      </w:r>
    </w:p>
    <w:p w:rsidR="00EB4295" w:rsidRPr="00C027B9" w:rsidRDefault="00EB4295" w:rsidP="00C027B9">
      <w:pPr>
        <w:spacing w:before="240" w:after="240"/>
        <w:jc w:val="both"/>
        <w:rPr>
          <w:rFonts w:eastAsia="Calibri"/>
          <w:b w:val="0"/>
          <w:sz w:val="20"/>
          <w:szCs w:val="20"/>
        </w:rPr>
      </w:pPr>
      <w:r w:rsidRPr="00BB0931">
        <w:rPr>
          <w:rFonts w:eastAsia="Calibri"/>
          <w:b w:val="0"/>
          <w:sz w:val="20"/>
          <w:szCs w:val="20"/>
        </w:rPr>
        <w:t xml:space="preserve">W sprawach nieuregulowanych postanowieniami niniejszej umowy mają zastosowanieprzepisy Ustawy z dnia 23 kwietnia 1964 r. Kodeks cywilny oraz aktów wykonawczychdo niej (Dz. U. z </w:t>
      </w:r>
      <w:r w:rsidR="00A355C2" w:rsidRPr="00BB0931">
        <w:rPr>
          <w:rFonts w:eastAsia="Calibri"/>
          <w:b w:val="0"/>
          <w:sz w:val="20"/>
          <w:szCs w:val="20"/>
        </w:rPr>
        <w:t>2020</w:t>
      </w:r>
      <w:r w:rsidRPr="00BB0931">
        <w:rPr>
          <w:rFonts w:eastAsia="Calibri"/>
          <w:b w:val="0"/>
          <w:sz w:val="20"/>
          <w:szCs w:val="20"/>
        </w:rPr>
        <w:t xml:space="preserve"> r. poz. </w:t>
      </w:r>
      <w:r w:rsidR="00A355C2" w:rsidRPr="00BB0931">
        <w:rPr>
          <w:rFonts w:eastAsia="Calibri"/>
          <w:b w:val="0"/>
          <w:sz w:val="20"/>
          <w:szCs w:val="20"/>
        </w:rPr>
        <w:t>1740 ze zm.</w:t>
      </w:r>
      <w:r w:rsidRPr="00BB0931">
        <w:rPr>
          <w:rFonts w:eastAsia="Calibri"/>
          <w:b w:val="0"/>
          <w:sz w:val="20"/>
          <w:szCs w:val="20"/>
        </w:rPr>
        <w:t>).</w:t>
      </w:r>
    </w:p>
    <w:p w:rsidR="00A22C21" w:rsidRPr="00BB0931" w:rsidRDefault="0006343F" w:rsidP="00EA13B8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§12</w:t>
      </w:r>
    </w:p>
    <w:p w:rsidR="00A22C21" w:rsidRPr="00C027B9" w:rsidRDefault="001420DF" w:rsidP="00C027B9">
      <w:pPr>
        <w:suppressAutoHyphens w:val="0"/>
        <w:autoSpaceDE w:val="0"/>
        <w:autoSpaceDN w:val="0"/>
        <w:adjustRightInd w:val="0"/>
        <w:spacing w:before="240" w:after="240"/>
        <w:jc w:val="both"/>
        <w:rPr>
          <w:b w:val="0"/>
          <w:color w:val="000000"/>
          <w:sz w:val="20"/>
          <w:szCs w:val="20"/>
          <w:lang w:eastAsia="pl-PL"/>
        </w:rPr>
      </w:pPr>
      <w:r w:rsidRPr="00BB0931">
        <w:rPr>
          <w:b w:val="0"/>
          <w:color w:val="000000"/>
          <w:sz w:val="20"/>
          <w:szCs w:val="20"/>
          <w:lang w:eastAsia="pl-PL"/>
        </w:rPr>
        <w:t>Powództwo o roszczenie wy</w:t>
      </w:r>
      <w:r w:rsidR="00EB4295" w:rsidRPr="00BB0931">
        <w:rPr>
          <w:b w:val="0"/>
          <w:color w:val="000000"/>
          <w:sz w:val="20"/>
          <w:szCs w:val="20"/>
          <w:lang w:eastAsia="pl-PL"/>
        </w:rPr>
        <w:t>nikające z umowy ubezpieczenia U</w:t>
      </w:r>
      <w:r w:rsidRPr="00BB0931">
        <w:rPr>
          <w:b w:val="0"/>
          <w:color w:val="000000"/>
          <w:sz w:val="20"/>
          <w:szCs w:val="20"/>
          <w:lang w:eastAsia="pl-PL"/>
        </w:rPr>
        <w:t xml:space="preserve">bezpieczony </w:t>
      </w:r>
      <w:r w:rsidR="00A27F4A" w:rsidRPr="00BB0931">
        <w:rPr>
          <w:b w:val="0"/>
          <w:color w:val="000000"/>
          <w:sz w:val="20"/>
          <w:szCs w:val="20"/>
          <w:lang w:eastAsia="pl-PL"/>
        </w:rPr>
        <w:t>może wytoczyć</w:t>
      </w:r>
      <w:r w:rsidRPr="00BB0931">
        <w:rPr>
          <w:b w:val="0"/>
          <w:color w:val="000000"/>
          <w:sz w:val="20"/>
          <w:szCs w:val="20"/>
          <w:lang w:eastAsia="pl-PL"/>
        </w:rPr>
        <w:t xml:space="preserve"> według przepisów o właściwości ogólnej albo przed sąd właściwy dla mie</w:t>
      </w:r>
      <w:r w:rsidR="00EB4295" w:rsidRPr="00BB0931">
        <w:rPr>
          <w:b w:val="0"/>
          <w:color w:val="000000"/>
          <w:sz w:val="20"/>
          <w:szCs w:val="20"/>
          <w:lang w:eastAsia="pl-PL"/>
        </w:rPr>
        <w:t>jsca zamieszkania lub siedziby Ubezpieczającego, U</w:t>
      </w:r>
      <w:r w:rsidRPr="00BB0931">
        <w:rPr>
          <w:b w:val="0"/>
          <w:color w:val="000000"/>
          <w:sz w:val="20"/>
          <w:szCs w:val="20"/>
          <w:lang w:eastAsia="pl-PL"/>
        </w:rPr>
        <w:t>bezpieczonego lub uprawnionego z umowy ubezpieczenia</w:t>
      </w:r>
      <w:r w:rsidR="00EB4295" w:rsidRPr="00BB0931">
        <w:rPr>
          <w:b w:val="0"/>
          <w:color w:val="000000"/>
          <w:sz w:val="20"/>
          <w:szCs w:val="20"/>
          <w:lang w:eastAsia="pl-PL"/>
        </w:rPr>
        <w:t>.</w:t>
      </w:r>
    </w:p>
    <w:p w:rsidR="000F63D5" w:rsidRPr="00BB0931" w:rsidRDefault="0006343F" w:rsidP="00EA13B8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§13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ind w:left="284" w:hanging="284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 xml:space="preserve">Umowę sporządzono w </w:t>
      </w:r>
      <w:r w:rsidR="001D3D7D" w:rsidRPr="00BB0931">
        <w:rPr>
          <w:b w:val="0"/>
          <w:sz w:val="20"/>
          <w:szCs w:val="20"/>
          <w:lang w:eastAsia="pl-PL"/>
        </w:rPr>
        <w:t>dwóch</w:t>
      </w:r>
      <w:r w:rsidRPr="00BB0931">
        <w:rPr>
          <w:b w:val="0"/>
          <w:sz w:val="20"/>
          <w:szCs w:val="20"/>
          <w:lang w:eastAsia="pl-PL"/>
        </w:rPr>
        <w:t xml:space="preserve"> jednobrzmiących egzemplarzach, </w:t>
      </w:r>
      <w:r w:rsidR="001D3D7D" w:rsidRPr="00BB0931">
        <w:rPr>
          <w:b w:val="0"/>
          <w:sz w:val="20"/>
          <w:szCs w:val="20"/>
          <w:lang w:eastAsia="pl-PL"/>
        </w:rPr>
        <w:t xml:space="preserve">po jednym </w:t>
      </w:r>
      <w:r w:rsidR="00A27F4A" w:rsidRPr="00BB0931">
        <w:rPr>
          <w:b w:val="0"/>
          <w:sz w:val="20"/>
          <w:szCs w:val="20"/>
          <w:lang w:eastAsia="pl-PL"/>
        </w:rPr>
        <w:t>egzemplarzu dla</w:t>
      </w:r>
      <w:r w:rsidR="0006343F">
        <w:rPr>
          <w:b w:val="0"/>
          <w:sz w:val="20"/>
          <w:szCs w:val="20"/>
          <w:lang w:eastAsia="pl-PL"/>
        </w:rPr>
        <w:t xml:space="preserve"> </w:t>
      </w:r>
      <w:r w:rsidR="00E4217C" w:rsidRPr="00BB0931">
        <w:rPr>
          <w:b w:val="0"/>
          <w:sz w:val="20"/>
          <w:szCs w:val="20"/>
          <w:lang w:eastAsia="pl-PL"/>
        </w:rPr>
        <w:t>każdej ze stron</w:t>
      </w:r>
      <w:r w:rsidRPr="00BB0931">
        <w:rPr>
          <w:b w:val="0"/>
          <w:sz w:val="20"/>
          <w:szCs w:val="20"/>
          <w:lang w:eastAsia="pl-PL"/>
        </w:rPr>
        <w:t>.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3A1BD9" w:rsidRPr="00BB0931" w:rsidRDefault="003A1BD9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  <w:bookmarkStart w:id="0" w:name="_GoBack"/>
      <w:bookmarkEnd w:id="0"/>
    </w:p>
    <w:p w:rsidR="003A1BD9" w:rsidRPr="00BB0931" w:rsidRDefault="003A1BD9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0F63D5" w:rsidRPr="00BB0931" w:rsidRDefault="000F63D5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B83483" w:rsidRPr="00BB0931" w:rsidRDefault="00B83483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B83483" w:rsidRPr="00BB0931" w:rsidRDefault="00B83483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0F63D5" w:rsidRPr="00BB0931" w:rsidRDefault="000F63D5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0F63D5" w:rsidRPr="00BB0931" w:rsidRDefault="000F63D5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>……………………………….</w:t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="00C027B9">
        <w:rPr>
          <w:b w:val="0"/>
          <w:sz w:val="20"/>
          <w:szCs w:val="20"/>
          <w:lang w:eastAsia="pl-PL"/>
        </w:rPr>
        <w:tab/>
      </w:r>
      <w:r w:rsidR="00C027B9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="00F57958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>…………………………………………..</w:t>
      </w:r>
    </w:p>
    <w:p w:rsidR="0071624B" w:rsidRPr="00BB0931" w:rsidRDefault="0071624B" w:rsidP="00EA13B8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i/>
          <w:sz w:val="20"/>
          <w:szCs w:val="20"/>
          <w:lang w:eastAsia="pl-PL"/>
        </w:rPr>
        <w:t>Ubezpieczyciel</w:t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="00F57958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sz w:val="20"/>
          <w:szCs w:val="20"/>
          <w:lang w:eastAsia="pl-PL"/>
        </w:rPr>
        <w:tab/>
      </w:r>
      <w:r w:rsidRPr="00BB0931">
        <w:rPr>
          <w:b w:val="0"/>
          <w:i/>
          <w:sz w:val="20"/>
          <w:szCs w:val="20"/>
          <w:lang w:eastAsia="pl-PL"/>
        </w:rPr>
        <w:t>Ubezpieczający</w:t>
      </w:r>
    </w:p>
    <w:p w:rsidR="009D7464" w:rsidRPr="00BB0931" w:rsidRDefault="009D7464" w:rsidP="0006343F">
      <w:pPr>
        <w:suppressAutoHyphens w:val="0"/>
        <w:autoSpaceDE w:val="0"/>
        <w:autoSpaceDN w:val="0"/>
        <w:adjustRightInd w:val="0"/>
        <w:spacing w:before="240" w:after="240"/>
        <w:rPr>
          <w:b w:val="0"/>
          <w:sz w:val="20"/>
          <w:szCs w:val="20"/>
          <w:lang w:eastAsia="pl-PL"/>
        </w:rPr>
      </w:pPr>
    </w:p>
    <w:sectPr w:rsidR="009D7464" w:rsidRPr="00BB0931" w:rsidSect="00EA13B8">
      <w:headerReference w:type="default" r:id="rId8"/>
      <w:footerReference w:type="default" r:id="rId9"/>
      <w:pgSz w:w="11906" w:h="16838"/>
      <w:pgMar w:top="720" w:right="720" w:bottom="720" w:left="720" w:header="709" w:footer="851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F5" w:rsidRDefault="00A55CF5">
      <w:r>
        <w:separator/>
      </w:r>
    </w:p>
  </w:endnote>
  <w:endnote w:type="continuationSeparator" w:id="1">
    <w:p w:rsidR="00A55CF5" w:rsidRDefault="00A5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256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7284A" w:rsidRDefault="0087284A">
            <w:pPr>
              <w:pStyle w:val="Stopka"/>
              <w:jc w:val="right"/>
            </w:pPr>
            <w:r w:rsidRPr="0087284A">
              <w:rPr>
                <w:b w:val="0"/>
                <w:sz w:val="18"/>
                <w:szCs w:val="18"/>
              </w:rPr>
              <w:t xml:space="preserve">Strona </w:t>
            </w:r>
            <w:r w:rsidR="00C27DF2" w:rsidRPr="0087284A">
              <w:rPr>
                <w:b w:val="0"/>
                <w:sz w:val="18"/>
                <w:szCs w:val="18"/>
              </w:rPr>
              <w:fldChar w:fldCharType="begin"/>
            </w:r>
            <w:r w:rsidRPr="0087284A">
              <w:rPr>
                <w:b w:val="0"/>
                <w:sz w:val="18"/>
                <w:szCs w:val="18"/>
              </w:rPr>
              <w:instrText>PAGE</w:instrText>
            </w:r>
            <w:r w:rsidR="00C27DF2" w:rsidRPr="0087284A">
              <w:rPr>
                <w:b w:val="0"/>
                <w:sz w:val="18"/>
                <w:szCs w:val="18"/>
              </w:rPr>
              <w:fldChar w:fldCharType="separate"/>
            </w:r>
            <w:r w:rsidR="00E90D2E">
              <w:rPr>
                <w:b w:val="0"/>
                <w:noProof/>
                <w:sz w:val="18"/>
                <w:szCs w:val="18"/>
              </w:rPr>
              <w:t>3</w:t>
            </w:r>
            <w:r w:rsidR="00C27DF2" w:rsidRPr="0087284A">
              <w:rPr>
                <w:b w:val="0"/>
                <w:sz w:val="18"/>
                <w:szCs w:val="18"/>
              </w:rPr>
              <w:fldChar w:fldCharType="end"/>
            </w:r>
            <w:r w:rsidRPr="0087284A">
              <w:rPr>
                <w:b w:val="0"/>
                <w:sz w:val="18"/>
                <w:szCs w:val="18"/>
              </w:rPr>
              <w:t xml:space="preserve"> z </w:t>
            </w:r>
            <w:r w:rsidR="00C27DF2" w:rsidRPr="0087284A">
              <w:rPr>
                <w:b w:val="0"/>
                <w:sz w:val="18"/>
                <w:szCs w:val="18"/>
              </w:rPr>
              <w:fldChar w:fldCharType="begin"/>
            </w:r>
            <w:r w:rsidRPr="0087284A">
              <w:rPr>
                <w:b w:val="0"/>
                <w:sz w:val="18"/>
                <w:szCs w:val="18"/>
              </w:rPr>
              <w:instrText>NUMPAGES</w:instrText>
            </w:r>
            <w:r w:rsidR="00C27DF2" w:rsidRPr="0087284A">
              <w:rPr>
                <w:b w:val="0"/>
                <w:sz w:val="18"/>
                <w:szCs w:val="18"/>
              </w:rPr>
              <w:fldChar w:fldCharType="separate"/>
            </w:r>
            <w:r w:rsidR="00E90D2E">
              <w:rPr>
                <w:b w:val="0"/>
                <w:noProof/>
                <w:sz w:val="18"/>
                <w:szCs w:val="18"/>
              </w:rPr>
              <w:t>5</w:t>
            </w:r>
            <w:r w:rsidR="00C27DF2" w:rsidRPr="0087284A">
              <w:rPr>
                <w:b w:val="0"/>
                <w:sz w:val="18"/>
                <w:szCs w:val="18"/>
              </w:rPr>
              <w:fldChar w:fldCharType="end"/>
            </w:r>
          </w:p>
        </w:sdtContent>
      </w:sdt>
    </w:sdtContent>
  </w:sdt>
  <w:p w:rsidR="00A50FE4" w:rsidRPr="00C027B9" w:rsidRDefault="00A50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F5" w:rsidRDefault="00A55CF5">
      <w:r>
        <w:separator/>
      </w:r>
    </w:p>
  </w:footnote>
  <w:footnote w:type="continuationSeparator" w:id="1">
    <w:p w:rsidR="00A55CF5" w:rsidRDefault="00A55CF5">
      <w:r>
        <w:continuationSeparator/>
      </w:r>
    </w:p>
  </w:footnote>
  <w:footnote w:id="2">
    <w:p w:rsidR="00EA13B8" w:rsidRPr="0006343F" w:rsidRDefault="00EA13B8">
      <w:pPr>
        <w:pStyle w:val="Tekstprzypisudolnego"/>
        <w:rPr>
          <w:b w:val="0"/>
        </w:rPr>
      </w:pPr>
      <w:r w:rsidRPr="0006343F">
        <w:rPr>
          <w:rStyle w:val="Odwoanieprzypisudolnego"/>
          <w:b w:val="0"/>
          <w:sz w:val="18"/>
        </w:rPr>
        <w:footnoteRef/>
      </w:r>
      <w:r w:rsidRPr="0006343F">
        <w:rPr>
          <w:b w:val="0"/>
          <w:sz w:val="18"/>
        </w:rPr>
        <w:t xml:space="preserve"> Nie potrzebne wykreślić</w:t>
      </w:r>
    </w:p>
  </w:footnote>
  <w:footnote w:id="3">
    <w:p w:rsidR="00EA13B8" w:rsidRPr="0006343F" w:rsidRDefault="00EA13B8">
      <w:pPr>
        <w:pStyle w:val="Tekstprzypisudolnego"/>
        <w:rPr>
          <w:b w:val="0"/>
          <w:sz w:val="18"/>
        </w:rPr>
      </w:pPr>
      <w:r w:rsidRPr="0006343F">
        <w:rPr>
          <w:rStyle w:val="Odwoanieprzypisudolnego"/>
          <w:b w:val="0"/>
          <w:sz w:val="18"/>
        </w:rPr>
        <w:footnoteRef/>
      </w:r>
      <w:r w:rsidRPr="0006343F">
        <w:rPr>
          <w:b w:val="0"/>
          <w:sz w:val="18"/>
        </w:rPr>
        <w:t xml:space="preserve"> Nie potrzebne wykreślić</w:t>
      </w:r>
    </w:p>
  </w:footnote>
  <w:footnote w:id="4">
    <w:p w:rsidR="00D07C73" w:rsidRPr="0006343F" w:rsidRDefault="00D07C73">
      <w:pPr>
        <w:pStyle w:val="Tekstprzypisudolnego"/>
        <w:rPr>
          <w:sz w:val="18"/>
        </w:rPr>
      </w:pPr>
      <w:r w:rsidRPr="0006343F">
        <w:rPr>
          <w:rStyle w:val="Odwoanieprzypisudolnego"/>
          <w:sz w:val="18"/>
        </w:rPr>
        <w:footnoteRef/>
      </w:r>
      <w:r w:rsidRPr="0006343F">
        <w:rPr>
          <w:b w:val="0"/>
          <w:sz w:val="18"/>
        </w:rPr>
        <w:t>Dotyczy II części zamówienia</w:t>
      </w:r>
    </w:p>
  </w:footnote>
  <w:footnote w:id="5">
    <w:p w:rsidR="00D07C73" w:rsidRPr="0006343F" w:rsidRDefault="00D07C73">
      <w:pPr>
        <w:pStyle w:val="Tekstprzypisudolnego"/>
        <w:rPr>
          <w:sz w:val="18"/>
        </w:rPr>
      </w:pPr>
      <w:r w:rsidRPr="0006343F">
        <w:rPr>
          <w:rStyle w:val="Odwoanieprzypisudolnego"/>
          <w:sz w:val="18"/>
        </w:rPr>
        <w:footnoteRef/>
      </w:r>
      <w:r w:rsidRPr="0006343F">
        <w:rPr>
          <w:b w:val="0"/>
          <w:sz w:val="18"/>
        </w:rPr>
        <w:t>Dotyczy II części zamówienia</w:t>
      </w:r>
    </w:p>
  </w:footnote>
  <w:footnote w:id="6">
    <w:p w:rsidR="000D6476" w:rsidRDefault="000D6476">
      <w:pPr>
        <w:pStyle w:val="Tekstprzypisudolnego"/>
      </w:pPr>
      <w:r w:rsidRPr="0006343F">
        <w:rPr>
          <w:rStyle w:val="Odwoanieprzypisudolnego"/>
          <w:sz w:val="18"/>
        </w:rPr>
        <w:footnoteRef/>
      </w:r>
      <w:r w:rsidRPr="0006343F">
        <w:rPr>
          <w:b w:val="0"/>
          <w:sz w:val="18"/>
        </w:rPr>
        <w:t>Dotyczy II części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95" w:rsidRPr="00E67378" w:rsidRDefault="00E67378" w:rsidP="00E67378">
    <w:pPr>
      <w:pStyle w:val="Nagwek"/>
      <w:rPr>
        <w:i/>
      </w:rPr>
    </w:pPr>
    <w:r>
      <w:rPr>
        <w:b w:val="0"/>
        <w:sz w:val="20"/>
        <w:szCs w:val="22"/>
      </w:rPr>
      <w:t>Tryb podstawowy</w:t>
    </w:r>
    <w:r w:rsidRPr="00E67378">
      <w:rPr>
        <w:b w:val="0"/>
        <w:i/>
        <w:sz w:val="20"/>
        <w:szCs w:val="22"/>
      </w:rPr>
      <w:t>: „Kompleksowe ubezpieczenie komunikacyjne pojazdów mechanicznych oraz ubezpieczenie mienia i odpowiedzialności cywilnej Przedsiębiorstwa Komunikacji Samochodowej „Sokołów” w Sokołowie Podlaskim S.A. na lata 2024-2026 z podziałem na części” – PKS S.A. 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CAE21BE"/>
    <w:multiLevelType w:val="hybridMultilevel"/>
    <w:tmpl w:val="E0BC4EF8"/>
    <w:name w:val="WW8Num9325"/>
    <w:lvl w:ilvl="0" w:tplc="FF34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984"/>
        </w:tabs>
        <w:ind w:left="59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4"/>
        </w:tabs>
        <w:ind w:left="6704" w:hanging="180"/>
      </w:pPr>
    </w:lvl>
    <w:lvl w:ilvl="3" w:tplc="C0C612F8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44"/>
        </w:tabs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64"/>
        </w:tabs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84"/>
        </w:tabs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04"/>
        </w:tabs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24"/>
        </w:tabs>
        <w:ind w:left="11024" w:hanging="180"/>
      </w:pPr>
    </w:lvl>
  </w:abstractNum>
  <w:abstractNum w:abstractNumId="30">
    <w:nsid w:val="0E9C1AAF"/>
    <w:multiLevelType w:val="hybridMultilevel"/>
    <w:tmpl w:val="4FC80632"/>
    <w:lvl w:ilvl="0" w:tplc="09C87F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805F81"/>
    <w:multiLevelType w:val="hybridMultilevel"/>
    <w:tmpl w:val="9E0A5B0C"/>
    <w:lvl w:ilvl="0" w:tplc="52FE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FB67D84"/>
    <w:multiLevelType w:val="hybridMultilevel"/>
    <w:tmpl w:val="12FA6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26785A"/>
    <w:multiLevelType w:val="hybridMultilevel"/>
    <w:tmpl w:val="C48CA482"/>
    <w:lvl w:ilvl="0" w:tplc="D25CA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40A5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7BD04B72">
      <w:start w:val="1"/>
      <w:numFmt w:val="decimal"/>
      <w:lvlText w:val="%3."/>
      <w:lvlJc w:val="left"/>
      <w:pPr>
        <w:tabs>
          <w:tab w:val="num" w:pos="4472"/>
        </w:tabs>
        <w:ind w:left="4472" w:hanging="360"/>
      </w:pPr>
      <w:rPr>
        <w:rFonts w:hint="default"/>
        <w:b w:val="0"/>
        <w:bCs/>
      </w:rPr>
    </w:lvl>
    <w:lvl w:ilvl="3" w:tplc="A9F6B4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362D9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4028A8"/>
    <w:multiLevelType w:val="hybridMultilevel"/>
    <w:tmpl w:val="DBC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1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5E0413E"/>
    <w:multiLevelType w:val="hybridMultilevel"/>
    <w:tmpl w:val="3A02D0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B3D6BD4"/>
    <w:multiLevelType w:val="multilevel"/>
    <w:tmpl w:val="650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2C28363C"/>
    <w:multiLevelType w:val="hybridMultilevel"/>
    <w:tmpl w:val="53344930"/>
    <w:lvl w:ilvl="0" w:tplc="0576B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4520C0"/>
    <w:multiLevelType w:val="hybridMultilevel"/>
    <w:tmpl w:val="589CBAC0"/>
    <w:lvl w:ilvl="0" w:tplc="FFA89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45FD47E2"/>
    <w:multiLevelType w:val="hybridMultilevel"/>
    <w:tmpl w:val="CAE2E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51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3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F41068"/>
    <w:multiLevelType w:val="hybridMultilevel"/>
    <w:tmpl w:val="2A5C791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60817C93"/>
    <w:multiLevelType w:val="hybridMultilevel"/>
    <w:tmpl w:val="3F4E1B76"/>
    <w:name w:val="WW8Num93258"/>
    <w:lvl w:ilvl="0" w:tplc="DDB881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C53567"/>
    <w:multiLevelType w:val="hybridMultilevel"/>
    <w:tmpl w:val="C18EFCD4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B745D7"/>
    <w:multiLevelType w:val="hybridMultilevel"/>
    <w:tmpl w:val="924604B0"/>
    <w:lvl w:ilvl="0" w:tplc="44306D3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F4421B"/>
    <w:multiLevelType w:val="hybridMultilevel"/>
    <w:tmpl w:val="C176650E"/>
    <w:lvl w:ilvl="0" w:tplc="506E05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2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740D97"/>
    <w:multiLevelType w:val="hybridMultilevel"/>
    <w:tmpl w:val="27AC53D6"/>
    <w:lvl w:ilvl="0" w:tplc="B9825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9"/>
  </w:num>
  <w:num w:numId="6">
    <w:abstractNumId w:val="37"/>
  </w:num>
  <w:num w:numId="7">
    <w:abstractNumId w:val="43"/>
  </w:num>
  <w:num w:numId="8">
    <w:abstractNumId w:val="46"/>
  </w:num>
  <w:num w:numId="9">
    <w:abstractNumId w:val="57"/>
  </w:num>
  <w:num w:numId="10">
    <w:abstractNumId w:val="64"/>
  </w:num>
  <w:num w:numId="11">
    <w:abstractNumId w:val="31"/>
  </w:num>
  <w:num w:numId="12">
    <w:abstractNumId w:val="58"/>
  </w:num>
  <w:num w:numId="13">
    <w:abstractNumId w:val="32"/>
  </w:num>
  <w:num w:numId="14">
    <w:abstractNumId w:val="30"/>
  </w:num>
  <w:num w:numId="15">
    <w:abstractNumId w:val="60"/>
  </w:num>
  <w:num w:numId="16">
    <w:abstractNumId w:val="44"/>
  </w:num>
  <w:num w:numId="17">
    <w:abstractNumId w:val="41"/>
  </w:num>
  <w:num w:numId="18">
    <w:abstractNumId w:val="55"/>
  </w:num>
  <w:num w:numId="19">
    <w:abstractNumId w:val="39"/>
  </w:num>
  <w:num w:numId="20">
    <w:abstractNumId w:val="42"/>
  </w:num>
  <w:num w:numId="21">
    <w:abstractNumId w:val="4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32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D057D"/>
    <w:rsid w:val="00001559"/>
    <w:rsid w:val="0000384F"/>
    <w:rsid w:val="00005A86"/>
    <w:rsid w:val="00010C4A"/>
    <w:rsid w:val="000125B1"/>
    <w:rsid w:val="00013CCA"/>
    <w:rsid w:val="00014D99"/>
    <w:rsid w:val="00014EB1"/>
    <w:rsid w:val="000159D9"/>
    <w:rsid w:val="0001645F"/>
    <w:rsid w:val="000169D2"/>
    <w:rsid w:val="00017515"/>
    <w:rsid w:val="00022738"/>
    <w:rsid w:val="00024899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521F"/>
    <w:rsid w:val="000457B4"/>
    <w:rsid w:val="00046B75"/>
    <w:rsid w:val="00046D3E"/>
    <w:rsid w:val="00050799"/>
    <w:rsid w:val="000518BB"/>
    <w:rsid w:val="00052FC1"/>
    <w:rsid w:val="000535C0"/>
    <w:rsid w:val="00053DA6"/>
    <w:rsid w:val="000544AB"/>
    <w:rsid w:val="000546B0"/>
    <w:rsid w:val="0005542F"/>
    <w:rsid w:val="00055F4D"/>
    <w:rsid w:val="000574F2"/>
    <w:rsid w:val="0006115F"/>
    <w:rsid w:val="000624AB"/>
    <w:rsid w:val="000630A1"/>
    <w:rsid w:val="0006343F"/>
    <w:rsid w:val="000637AB"/>
    <w:rsid w:val="00065EEC"/>
    <w:rsid w:val="00071B80"/>
    <w:rsid w:val="00072069"/>
    <w:rsid w:val="00074255"/>
    <w:rsid w:val="00074E63"/>
    <w:rsid w:val="000779F3"/>
    <w:rsid w:val="000847FE"/>
    <w:rsid w:val="00087AE6"/>
    <w:rsid w:val="0009573E"/>
    <w:rsid w:val="00096B9D"/>
    <w:rsid w:val="000A070B"/>
    <w:rsid w:val="000A26A4"/>
    <w:rsid w:val="000A51B7"/>
    <w:rsid w:val="000A6145"/>
    <w:rsid w:val="000B1F2B"/>
    <w:rsid w:val="000B2450"/>
    <w:rsid w:val="000B3087"/>
    <w:rsid w:val="000B49FB"/>
    <w:rsid w:val="000B50FA"/>
    <w:rsid w:val="000B5929"/>
    <w:rsid w:val="000B5FC7"/>
    <w:rsid w:val="000C16FE"/>
    <w:rsid w:val="000C5110"/>
    <w:rsid w:val="000C5351"/>
    <w:rsid w:val="000C621C"/>
    <w:rsid w:val="000C7A92"/>
    <w:rsid w:val="000D088A"/>
    <w:rsid w:val="000D40B6"/>
    <w:rsid w:val="000D6476"/>
    <w:rsid w:val="000E3021"/>
    <w:rsid w:val="000E3174"/>
    <w:rsid w:val="000E3911"/>
    <w:rsid w:val="000E409B"/>
    <w:rsid w:val="000E4BD7"/>
    <w:rsid w:val="000E7E47"/>
    <w:rsid w:val="000F29B1"/>
    <w:rsid w:val="000F63D5"/>
    <w:rsid w:val="000F6888"/>
    <w:rsid w:val="000F6C82"/>
    <w:rsid w:val="001007B5"/>
    <w:rsid w:val="00106754"/>
    <w:rsid w:val="001105DE"/>
    <w:rsid w:val="00111718"/>
    <w:rsid w:val="00111A12"/>
    <w:rsid w:val="00111F5D"/>
    <w:rsid w:val="00112222"/>
    <w:rsid w:val="00113B37"/>
    <w:rsid w:val="00113EA4"/>
    <w:rsid w:val="00114ECD"/>
    <w:rsid w:val="00117961"/>
    <w:rsid w:val="00120D34"/>
    <w:rsid w:val="00121184"/>
    <w:rsid w:val="00125C6D"/>
    <w:rsid w:val="00133032"/>
    <w:rsid w:val="00142095"/>
    <w:rsid w:val="001420DF"/>
    <w:rsid w:val="001446E0"/>
    <w:rsid w:val="0014493D"/>
    <w:rsid w:val="001453F6"/>
    <w:rsid w:val="00145502"/>
    <w:rsid w:val="0014658C"/>
    <w:rsid w:val="0015076B"/>
    <w:rsid w:val="00151729"/>
    <w:rsid w:val="00152248"/>
    <w:rsid w:val="00154D95"/>
    <w:rsid w:val="0015583D"/>
    <w:rsid w:val="00155A51"/>
    <w:rsid w:val="00156DF7"/>
    <w:rsid w:val="00161294"/>
    <w:rsid w:val="0016631F"/>
    <w:rsid w:val="0016761D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9642A"/>
    <w:rsid w:val="001A1514"/>
    <w:rsid w:val="001A2190"/>
    <w:rsid w:val="001A2500"/>
    <w:rsid w:val="001A2A08"/>
    <w:rsid w:val="001A2F97"/>
    <w:rsid w:val="001A3A80"/>
    <w:rsid w:val="001A40BF"/>
    <w:rsid w:val="001A510C"/>
    <w:rsid w:val="001A5CF2"/>
    <w:rsid w:val="001B07ED"/>
    <w:rsid w:val="001B1484"/>
    <w:rsid w:val="001B1BF4"/>
    <w:rsid w:val="001B281A"/>
    <w:rsid w:val="001B4600"/>
    <w:rsid w:val="001B643D"/>
    <w:rsid w:val="001B7D9D"/>
    <w:rsid w:val="001C082F"/>
    <w:rsid w:val="001C1CE2"/>
    <w:rsid w:val="001C689F"/>
    <w:rsid w:val="001C6E98"/>
    <w:rsid w:val="001D2C41"/>
    <w:rsid w:val="001D3A74"/>
    <w:rsid w:val="001D3D7D"/>
    <w:rsid w:val="001D537B"/>
    <w:rsid w:val="001D6AA2"/>
    <w:rsid w:val="001E084F"/>
    <w:rsid w:val="001E09BF"/>
    <w:rsid w:val="001E48FB"/>
    <w:rsid w:val="001E4BFE"/>
    <w:rsid w:val="001F0F93"/>
    <w:rsid w:val="001F361B"/>
    <w:rsid w:val="001F4DBB"/>
    <w:rsid w:val="001F6AF8"/>
    <w:rsid w:val="0020066F"/>
    <w:rsid w:val="00201A39"/>
    <w:rsid w:val="00207286"/>
    <w:rsid w:val="002076AF"/>
    <w:rsid w:val="002102C4"/>
    <w:rsid w:val="002109CA"/>
    <w:rsid w:val="00211793"/>
    <w:rsid w:val="00211BE7"/>
    <w:rsid w:val="002127BC"/>
    <w:rsid w:val="002128FE"/>
    <w:rsid w:val="00212F57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1B61"/>
    <w:rsid w:val="002434BF"/>
    <w:rsid w:val="002435F0"/>
    <w:rsid w:val="00243979"/>
    <w:rsid w:val="00246B60"/>
    <w:rsid w:val="002537EE"/>
    <w:rsid w:val="002566C6"/>
    <w:rsid w:val="00256C21"/>
    <w:rsid w:val="00260C63"/>
    <w:rsid w:val="00263449"/>
    <w:rsid w:val="00263CAA"/>
    <w:rsid w:val="002703F0"/>
    <w:rsid w:val="00273605"/>
    <w:rsid w:val="00274068"/>
    <w:rsid w:val="002746AD"/>
    <w:rsid w:val="00276144"/>
    <w:rsid w:val="0028058B"/>
    <w:rsid w:val="00280DD4"/>
    <w:rsid w:val="00281D73"/>
    <w:rsid w:val="00283D82"/>
    <w:rsid w:val="0028451D"/>
    <w:rsid w:val="00291A4A"/>
    <w:rsid w:val="002920C1"/>
    <w:rsid w:val="00292BE5"/>
    <w:rsid w:val="00294144"/>
    <w:rsid w:val="00294B45"/>
    <w:rsid w:val="00295325"/>
    <w:rsid w:val="0029632D"/>
    <w:rsid w:val="00297171"/>
    <w:rsid w:val="0029779C"/>
    <w:rsid w:val="00297CC9"/>
    <w:rsid w:val="002A56C9"/>
    <w:rsid w:val="002B164F"/>
    <w:rsid w:val="002B1FF3"/>
    <w:rsid w:val="002B3ADB"/>
    <w:rsid w:val="002B576B"/>
    <w:rsid w:val="002B6008"/>
    <w:rsid w:val="002B7506"/>
    <w:rsid w:val="002C14B7"/>
    <w:rsid w:val="002C3BD7"/>
    <w:rsid w:val="002C54CA"/>
    <w:rsid w:val="002C6333"/>
    <w:rsid w:val="002C661B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5C34"/>
    <w:rsid w:val="002E6729"/>
    <w:rsid w:val="002F2D7D"/>
    <w:rsid w:val="002F4411"/>
    <w:rsid w:val="002F4665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C9A"/>
    <w:rsid w:val="0032564E"/>
    <w:rsid w:val="0032696B"/>
    <w:rsid w:val="00327178"/>
    <w:rsid w:val="0032789E"/>
    <w:rsid w:val="003307A3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1B9F"/>
    <w:rsid w:val="00362ED5"/>
    <w:rsid w:val="003633DB"/>
    <w:rsid w:val="003643E4"/>
    <w:rsid w:val="003647A7"/>
    <w:rsid w:val="00365EFB"/>
    <w:rsid w:val="003678AE"/>
    <w:rsid w:val="003728E2"/>
    <w:rsid w:val="00373A38"/>
    <w:rsid w:val="0037432A"/>
    <w:rsid w:val="00374895"/>
    <w:rsid w:val="00375EC5"/>
    <w:rsid w:val="003767C2"/>
    <w:rsid w:val="0037721C"/>
    <w:rsid w:val="0038067F"/>
    <w:rsid w:val="003817F7"/>
    <w:rsid w:val="00382B4E"/>
    <w:rsid w:val="00382D5A"/>
    <w:rsid w:val="0038410E"/>
    <w:rsid w:val="00384FAF"/>
    <w:rsid w:val="0038547E"/>
    <w:rsid w:val="00386F24"/>
    <w:rsid w:val="00387D78"/>
    <w:rsid w:val="0039302F"/>
    <w:rsid w:val="003A1BD9"/>
    <w:rsid w:val="003A5369"/>
    <w:rsid w:val="003A6726"/>
    <w:rsid w:val="003A7E5A"/>
    <w:rsid w:val="003B0348"/>
    <w:rsid w:val="003B2EAF"/>
    <w:rsid w:val="003B3E92"/>
    <w:rsid w:val="003B6231"/>
    <w:rsid w:val="003B73E9"/>
    <w:rsid w:val="003B77E9"/>
    <w:rsid w:val="003C02A8"/>
    <w:rsid w:val="003C41AC"/>
    <w:rsid w:val="003C4518"/>
    <w:rsid w:val="003C580E"/>
    <w:rsid w:val="003C6C70"/>
    <w:rsid w:val="003C7E49"/>
    <w:rsid w:val="003C7E56"/>
    <w:rsid w:val="003D006B"/>
    <w:rsid w:val="003D2671"/>
    <w:rsid w:val="003D2AB3"/>
    <w:rsid w:val="003D2C44"/>
    <w:rsid w:val="003D338E"/>
    <w:rsid w:val="003D5EC8"/>
    <w:rsid w:val="003D6EE3"/>
    <w:rsid w:val="003E39A0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2101E"/>
    <w:rsid w:val="0042170C"/>
    <w:rsid w:val="00421AFE"/>
    <w:rsid w:val="00421C90"/>
    <w:rsid w:val="0042227F"/>
    <w:rsid w:val="004228D1"/>
    <w:rsid w:val="00423027"/>
    <w:rsid w:val="00425A2B"/>
    <w:rsid w:val="0042633C"/>
    <w:rsid w:val="004263F2"/>
    <w:rsid w:val="00434E04"/>
    <w:rsid w:val="00435F33"/>
    <w:rsid w:val="004370F7"/>
    <w:rsid w:val="00437879"/>
    <w:rsid w:val="0044147E"/>
    <w:rsid w:val="00442520"/>
    <w:rsid w:val="00444A1A"/>
    <w:rsid w:val="00445483"/>
    <w:rsid w:val="00445E7F"/>
    <w:rsid w:val="0044617B"/>
    <w:rsid w:val="0044775D"/>
    <w:rsid w:val="00455F59"/>
    <w:rsid w:val="00457303"/>
    <w:rsid w:val="00457E33"/>
    <w:rsid w:val="0046107E"/>
    <w:rsid w:val="00465F3C"/>
    <w:rsid w:val="0047017A"/>
    <w:rsid w:val="0047042B"/>
    <w:rsid w:val="00470A03"/>
    <w:rsid w:val="00472519"/>
    <w:rsid w:val="00473B68"/>
    <w:rsid w:val="004743B1"/>
    <w:rsid w:val="0047487D"/>
    <w:rsid w:val="004761C1"/>
    <w:rsid w:val="00477388"/>
    <w:rsid w:val="004840B3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440"/>
    <w:rsid w:val="004C1C9F"/>
    <w:rsid w:val="004C4D0B"/>
    <w:rsid w:val="004C74BE"/>
    <w:rsid w:val="004C7A08"/>
    <w:rsid w:val="004D1385"/>
    <w:rsid w:val="004D2106"/>
    <w:rsid w:val="004D2599"/>
    <w:rsid w:val="004D46B3"/>
    <w:rsid w:val="004D527B"/>
    <w:rsid w:val="004D5707"/>
    <w:rsid w:val="004D6D56"/>
    <w:rsid w:val="004E15F4"/>
    <w:rsid w:val="004E1AC6"/>
    <w:rsid w:val="004E28E3"/>
    <w:rsid w:val="004E31C1"/>
    <w:rsid w:val="004E71BC"/>
    <w:rsid w:val="004E7972"/>
    <w:rsid w:val="004F0E7D"/>
    <w:rsid w:val="004F103A"/>
    <w:rsid w:val="004F2BC5"/>
    <w:rsid w:val="004F43C2"/>
    <w:rsid w:val="004F514E"/>
    <w:rsid w:val="005018CD"/>
    <w:rsid w:val="005021CB"/>
    <w:rsid w:val="005028E0"/>
    <w:rsid w:val="00503B3E"/>
    <w:rsid w:val="00505FFA"/>
    <w:rsid w:val="00511A84"/>
    <w:rsid w:val="00511DA5"/>
    <w:rsid w:val="00512F14"/>
    <w:rsid w:val="00516074"/>
    <w:rsid w:val="0051633D"/>
    <w:rsid w:val="0051650E"/>
    <w:rsid w:val="0052182E"/>
    <w:rsid w:val="0052258C"/>
    <w:rsid w:val="005263A7"/>
    <w:rsid w:val="0053313B"/>
    <w:rsid w:val="005349DB"/>
    <w:rsid w:val="00535598"/>
    <w:rsid w:val="005372C2"/>
    <w:rsid w:val="005378AE"/>
    <w:rsid w:val="00537A8E"/>
    <w:rsid w:val="00541F09"/>
    <w:rsid w:val="00543BFF"/>
    <w:rsid w:val="00547072"/>
    <w:rsid w:val="005473EE"/>
    <w:rsid w:val="00552F3C"/>
    <w:rsid w:val="0055395C"/>
    <w:rsid w:val="00553B11"/>
    <w:rsid w:val="005546F3"/>
    <w:rsid w:val="0055562D"/>
    <w:rsid w:val="00556E15"/>
    <w:rsid w:val="00563942"/>
    <w:rsid w:val="00563943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2FEC"/>
    <w:rsid w:val="00584D43"/>
    <w:rsid w:val="00591867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B7BD7"/>
    <w:rsid w:val="005C2209"/>
    <w:rsid w:val="005C44DB"/>
    <w:rsid w:val="005C534E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223"/>
    <w:rsid w:val="005F13F4"/>
    <w:rsid w:val="005F51C9"/>
    <w:rsid w:val="005F6D6B"/>
    <w:rsid w:val="005F739E"/>
    <w:rsid w:val="005F76E4"/>
    <w:rsid w:val="00602761"/>
    <w:rsid w:val="006027CE"/>
    <w:rsid w:val="00604295"/>
    <w:rsid w:val="00604E51"/>
    <w:rsid w:val="006217D1"/>
    <w:rsid w:val="0062324E"/>
    <w:rsid w:val="0062480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50D03"/>
    <w:rsid w:val="00651A03"/>
    <w:rsid w:val="00652092"/>
    <w:rsid w:val="006540AF"/>
    <w:rsid w:val="0065679C"/>
    <w:rsid w:val="00657AFD"/>
    <w:rsid w:val="006607AE"/>
    <w:rsid w:val="00660D89"/>
    <w:rsid w:val="006651AF"/>
    <w:rsid w:val="00666D01"/>
    <w:rsid w:val="00666DB8"/>
    <w:rsid w:val="00671C4F"/>
    <w:rsid w:val="006751E9"/>
    <w:rsid w:val="006762DE"/>
    <w:rsid w:val="00676880"/>
    <w:rsid w:val="006775D1"/>
    <w:rsid w:val="00677F92"/>
    <w:rsid w:val="00681F30"/>
    <w:rsid w:val="00685264"/>
    <w:rsid w:val="0068533E"/>
    <w:rsid w:val="0068591E"/>
    <w:rsid w:val="00685FE9"/>
    <w:rsid w:val="00687FE5"/>
    <w:rsid w:val="00691108"/>
    <w:rsid w:val="00691D9E"/>
    <w:rsid w:val="006934BE"/>
    <w:rsid w:val="00693B88"/>
    <w:rsid w:val="0069474D"/>
    <w:rsid w:val="00697A13"/>
    <w:rsid w:val="006A1776"/>
    <w:rsid w:val="006A4D77"/>
    <w:rsid w:val="006A5500"/>
    <w:rsid w:val="006A664C"/>
    <w:rsid w:val="006A6974"/>
    <w:rsid w:val="006B1F20"/>
    <w:rsid w:val="006B230E"/>
    <w:rsid w:val="006B2FC0"/>
    <w:rsid w:val="006B39CB"/>
    <w:rsid w:val="006B3E81"/>
    <w:rsid w:val="006B579E"/>
    <w:rsid w:val="006C0A3C"/>
    <w:rsid w:val="006C0B55"/>
    <w:rsid w:val="006C2895"/>
    <w:rsid w:val="006C3F47"/>
    <w:rsid w:val="006C5461"/>
    <w:rsid w:val="006C6CD9"/>
    <w:rsid w:val="006C71F9"/>
    <w:rsid w:val="006C75D0"/>
    <w:rsid w:val="006D0580"/>
    <w:rsid w:val="006D0A00"/>
    <w:rsid w:val="006D236A"/>
    <w:rsid w:val="006D317E"/>
    <w:rsid w:val="006E07D1"/>
    <w:rsid w:val="006E4B1A"/>
    <w:rsid w:val="006E4BDF"/>
    <w:rsid w:val="006E6F15"/>
    <w:rsid w:val="006F43B0"/>
    <w:rsid w:val="006F4CED"/>
    <w:rsid w:val="006F4E61"/>
    <w:rsid w:val="006F5150"/>
    <w:rsid w:val="006F6654"/>
    <w:rsid w:val="00701E17"/>
    <w:rsid w:val="007021F0"/>
    <w:rsid w:val="007044DC"/>
    <w:rsid w:val="00704C16"/>
    <w:rsid w:val="007071E9"/>
    <w:rsid w:val="00707626"/>
    <w:rsid w:val="0071142B"/>
    <w:rsid w:val="00713D7E"/>
    <w:rsid w:val="0071510A"/>
    <w:rsid w:val="007154DC"/>
    <w:rsid w:val="007158D2"/>
    <w:rsid w:val="0071624B"/>
    <w:rsid w:val="007203E1"/>
    <w:rsid w:val="007210F9"/>
    <w:rsid w:val="00722928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45987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4332"/>
    <w:rsid w:val="00795617"/>
    <w:rsid w:val="00796228"/>
    <w:rsid w:val="007A0B44"/>
    <w:rsid w:val="007A2582"/>
    <w:rsid w:val="007A27C8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795"/>
    <w:rsid w:val="007C738E"/>
    <w:rsid w:val="007D2F6D"/>
    <w:rsid w:val="007D63C0"/>
    <w:rsid w:val="007D658F"/>
    <w:rsid w:val="007D68E8"/>
    <w:rsid w:val="007D6A7D"/>
    <w:rsid w:val="007D772E"/>
    <w:rsid w:val="007D78F7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6011"/>
    <w:rsid w:val="00807130"/>
    <w:rsid w:val="0081220B"/>
    <w:rsid w:val="00814B82"/>
    <w:rsid w:val="0081610B"/>
    <w:rsid w:val="00816308"/>
    <w:rsid w:val="00820656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EB3"/>
    <w:rsid w:val="00853F46"/>
    <w:rsid w:val="008558C8"/>
    <w:rsid w:val="00855DC7"/>
    <w:rsid w:val="008578A4"/>
    <w:rsid w:val="0086038F"/>
    <w:rsid w:val="0086179A"/>
    <w:rsid w:val="008648BF"/>
    <w:rsid w:val="00867BD3"/>
    <w:rsid w:val="00871A25"/>
    <w:rsid w:val="00872815"/>
    <w:rsid w:val="0087284A"/>
    <w:rsid w:val="00874CA5"/>
    <w:rsid w:val="00874CF4"/>
    <w:rsid w:val="0087784B"/>
    <w:rsid w:val="00877FB1"/>
    <w:rsid w:val="008833C5"/>
    <w:rsid w:val="008853AF"/>
    <w:rsid w:val="00891A53"/>
    <w:rsid w:val="00892378"/>
    <w:rsid w:val="00895E9D"/>
    <w:rsid w:val="00897BB2"/>
    <w:rsid w:val="008A2EA8"/>
    <w:rsid w:val="008A45BF"/>
    <w:rsid w:val="008A4778"/>
    <w:rsid w:val="008A4BBE"/>
    <w:rsid w:val="008A55D0"/>
    <w:rsid w:val="008A700D"/>
    <w:rsid w:val="008A794B"/>
    <w:rsid w:val="008A7B19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4048"/>
    <w:rsid w:val="008D7029"/>
    <w:rsid w:val="008D754E"/>
    <w:rsid w:val="008E119E"/>
    <w:rsid w:val="008E15B2"/>
    <w:rsid w:val="008E3996"/>
    <w:rsid w:val="008E5573"/>
    <w:rsid w:val="008F0480"/>
    <w:rsid w:val="008F061E"/>
    <w:rsid w:val="008F2728"/>
    <w:rsid w:val="008F58F7"/>
    <w:rsid w:val="008F5DFF"/>
    <w:rsid w:val="00900A67"/>
    <w:rsid w:val="00900C37"/>
    <w:rsid w:val="009023B3"/>
    <w:rsid w:val="009054B3"/>
    <w:rsid w:val="00905709"/>
    <w:rsid w:val="00906688"/>
    <w:rsid w:val="00906AC1"/>
    <w:rsid w:val="00907231"/>
    <w:rsid w:val="0090758A"/>
    <w:rsid w:val="00912233"/>
    <w:rsid w:val="0091574F"/>
    <w:rsid w:val="009167AD"/>
    <w:rsid w:val="00924C22"/>
    <w:rsid w:val="00925257"/>
    <w:rsid w:val="0092721F"/>
    <w:rsid w:val="00930012"/>
    <w:rsid w:val="009314FA"/>
    <w:rsid w:val="009335DD"/>
    <w:rsid w:val="00933D76"/>
    <w:rsid w:val="009348A4"/>
    <w:rsid w:val="009365B3"/>
    <w:rsid w:val="009366AD"/>
    <w:rsid w:val="009376D4"/>
    <w:rsid w:val="00944404"/>
    <w:rsid w:val="00944790"/>
    <w:rsid w:val="00944F33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645E7"/>
    <w:rsid w:val="00967728"/>
    <w:rsid w:val="009716B8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E86"/>
    <w:rsid w:val="009A11FD"/>
    <w:rsid w:val="009A1539"/>
    <w:rsid w:val="009A30CC"/>
    <w:rsid w:val="009A535D"/>
    <w:rsid w:val="009A566E"/>
    <w:rsid w:val="009A5CDC"/>
    <w:rsid w:val="009B0471"/>
    <w:rsid w:val="009B11D2"/>
    <w:rsid w:val="009B4918"/>
    <w:rsid w:val="009B4DC6"/>
    <w:rsid w:val="009B637A"/>
    <w:rsid w:val="009C08CE"/>
    <w:rsid w:val="009C09BE"/>
    <w:rsid w:val="009C1288"/>
    <w:rsid w:val="009C1D3E"/>
    <w:rsid w:val="009C25C9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EAA"/>
    <w:rsid w:val="009F2F5A"/>
    <w:rsid w:val="009F3E94"/>
    <w:rsid w:val="009F62F6"/>
    <w:rsid w:val="00A01CEC"/>
    <w:rsid w:val="00A03AC3"/>
    <w:rsid w:val="00A0431A"/>
    <w:rsid w:val="00A043A4"/>
    <w:rsid w:val="00A04978"/>
    <w:rsid w:val="00A04A5E"/>
    <w:rsid w:val="00A04EA3"/>
    <w:rsid w:val="00A0682C"/>
    <w:rsid w:val="00A11F06"/>
    <w:rsid w:val="00A166D5"/>
    <w:rsid w:val="00A216A9"/>
    <w:rsid w:val="00A219E4"/>
    <w:rsid w:val="00A21ABE"/>
    <w:rsid w:val="00A22A63"/>
    <w:rsid w:val="00A22C21"/>
    <w:rsid w:val="00A2349E"/>
    <w:rsid w:val="00A24499"/>
    <w:rsid w:val="00A27F4A"/>
    <w:rsid w:val="00A3079B"/>
    <w:rsid w:val="00A31593"/>
    <w:rsid w:val="00A355C2"/>
    <w:rsid w:val="00A35D6E"/>
    <w:rsid w:val="00A363D8"/>
    <w:rsid w:val="00A427C6"/>
    <w:rsid w:val="00A442BE"/>
    <w:rsid w:val="00A45E49"/>
    <w:rsid w:val="00A46A0B"/>
    <w:rsid w:val="00A47FE1"/>
    <w:rsid w:val="00A50821"/>
    <w:rsid w:val="00A50FE4"/>
    <w:rsid w:val="00A52535"/>
    <w:rsid w:val="00A531BC"/>
    <w:rsid w:val="00A532AF"/>
    <w:rsid w:val="00A54AE9"/>
    <w:rsid w:val="00A55C55"/>
    <w:rsid w:val="00A55CF5"/>
    <w:rsid w:val="00A60D07"/>
    <w:rsid w:val="00A60E94"/>
    <w:rsid w:val="00A625B7"/>
    <w:rsid w:val="00A62F45"/>
    <w:rsid w:val="00A641CC"/>
    <w:rsid w:val="00A64A29"/>
    <w:rsid w:val="00A650D1"/>
    <w:rsid w:val="00A6699E"/>
    <w:rsid w:val="00A675D8"/>
    <w:rsid w:val="00A67AE1"/>
    <w:rsid w:val="00A823F4"/>
    <w:rsid w:val="00A84693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B164D"/>
    <w:rsid w:val="00AB1E80"/>
    <w:rsid w:val="00AB3792"/>
    <w:rsid w:val="00AC0C2E"/>
    <w:rsid w:val="00AC0F2D"/>
    <w:rsid w:val="00AC2C9D"/>
    <w:rsid w:val="00AC4761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5E91"/>
    <w:rsid w:val="00AE6711"/>
    <w:rsid w:val="00AF48EF"/>
    <w:rsid w:val="00AF4E27"/>
    <w:rsid w:val="00AF5E21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264A6"/>
    <w:rsid w:val="00B311FE"/>
    <w:rsid w:val="00B31AB7"/>
    <w:rsid w:val="00B31E64"/>
    <w:rsid w:val="00B33250"/>
    <w:rsid w:val="00B33C5C"/>
    <w:rsid w:val="00B343D6"/>
    <w:rsid w:val="00B34DA1"/>
    <w:rsid w:val="00B366AA"/>
    <w:rsid w:val="00B37517"/>
    <w:rsid w:val="00B37813"/>
    <w:rsid w:val="00B41B86"/>
    <w:rsid w:val="00B4233D"/>
    <w:rsid w:val="00B46EEE"/>
    <w:rsid w:val="00B46EF1"/>
    <w:rsid w:val="00B50DA1"/>
    <w:rsid w:val="00B515B1"/>
    <w:rsid w:val="00B52290"/>
    <w:rsid w:val="00B57C38"/>
    <w:rsid w:val="00B60AFD"/>
    <w:rsid w:val="00B6613C"/>
    <w:rsid w:val="00B67C8B"/>
    <w:rsid w:val="00B701A6"/>
    <w:rsid w:val="00B70748"/>
    <w:rsid w:val="00B7201D"/>
    <w:rsid w:val="00B733E9"/>
    <w:rsid w:val="00B749C2"/>
    <w:rsid w:val="00B75EF3"/>
    <w:rsid w:val="00B80564"/>
    <w:rsid w:val="00B813F4"/>
    <w:rsid w:val="00B83483"/>
    <w:rsid w:val="00B85581"/>
    <w:rsid w:val="00B87D9B"/>
    <w:rsid w:val="00B87DC0"/>
    <w:rsid w:val="00B90659"/>
    <w:rsid w:val="00B9070E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931"/>
    <w:rsid w:val="00BB0BE1"/>
    <w:rsid w:val="00BB0DAD"/>
    <w:rsid w:val="00BB1331"/>
    <w:rsid w:val="00BB5EA5"/>
    <w:rsid w:val="00BB7092"/>
    <w:rsid w:val="00BB7C49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E6B3A"/>
    <w:rsid w:val="00BE78FE"/>
    <w:rsid w:val="00BF029D"/>
    <w:rsid w:val="00BF1BAE"/>
    <w:rsid w:val="00BF200B"/>
    <w:rsid w:val="00BF4F03"/>
    <w:rsid w:val="00BF55D8"/>
    <w:rsid w:val="00C025B5"/>
    <w:rsid w:val="00C027B9"/>
    <w:rsid w:val="00C040ED"/>
    <w:rsid w:val="00C063E5"/>
    <w:rsid w:val="00C06958"/>
    <w:rsid w:val="00C07438"/>
    <w:rsid w:val="00C117AD"/>
    <w:rsid w:val="00C11DE9"/>
    <w:rsid w:val="00C12948"/>
    <w:rsid w:val="00C12C06"/>
    <w:rsid w:val="00C14DC8"/>
    <w:rsid w:val="00C15B61"/>
    <w:rsid w:val="00C1759D"/>
    <w:rsid w:val="00C2052E"/>
    <w:rsid w:val="00C22543"/>
    <w:rsid w:val="00C24F04"/>
    <w:rsid w:val="00C27D73"/>
    <w:rsid w:val="00C27DF2"/>
    <w:rsid w:val="00C32A09"/>
    <w:rsid w:val="00C32A4C"/>
    <w:rsid w:val="00C369AA"/>
    <w:rsid w:val="00C36CC0"/>
    <w:rsid w:val="00C37B31"/>
    <w:rsid w:val="00C40A1D"/>
    <w:rsid w:val="00C42BA6"/>
    <w:rsid w:val="00C430FA"/>
    <w:rsid w:val="00C458F8"/>
    <w:rsid w:val="00C46483"/>
    <w:rsid w:val="00C469BB"/>
    <w:rsid w:val="00C50B23"/>
    <w:rsid w:val="00C512D4"/>
    <w:rsid w:val="00C52862"/>
    <w:rsid w:val="00C5417C"/>
    <w:rsid w:val="00C54C74"/>
    <w:rsid w:val="00C600DE"/>
    <w:rsid w:val="00C62823"/>
    <w:rsid w:val="00C632CE"/>
    <w:rsid w:val="00C634DB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BED"/>
    <w:rsid w:val="00C81FE6"/>
    <w:rsid w:val="00C82C10"/>
    <w:rsid w:val="00C839A9"/>
    <w:rsid w:val="00C84127"/>
    <w:rsid w:val="00C84291"/>
    <w:rsid w:val="00C8704B"/>
    <w:rsid w:val="00C932DC"/>
    <w:rsid w:val="00C94BA8"/>
    <w:rsid w:val="00C94E6D"/>
    <w:rsid w:val="00C952C5"/>
    <w:rsid w:val="00C9568B"/>
    <w:rsid w:val="00C95F00"/>
    <w:rsid w:val="00C97057"/>
    <w:rsid w:val="00C97C93"/>
    <w:rsid w:val="00CA2878"/>
    <w:rsid w:val="00CA5E99"/>
    <w:rsid w:val="00CA75DF"/>
    <w:rsid w:val="00CB4E32"/>
    <w:rsid w:val="00CB6145"/>
    <w:rsid w:val="00CB63A9"/>
    <w:rsid w:val="00CB6E72"/>
    <w:rsid w:val="00CB7A8C"/>
    <w:rsid w:val="00CC0D65"/>
    <w:rsid w:val="00CC4EAE"/>
    <w:rsid w:val="00CC5114"/>
    <w:rsid w:val="00CC60A2"/>
    <w:rsid w:val="00CD0C9B"/>
    <w:rsid w:val="00CD11B3"/>
    <w:rsid w:val="00CD17A2"/>
    <w:rsid w:val="00CD2472"/>
    <w:rsid w:val="00CD4A3F"/>
    <w:rsid w:val="00CD4EC2"/>
    <w:rsid w:val="00CD5B4E"/>
    <w:rsid w:val="00CD7D92"/>
    <w:rsid w:val="00CE03E9"/>
    <w:rsid w:val="00CE135E"/>
    <w:rsid w:val="00CE3EC0"/>
    <w:rsid w:val="00CE411B"/>
    <w:rsid w:val="00CE438B"/>
    <w:rsid w:val="00CE595F"/>
    <w:rsid w:val="00CE5DB3"/>
    <w:rsid w:val="00CE7E27"/>
    <w:rsid w:val="00CF0555"/>
    <w:rsid w:val="00CF36FA"/>
    <w:rsid w:val="00CF550F"/>
    <w:rsid w:val="00D00555"/>
    <w:rsid w:val="00D0097D"/>
    <w:rsid w:val="00D00BDC"/>
    <w:rsid w:val="00D0248C"/>
    <w:rsid w:val="00D03F4A"/>
    <w:rsid w:val="00D06D04"/>
    <w:rsid w:val="00D07C73"/>
    <w:rsid w:val="00D07DC4"/>
    <w:rsid w:val="00D1000C"/>
    <w:rsid w:val="00D10DCC"/>
    <w:rsid w:val="00D206DF"/>
    <w:rsid w:val="00D20A5D"/>
    <w:rsid w:val="00D21134"/>
    <w:rsid w:val="00D23A33"/>
    <w:rsid w:val="00D2625E"/>
    <w:rsid w:val="00D3141E"/>
    <w:rsid w:val="00D31477"/>
    <w:rsid w:val="00D355A4"/>
    <w:rsid w:val="00D357AB"/>
    <w:rsid w:val="00D374D8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5762B"/>
    <w:rsid w:val="00D60BF8"/>
    <w:rsid w:val="00D611A3"/>
    <w:rsid w:val="00D64F24"/>
    <w:rsid w:val="00D656CD"/>
    <w:rsid w:val="00D66746"/>
    <w:rsid w:val="00D67C12"/>
    <w:rsid w:val="00D73318"/>
    <w:rsid w:val="00D73B88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4FEA"/>
    <w:rsid w:val="00D96E96"/>
    <w:rsid w:val="00DA046E"/>
    <w:rsid w:val="00DA1CF4"/>
    <w:rsid w:val="00DA222A"/>
    <w:rsid w:val="00DA3146"/>
    <w:rsid w:val="00DA3DC4"/>
    <w:rsid w:val="00DA5891"/>
    <w:rsid w:val="00DA5C17"/>
    <w:rsid w:val="00DB42B6"/>
    <w:rsid w:val="00DB58CD"/>
    <w:rsid w:val="00DB612B"/>
    <w:rsid w:val="00DC124C"/>
    <w:rsid w:val="00DC240F"/>
    <w:rsid w:val="00DC32AD"/>
    <w:rsid w:val="00DC6479"/>
    <w:rsid w:val="00DC7864"/>
    <w:rsid w:val="00DD179E"/>
    <w:rsid w:val="00DD1DEF"/>
    <w:rsid w:val="00DD6F95"/>
    <w:rsid w:val="00DE17FE"/>
    <w:rsid w:val="00DE65E7"/>
    <w:rsid w:val="00DF1034"/>
    <w:rsid w:val="00DF1073"/>
    <w:rsid w:val="00DF17ED"/>
    <w:rsid w:val="00DF3A68"/>
    <w:rsid w:val="00DF3E1C"/>
    <w:rsid w:val="00E02301"/>
    <w:rsid w:val="00E0378A"/>
    <w:rsid w:val="00E04906"/>
    <w:rsid w:val="00E0655C"/>
    <w:rsid w:val="00E06B19"/>
    <w:rsid w:val="00E12CE7"/>
    <w:rsid w:val="00E13135"/>
    <w:rsid w:val="00E13A8B"/>
    <w:rsid w:val="00E1612B"/>
    <w:rsid w:val="00E16167"/>
    <w:rsid w:val="00E1682D"/>
    <w:rsid w:val="00E2048B"/>
    <w:rsid w:val="00E20F3F"/>
    <w:rsid w:val="00E2234A"/>
    <w:rsid w:val="00E22525"/>
    <w:rsid w:val="00E23E47"/>
    <w:rsid w:val="00E26F1A"/>
    <w:rsid w:val="00E303BD"/>
    <w:rsid w:val="00E304BD"/>
    <w:rsid w:val="00E3336F"/>
    <w:rsid w:val="00E379D2"/>
    <w:rsid w:val="00E40E23"/>
    <w:rsid w:val="00E4217C"/>
    <w:rsid w:val="00E45B35"/>
    <w:rsid w:val="00E46C58"/>
    <w:rsid w:val="00E5379B"/>
    <w:rsid w:val="00E55023"/>
    <w:rsid w:val="00E60026"/>
    <w:rsid w:val="00E60217"/>
    <w:rsid w:val="00E60894"/>
    <w:rsid w:val="00E619EA"/>
    <w:rsid w:val="00E63868"/>
    <w:rsid w:val="00E640E8"/>
    <w:rsid w:val="00E67378"/>
    <w:rsid w:val="00E70763"/>
    <w:rsid w:val="00E72EB0"/>
    <w:rsid w:val="00E745CF"/>
    <w:rsid w:val="00E75E5D"/>
    <w:rsid w:val="00E763D5"/>
    <w:rsid w:val="00E775DB"/>
    <w:rsid w:val="00E824EF"/>
    <w:rsid w:val="00E83844"/>
    <w:rsid w:val="00E84C72"/>
    <w:rsid w:val="00E867F6"/>
    <w:rsid w:val="00E90D2E"/>
    <w:rsid w:val="00E93B4F"/>
    <w:rsid w:val="00E973A4"/>
    <w:rsid w:val="00E97638"/>
    <w:rsid w:val="00E9784D"/>
    <w:rsid w:val="00E97B81"/>
    <w:rsid w:val="00E97BDA"/>
    <w:rsid w:val="00E97D32"/>
    <w:rsid w:val="00EA13B8"/>
    <w:rsid w:val="00EA1C2A"/>
    <w:rsid w:val="00EA21C4"/>
    <w:rsid w:val="00EA2F74"/>
    <w:rsid w:val="00EA5AB0"/>
    <w:rsid w:val="00EB029E"/>
    <w:rsid w:val="00EB311F"/>
    <w:rsid w:val="00EB4295"/>
    <w:rsid w:val="00EB6860"/>
    <w:rsid w:val="00EB6F75"/>
    <w:rsid w:val="00EC1849"/>
    <w:rsid w:val="00EC2E77"/>
    <w:rsid w:val="00EC5100"/>
    <w:rsid w:val="00EC6D4A"/>
    <w:rsid w:val="00ED09A1"/>
    <w:rsid w:val="00ED1982"/>
    <w:rsid w:val="00ED3531"/>
    <w:rsid w:val="00ED66FE"/>
    <w:rsid w:val="00ED7045"/>
    <w:rsid w:val="00EE00AC"/>
    <w:rsid w:val="00EE0C75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38B0"/>
    <w:rsid w:val="00EF56E3"/>
    <w:rsid w:val="00EF5E90"/>
    <w:rsid w:val="00F009C1"/>
    <w:rsid w:val="00F01AAD"/>
    <w:rsid w:val="00F035B2"/>
    <w:rsid w:val="00F04011"/>
    <w:rsid w:val="00F07F76"/>
    <w:rsid w:val="00F10A48"/>
    <w:rsid w:val="00F13B8C"/>
    <w:rsid w:val="00F143B3"/>
    <w:rsid w:val="00F15E47"/>
    <w:rsid w:val="00F1740D"/>
    <w:rsid w:val="00F17ADC"/>
    <w:rsid w:val="00F216C2"/>
    <w:rsid w:val="00F245BC"/>
    <w:rsid w:val="00F25311"/>
    <w:rsid w:val="00F25C14"/>
    <w:rsid w:val="00F25E7B"/>
    <w:rsid w:val="00F31323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5AB0"/>
    <w:rsid w:val="00F56E87"/>
    <w:rsid w:val="00F57958"/>
    <w:rsid w:val="00F60F13"/>
    <w:rsid w:val="00F61CC3"/>
    <w:rsid w:val="00F61F07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87529"/>
    <w:rsid w:val="00F91882"/>
    <w:rsid w:val="00F920EE"/>
    <w:rsid w:val="00F92369"/>
    <w:rsid w:val="00F933F4"/>
    <w:rsid w:val="00F9568D"/>
    <w:rsid w:val="00F95873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0F52"/>
    <w:rsid w:val="00FC1162"/>
    <w:rsid w:val="00FC20A0"/>
    <w:rsid w:val="00FC42D8"/>
    <w:rsid w:val="00FC4F74"/>
    <w:rsid w:val="00FC6A36"/>
    <w:rsid w:val="00FC71D2"/>
    <w:rsid w:val="00FC7B0F"/>
    <w:rsid w:val="00FD2AAC"/>
    <w:rsid w:val="00FD35F2"/>
    <w:rsid w:val="00FD5AC1"/>
    <w:rsid w:val="00FD5F45"/>
    <w:rsid w:val="00FD65B3"/>
    <w:rsid w:val="00FD7C95"/>
    <w:rsid w:val="00FE041F"/>
    <w:rsid w:val="00FE0A20"/>
    <w:rsid w:val="00FE0E62"/>
    <w:rsid w:val="00FE2773"/>
    <w:rsid w:val="00FE3EBF"/>
    <w:rsid w:val="00FE76F1"/>
    <w:rsid w:val="00FE7800"/>
    <w:rsid w:val="00FE7DF6"/>
    <w:rsid w:val="00FF07D9"/>
    <w:rsid w:val="00FF1CCA"/>
    <w:rsid w:val="00FF2934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rsid w:val="001A2F97"/>
    <w:pPr>
      <w:keepNext/>
      <w:pBdr>
        <w:top w:val="single" w:sz="1" w:space="1" w:color="000000"/>
        <w:bottom w:val="single" w:sz="1" w:space="1" w:color="000000"/>
      </w:pBdr>
      <w:shd w:val="clear" w:color="auto" w:fill="F3F3F3"/>
      <w:tabs>
        <w:tab w:val="num" w:pos="2509"/>
      </w:tabs>
      <w:spacing w:before="360" w:after="240"/>
      <w:ind w:left="709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rsid w:val="001A2F97"/>
    <w:pPr>
      <w:keepNext/>
      <w:tabs>
        <w:tab w:val="num" w:pos="1440"/>
      </w:tabs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rsid w:val="001A2F97"/>
    <w:pPr>
      <w:keepNext/>
      <w:tabs>
        <w:tab w:val="left" w:pos="284"/>
        <w:tab w:val="num" w:pos="720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rsid w:val="001A2F97"/>
    <w:pPr>
      <w:keepNext/>
      <w:tabs>
        <w:tab w:val="num" w:pos="864"/>
      </w:tabs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rsid w:val="001A2F97"/>
    <w:pPr>
      <w:keepNext/>
      <w:tabs>
        <w:tab w:val="num" w:pos="936"/>
      </w:tabs>
      <w:ind w:left="936" w:hanging="360"/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rsid w:val="001A2F97"/>
    <w:pPr>
      <w:keepNext/>
      <w:tabs>
        <w:tab w:val="num" w:pos="1152"/>
      </w:tabs>
      <w:ind w:left="1152" w:hanging="432"/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rsid w:val="001A2F97"/>
    <w:pPr>
      <w:keepNext/>
      <w:tabs>
        <w:tab w:val="num" w:pos="1296"/>
      </w:tabs>
      <w:ind w:left="1296" w:hanging="28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A2F97"/>
    <w:pPr>
      <w:keepNext/>
      <w:tabs>
        <w:tab w:val="num" w:pos="1440"/>
      </w:tabs>
      <w:ind w:left="1440" w:hanging="432"/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rsid w:val="001A2F97"/>
    <w:pPr>
      <w:keepNext/>
      <w:tabs>
        <w:tab w:val="num" w:pos="1584"/>
      </w:tabs>
      <w:ind w:left="1584" w:hanging="144"/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2F9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1A2F97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A2F97"/>
    <w:rPr>
      <w:rFonts w:ascii="Symbol" w:hAnsi="Symbol"/>
    </w:rPr>
  </w:style>
  <w:style w:type="character" w:customStyle="1" w:styleId="WW8Num9z0">
    <w:name w:val="WW8Num9z0"/>
    <w:rsid w:val="001A2F97"/>
    <w:rPr>
      <w:rFonts w:ascii="Symbol" w:hAnsi="Symbol"/>
    </w:rPr>
  </w:style>
  <w:style w:type="character" w:customStyle="1" w:styleId="WW8Num11z0">
    <w:name w:val="WW8Num11z0"/>
    <w:rsid w:val="001A2F97"/>
    <w:rPr>
      <w:rFonts w:ascii="Times New Roman" w:hAnsi="Times New Roman"/>
    </w:rPr>
  </w:style>
  <w:style w:type="character" w:customStyle="1" w:styleId="WW8Num12z0">
    <w:name w:val="WW8Num12z0"/>
    <w:rsid w:val="001A2F97"/>
    <w:rPr>
      <w:rFonts w:ascii="Wingdings" w:hAnsi="Wingdings"/>
    </w:rPr>
  </w:style>
  <w:style w:type="character" w:customStyle="1" w:styleId="WW8Num13z0">
    <w:name w:val="WW8Num13z0"/>
    <w:rsid w:val="001A2F97"/>
    <w:rPr>
      <w:rFonts w:ascii="Times New Roman" w:hAnsi="Times New Roman" w:cs="Times New Roman"/>
    </w:rPr>
  </w:style>
  <w:style w:type="character" w:customStyle="1" w:styleId="WW8Num14z0">
    <w:name w:val="WW8Num14z0"/>
    <w:rsid w:val="001A2F97"/>
    <w:rPr>
      <w:rFonts w:ascii="Symbol" w:hAnsi="Symbol" w:cs="Times New Roman"/>
    </w:rPr>
  </w:style>
  <w:style w:type="character" w:customStyle="1" w:styleId="WW8Num17z0">
    <w:name w:val="WW8Num17z0"/>
    <w:rsid w:val="001A2F97"/>
    <w:rPr>
      <w:rFonts w:ascii="Times New Roman" w:hAnsi="Times New Roman"/>
    </w:rPr>
  </w:style>
  <w:style w:type="character" w:customStyle="1" w:styleId="WW8Num18z0">
    <w:name w:val="WW8Num18z0"/>
    <w:rsid w:val="001A2F97"/>
    <w:rPr>
      <w:rFonts w:ascii="Wingdings" w:hAnsi="Wingdings"/>
    </w:rPr>
  </w:style>
  <w:style w:type="character" w:customStyle="1" w:styleId="WW8Num19z1">
    <w:name w:val="WW8Num19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sid w:val="001A2F97"/>
    <w:rPr>
      <w:b/>
    </w:rPr>
  </w:style>
  <w:style w:type="character" w:customStyle="1" w:styleId="WW8Num24z0">
    <w:name w:val="WW8Num24z0"/>
    <w:rsid w:val="001A2F97"/>
    <w:rPr>
      <w:rFonts w:ascii="Times New Roman" w:hAnsi="Times New Roman"/>
      <w:b/>
      <w:i w:val="0"/>
    </w:rPr>
  </w:style>
  <w:style w:type="character" w:customStyle="1" w:styleId="WW8Num30z0">
    <w:name w:val="WW8Num30z0"/>
    <w:rsid w:val="001A2F97"/>
    <w:rPr>
      <w:rFonts w:ascii="Symbol" w:hAnsi="Symbol" w:cs="OpenSymbol"/>
    </w:rPr>
  </w:style>
  <w:style w:type="character" w:customStyle="1" w:styleId="Absatz-Standardschriftart">
    <w:name w:val="Absatz-Standardschriftart"/>
    <w:rsid w:val="001A2F97"/>
  </w:style>
  <w:style w:type="character" w:customStyle="1" w:styleId="WW-Absatz-Standardschriftart">
    <w:name w:val="WW-Absatz-Standardschriftart"/>
    <w:rsid w:val="001A2F97"/>
  </w:style>
  <w:style w:type="character" w:customStyle="1" w:styleId="WW-Absatz-Standardschriftart1">
    <w:name w:val="WW-Absatz-Standardschriftart1"/>
    <w:rsid w:val="001A2F97"/>
  </w:style>
  <w:style w:type="character" w:customStyle="1" w:styleId="WW-Absatz-Standardschriftart11">
    <w:name w:val="WW-Absatz-Standardschriftart11"/>
    <w:rsid w:val="001A2F97"/>
  </w:style>
  <w:style w:type="character" w:customStyle="1" w:styleId="WW-Absatz-Standardschriftart111">
    <w:name w:val="WW-Absatz-Standardschriftart111"/>
    <w:rsid w:val="001A2F97"/>
  </w:style>
  <w:style w:type="character" w:customStyle="1" w:styleId="WW-Absatz-Standardschriftart1111">
    <w:name w:val="WW-Absatz-Standardschriftart1111"/>
    <w:rsid w:val="001A2F97"/>
  </w:style>
  <w:style w:type="character" w:customStyle="1" w:styleId="WW8Num31z0">
    <w:name w:val="WW8Num31z0"/>
    <w:rsid w:val="001A2F97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  <w:rsid w:val="001A2F97"/>
  </w:style>
  <w:style w:type="character" w:customStyle="1" w:styleId="WW8Num32z0">
    <w:name w:val="WW8Num32z0"/>
    <w:rsid w:val="001A2F97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  <w:rsid w:val="001A2F97"/>
  </w:style>
  <w:style w:type="character" w:customStyle="1" w:styleId="WW-Absatz-Standardschriftart111111">
    <w:name w:val="WW-Absatz-Standardschriftart111111"/>
    <w:rsid w:val="001A2F97"/>
  </w:style>
  <w:style w:type="character" w:customStyle="1" w:styleId="WW-Absatz-Standardschriftart1111111">
    <w:name w:val="WW-Absatz-Standardschriftart1111111"/>
    <w:rsid w:val="001A2F97"/>
  </w:style>
  <w:style w:type="character" w:customStyle="1" w:styleId="WW-Absatz-Standardschriftart11111111">
    <w:name w:val="WW-Absatz-Standardschriftart11111111"/>
    <w:rsid w:val="001A2F97"/>
  </w:style>
  <w:style w:type="character" w:customStyle="1" w:styleId="WW-Absatz-Standardschriftart111111111">
    <w:name w:val="WW-Absatz-Standardschriftart111111111"/>
    <w:rsid w:val="001A2F97"/>
  </w:style>
  <w:style w:type="character" w:customStyle="1" w:styleId="WW-Absatz-Standardschriftart1111111111">
    <w:name w:val="WW-Absatz-Standardschriftart1111111111"/>
    <w:rsid w:val="001A2F97"/>
  </w:style>
  <w:style w:type="character" w:customStyle="1" w:styleId="WW8Num4z0">
    <w:name w:val="WW8Num4z0"/>
    <w:rsid w:val="001A2F97"/>
    <w:rPr>
      <w:rFonts w:ascii="Times New Roman" w:hAnsi="Times New Roman"/>
    </w:rPr>
  </w:style>
  <w:style w:type="character" w:customStyle="1" w:styleId="WW8Num8z0">
    <w:name w:val="WW8Num8z0"/>
    <w:rsid w:val="001A2F97"/>
    <w:rPr>
      <w:rFonts w:ascii="Symbol" w:hAnsi="Symbol"/>
    </w:rPr>
  </w:style>
  <w:style w:type="character" w:customStyle="1" w:styleId="WW8Num10z0">
    <w:name w:val="WW8Num10z0"/>
    <w:rsid w:val="001A2F97"/>
    <w:rPr>
      <w:rFonts w:ascii="Symbol" w:hAnsi="Symbol"/>
    </w:rPr>
  </w:style>
  <w:style w:type="character" w:customStyle="1" w:styleId="WW8Num16z0">
    <w:name w:val="WW8Num16z0"/>
    <w:rsid w:val="001A2F97"/>
    <w:rPr>
      <w:rFonts w:ascii="Times New Roman" w:hAnsi="Times New Roman"/>
    </w:rPr>
  </w:style>
  <w:style w:type="character" w:customStyle="1" w:styleId="WW8Num18z1">
    <w:name w:val="WW8Num18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1A2F9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A2F97"/>
    <w:rPr>
      <w:b/>
      <w:i w:val="0"/>
    </w:rPr>
  </w:style>
  <w:style w:type="character" w:customStyle="1" w:styleId="WW-Absatz-Standardschriftart11111111111">
    <w:name w:val="WW-Absatz-Standardschriftart11111111111"/>
    <w:rsid w:val="001A2F97"/>
  </w:style>
  <w:style w:type="character" w:customStyle="1" w:styleId="WW8Num14z1">
    <w:name w:val="WW8Num14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A2F97"/>
    <w:rPr>
      <w:rFonts w:ascii="Symbol" w:hAnsi="Symbol"/>
    </w:rPr>
  </w:style>
  <w:style w:type="character" w:customStyle="1" w:styleId="WW8Num20z1">
    <w:name w:val="WW8Num20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sid w:val="001A2F97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  <w:rsid w:val="001A2F97"/>
  </w:style>
  <w:style w:type="character" w:customStyle="1" w:styleId="WW8Num26z0">
    <w:name w:val="WW8Num26z0"/>
    <w:rsid w:val="001A2F97"/>
    <w:rPr>
      <w:b/>
      <w:i w:val="0"/>
    </w:rPr>
  </w:style>
  <w:style w:type="character" w:customStyle="1" w:styleId="WW-Absatz-Standardschriftart1111111111111">
    <w:name w:val="WW-Absatz-Standardschriftart1111111111111"/>
    <w:rsid w:val="001A2F97"/>
  </w:style>
  <w:style w:type="character" w:customStyle="1" w:styleId="WW8Num15z0">
    <w:name w:val="WW8Num15z0"/>
    <w:rsid w:val="001A2F97"/>
    <w:rPr>
      <w:rFonts w:ascii="Symbol" w:hAnsi="Symbol"/>
    </w:rPr>
  </w:style>
  <w:style w:type="character" w:customStyle="1" w:styleId="WW8Num28z1">
    <w:name w:val="WW8Num28z1"/>
    <w:rsid w:val="001A2F97"/>
    <w:rPr>
      <w:sz w:val="24"/>
    </w:rPr>
  </w:style>
  <w:style w:type="character" w:customStyle="1" w:styleId="WW8Num29z0">
    <w:name w:val="WW8Num29z0"/>
    <w:rsid w:val="001A2F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1A2F97"/>
    <w:rPr>
      <w:rFonts w:ascii="Times New Roman" w:hAnsi="Times New Roman"/>
    </w:rPr>
  </w:style>
  <w:style w:type="character" w:customStyle="1" w:styleId="WW8Num35z1">
    <w:name w:val="WW8Num35z1"/>
    <w:rsid w:val="001A2F97"/>
    <w:rPr>
      <w:rFonts w:ascii="Symbol" w:hAnsi="Symbol"/>
    </w:rPr>
  </w:style>
  <w:style w:type="character" w:customStyle="1" w:styleId="WW8Num44z0">
    <w:name w:val="WW8Num44z0"/>
    <w:rsid w:val="001A2F97"/>
    <w:rPr>
      <w:b/>
      <w:i w:val="0"/>
    </w:rPr>
  </w:style>
  <w:style w:type="character" w:customStyle="1" w:styleId="WW8Num50z0">
    <w:name w:val="WW8Num50z0"/>
    <w:rsid w:val="001A2F97"/>
    <w:rPr>
      <w:rFonts w:ascii="Symbol" w:hAnsi="Symbol"/>
    </w:rPr>
  </w:style>
  <w:style w:type="character" w:customStyle="1" w:styleId="Domylnaczcionkaakapitu1">
    <w:name w:val="Domyślna czcionka akapitu1"/>
    <w:rsid w:val="001A2F97"/>
  </w:style>
  <w:style w:type="character" w:customStyle="1" w:styleId="Nagwek2ZnakZnakZnakZnakZnakZnakZnakZnakZnakZnakZnakZnak">
    <w:name w:val="Nagłówek 2 Znak Znak Znak Znak Znak Znak Znak Znak Znak Znak Znak Znak"/>
    <w:rsid w:val="001A2F97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sid w:val="001A2F97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sid w:val="001A2F97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sid w:val="001A2F97"/>
    <w:rPr>
      <w:rFonts w:ascii="Symbol" w:hAnsi="Symbol"/>
    </w:rPr>
  </w:style>
  <w:style w:type="character" w:customStyle="1" w:styleId="WW8Num7z0">
    <w:name w:val="WW8Num7z0"/>
    <w:rsid w:val="001A2F97"/>
    <w:rPr>
      <w:rFonts w:ascii="Symbol" w:hAnsi="Symbol"/>
    </w:rPr>
  </w:style>
  <w:style w:type="character" w:customStyle="1" w:styleId="WW8Num13z2">
    <w:name w:val="WW8Num13z2"/>
    <w:rsid w:val="001A2F97"/>
    <w:rPr>
      <w:rFonts w:ascii="Wingdings" w:hAnsi="Wingdings"/>
    </w:rPr>
  </w:style>
  <w:style w:type="character" w:customStyle="1" w:styleId="WW8Num13z3">
    <w:name w:val="WW8Num13z3"/>
    <w:rsid w:val="001A2F97"/>
    <w:rPr>
      <w:rFonts w:ascii="Symbol" w:hAnsi="Symbol"/>
    </w:rPr>
  </w:style>
  <w:style w:type="character" w:customStyle="1" w:styleId="WW8Num13z4">
    <w:name w:val="WW8Num13z4"/>
    <w:rsid w:val="001A2F97"/>
    <w:rPr>
      <w:rFonts w:ascii="Courier New" w:hAnsi="Courier New" w:cs="Courier New"/>
    </w:rPr>
  </w:style>
  <w:style w:type="character" w:customStyle="1" w:styleId="WW8Num37z0">
    <w:name w:val="WW8Num37z0"/>
    <w:rsid w:val="001A2F97"/>
    <w:rPr>
      <w:rFonts w:ascii="Symbol" w:hAnsi="Symbol"/>
    </w:rPr>
  </w:style>
  <w:style w:type="character" w:customStyle="1" w:styleId="WW8Num42z0">
    <w:name w:val="WW8Num42z0"/>
    <w:rsid w:val="001A2F97"/>
    <w:rPr>
      <w:rFonts w:ascii="Times New Roman" w:hAnsi="Times New Roman"/>
    </w:rPr>
  </w:style>
  <w:style w:type="character" w:customStyle="1" w:styleId="WW8Num45z0">
    <w:name w:val="WW8Num45z0"/>
    <w:rsid w:val="001A2F97"/>
    <w:rPr>
      <w:sz w:val="24"/>
    </w:rPr>
  </w:style>
  <w:style w:type="character" w:customStyle="1" w:styleId="WW8Num47z0">
    <w:name w:val="WW8Num47z0"/>
    <w:rsid w:val="001A2F97"/>
    <w:rPr>
      <w:b/>
    </w:rPr>
  </w:style>
  <w:style w:type="character" w:customStyle="1" w:styleId="WW8Num48z0">
    <w:name w:val="WW8Num48z0"/>
    <w:rsid w:val="001A2F97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1A2F97"/>
    <w:rPr>
      <w:rFonts w:ascii="Courier New" w:hAnsi="Courier New"/>
    </w:rPr>
  </w:style>
  <w:style w:type="character" w:customStyle="1" w:styleId="WW8Num48z2">
    <w:name w:val="WW8Num48z2"/>
    <w:rsid w:val="001A2F97"/>
    <w:rPr>
      <w:rFonts w:ascii="Wingdings" w:hAnsi="Wingdings"/>
    </w:rPr>
  </w:style>
  <w:style w:type="character" w:customStyle="1" w:styleId="WW8Num48z3">
    <w:name w:val="WW8Num48z3"/>
    <w:rsid w:val="001A2F97"/>
    <w:rPr>
      <w:rFonts w:ascii="Symbol" w:hAnsi="Symbol"/>
    </w:rPr>
  </w:style>
  <w:style w:type="character" w:customStyle="1" w:styleId="WW8Num74z0">
    <w:name w:val="WW8Num74z0"/>
    <w:rsid w:val="001A2F97"/>
    <w:rPr>
      <w:rFonts w:ascii="Times New Roman" w:hAnsi="Times New Roman" w:cs="Times New Roman"/>
    </w:rPr>
  </w:style>
  <w:style w:type="character" w:customStyle="1" w:styleId="WW8Num76z1">
    <w:name w:val="WW8Num76z1"/>
    <w:rsid w:val="001A2F97"/>
    <w:rPr>
      <w:sz w:val="24"/>
    </w:rPr>
  </w:style>
  <w:style w:type="character" w:customStyle="1" w:styleId="WW8Num84z0">
    <w:name w:val="WW8Num84z0"/>
    <w:rsid w:val="001A2F97"/>
    <w:rPr>
      <w:rFonts w:ascii="Times New Roman" w:hAnsi="Times New Roman"/>
    </w:rPr>
  </w:style>
  <w:style w:type="character" w:customStyle="1" w:styleId="WW8Num90z0">
    <w:name w:val="WW8Num90z0"/>
    <w:rsid w:val="001A2F97"/>
    <w:rPr>
      <w:rFonts w:ascii="Symbol" w:hAnsi="Symbol"/>
    </w:rPr>
  </w:style>
  <w:style w:type="character" w:customStyle="1" w:styleId="WW8Num90z1">
    <w:name w:val="WW8Num90z1"/>
    <w:rsid w:val="001A2F97"/>
    <w:rPr>
      <w:rFonts w:ascii="Courier New" w:hAnsi="Courier New" w:cs="Courier New"/>
    </w:rPr>
  </w:style>
  <w:style w:type="character" w:customStyle="1" w:styleId="WW8Num90z2">
    <w:name w:val="WW8Num90z2"/>
    <w:rsid w:val="001A2F97"/>
    <w:rPr>
      <w:rFonts w:ascii="Wingdings" w:hAnsi="Wingdings"/>
    </w:rPr>
  </w:style>
  <w:style w:type="character" w:customStyle="1" w:styleId="WW8Num92z0">
    <w:name w:val="WW8Num92z0"/>
    <w:rsid w:val="001A2F97"/>
    <w:rPr>
      <w:rFonts w:ascii="Times New Roman" w:hAnsi="Times New Roman" w:cs="Times New Roman"/>
    </w:rPr>
  </w:style>
  <w:style w:type="character" w:customStyle="1" w:styleId="WW8Num93z1">
    <w:name w:val="WW8Num93z1"/>
    <w:rsid w:val="001A2F97"/>
    <w:rPr>
      <w:rFonts w:ascii="Symbol" w:hAnsi="Symbol"/>
    </w:rPr>
  </w:style>
  <w:style w:type="character" w:customStyle="1" w:styleId="WW8Num97z0">
    <w:name w:val="WW8Num97z0"/>
    <w:rsid w:val="001A2F97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sid w:val="001A2F97"/>
    <w:rPr>
      <w:b w:val="0"/>
    </w:rPr>
  </w:style>
  <w:style w:type="character" w:customStyle="1" w:styleId="WW8Num134z0">
    <w:name w:val="WW8Num134z0"/>
    <w:rsid w:val="001A2F97"/>
    <w:rPr>
      <w:rFonts w:ascii="Symbol" w:hAnsi="Symbol"/>
    </w:rPr>
  </w:style>
  <w:style w:type="character" w:customStyle="1" w:styleId="WW8Num140z0">
    <w:name w:val="WW8Num140z0"/>
    <w:rsid w:val="001A2F97"/>
    <w:rPr>
      <w:rFonts w:ascii="Times New Roman" w:hAnsi="Times New Roman" w:cs="Times New Roman"/>
    </w:rPr>
  </w:style>
  <w:style w:type="character" w:customStyle="1" w:styleId="WW8Num148z0">
    <w:name w:val="WW8Num148z0"/>
    <w:rsid w:val="001A2F97"/>
    <w:rPr>
      <w:rFonts w:ascii="Symbol" w:hAnsi="Symbol"/>
    </w:rPr>
  </w:style>
  <w:style w:type="character" w:customStyle="1" w:styleId="WW8Num158z0">
    <w:name w:val="WW8Num158z0"/>
    <w:rsid w:val="001A2F97"/>
    <w:rPr>
      <w:rFonts w:ascii="Times New Roman" w:eastAsia="Times New Roman" w:hAnsi="Times New Roman" w:cs="Times New Roman"/>
    </w:rPr>
  </w:style>
  <w:style w:type="character" w:customStyle="1" w:styleId="WW8Num158z1">
    <w:name w:val="WW8Num158z1"/>
    <w:rsid w:val="001A2F97"/>
    <w:rPr>
      <w:rFonts w:ascii="Courier New" w:hAnsi="Courier New"/>
    </w:rPr>
  </w:style>
  <w:style w:type="character" w:customStyle="1" w:styleId="WW8Num158z2">
    <w:name w:val="WW8Num158z2"/>
    <w:rsid w:val="001A2F97"/>
    <w:rPr>
      <w:rFonts w:ascii="Wingdings" w:hAnsi="Wingdings"/>
    </w:rPr>
  </w:style>
  <w:style w:type="character" w:customStyle="1" w:styleId="WW8Num158z3">
    <w:name w:val="WW8Num158z3"/>
    <w:rsid w:val="001A2F97"/>
    <w:rPr>
      <w:rFonts w:ascii="Symbol" w:hAnsi="Symbol"/>
    </w:rPr>
  </w:style>
  <w:style w:type="character" w:customStyle="1" w:styleId="WW8Num159z0">
    <w:name w:val="WW8Num159z0"/>
    <w:rsid w:val="001A2F97"/>
    <w:rPr>
      <w:rFonts w:ascii="Symbol" w:hAnsi="Symbol"/>
    </w:rPr>
  </w:style>
  <w:style w:type="character" w:customStyle="1" w:styleId="WW8Num159z1">
    <w:name w:val="WW8Num159z1"/>
    <w:rsid w:val="001A2F97"/>
    <w:rPr>
      <w:rFonts w:ascii="Courier New" w:hAnsi="Courier New"/>
    </w:rPr>
  </w:style>
  <w:style w:type="character" w:customStyle="1" w:styleId="WW8Num159z2">
    <w:name w:val="WW8Num159z2"/>
    <w:rsid w:val="001A2F97"/>
    <w:rPr>
      <w:rFonts w:ascii="Wingdings" w:hAnsi="Wingdings"/>
    </w:rPr>
  </w:style>
  <w:style w:type="character" w:customStyle="1" w:styleId="WW8Num176z0">
    <w:name w:val="WW8Num176z0"/>
    <w:rsid w:val="001A2F97"/>
    <w:rPr>
      <w:b/>
    </w:rPr>
  </w:style>
  <w:style w:type="character" w:customStyle="1" w:styleId="WW8Num180z0">
    <w:name w:val="WW8Num180z0"/>
    <w:rsid w:val="001A2F97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sid w:val="001A2F97"/>
    <w:rPr>
      <w:rFonts w:ascii="Symbol" w:hAnsi="Symbol"/>
    </w:rPr>
  </w:style>
  <w:style w:type="character" w:customStyle="1" w:styleId="WW8Num188z1">
    <w:name w:val="WW8Num188z1"/>
    <w:rsid w:val="001A2F97"/>
    <w:rPr>
      <w:rFonts w:ascii="Courier New" w:hAnsi="Courier New" w:cs="Courier New"/>
    </w:rPr>
  </w:style>
  <w:style w:type="character" w:customStyle="1" w:styleId="WW8Num188z2">
    <w:name w:val="WW8Num188z2"/>
    <w:rsid w:val="001A2F97"/>
    <w:rPr>
      <w:rFonts w:ascii="Wingdings" w:hAnsi="Wingdings"/>
    </w:rPr>
  </w:style>
  <w:style w:type="character" w:customStyle="1" w:styleId="WW8Num191z0">
    <w:name w:val="WW8Num191z0"/>
    <w:rsid w:val="001A2F97"/>
    <w:rPr>
      <w:rFonts w:ascii="Times New Roman" w:hAnsi="Times New Roman"/>
      <w:b/>
    </w:rPr>
  </w:style>
  <w:style w:type="character" w:customStyle="1" w:styleId="WW8Num194z0">
    <w:name w:val="WW8Num194z0"/>
    <w:rsid w:val="001A2F97"/>
    <w:rPr>
      <w:rFonts w:ascii="Times New Roman" w:hAnsi="Times New Roman" w:cs="Times New Roman"/>
    </w:rPr>
  </w:style>
  <w:style w:type="character" w:customStyle="1" w:styleId="WW8Num208z0">
    <w:name w:val="WW8Num208z0"/>
    <w:rsid w:val="001A2F97"/>
    <w:rPr>
      <w:rFonts w:ascii="Times New Roman" w:hAnsi="Times New Roman" w:cs="Times New Roman"/>
    </w:rPr>
  </w:style>
  <w:style w:type="character" w:customStyle="1" w:styleId="WW8Num210z1">
    <w:name w:val="WW8Num210z1"/>
    <w:rsid w:val="001A2F97"/>
    <w:rPr>
      <w:rFonts w:ascii="Times New Roman" w:eastAsia="Times New Roman" w:hAnsi="Times New Roman" w:cs="Times New Roman"/>
    </w:rPr>
  </w:style>
  <w:style w:type="character" w:customStyle="1" w:styleId="WW8Num211z0">
    <w:name w:val="WW8Num211z0"/>
    <w:rsid w:val="001A2F97"/>
    <w:rPr>
      <w:rFonts w:ascii="Times New Roman" w:hAnsi="Times New Roman"/>
    </w:rPr>
  </w:style>
  <w:style w:type="character" w:customStyle="1" w:styleId="WW8Num217z1">
    <w:name w:val="WW8Num217z1"/>
    <w:rsid w:val="001A2F97"/>
    <w:rPr>
      <w:rFonts w:ascii="Symbol" w:hAnsi="Symbol"/>
    </w:rPr>
  </w:style>
  <w:style w:type="character" w:customStyle="1" w:styleId="WW8Num218z0">
    <w:name w:val="WW8Num218z0"/>
    <w:rsid w:val="001A2F97"/>
    <w:rPr>
      <w:rFonts w:ascii="Times New Roman" w:hAnsi="Times New Roman"/>
    </w:rPr>
  </w:style>
  <w:style w:type="character" w:customStyle="1" w:styleId="WW8Num220z0">
    <w:name w:val="WW8Num220z0"/>
    <w:rsid w:val="001A2F97"/>
    <w:rPr>
      <w:b w:val="0"/>
    </w:rPr>
  </w:style>
  <w:style w:type="character" w:customStyle="1" w:styleId="WW8Num222z0">
    <w:name w:val="WW8Num222z0"/>
    <w:rsid w:val="001A2F97"/>
    <w:rPr>
      <w:rFonts w:ascii="Wingdings" w:hAnsi="Wingdings"/>
    </w:rPr>
  </w:style>
  <w:style w:type="character" w:customStyle="1" w:styleId="WW8Num222z1">
    <w:name w:val="WW8Num222z1"/>
    <w:rsid w:val="001A2F97"/>
    <w:rPr>
      <w:rFonts w:ascii="Courier New" w:hAnsi="Courier New"/>
    </w:rPr>
  </w:style>
  <w:style w:type="character" w:customStyle="1" w:styleId="WW8Num222z3">
    <w:name w:val="WW8Num222z3"/>
    <w:rsid w:val="001A2F97"/>
    <w:rPr>
      <w:rFonts w:ascii="Symbol" w:hAnsi="Symbol"/>
    </w:rPr>
  </w:style>
  <w:style w:type="character" w:customStyle="1" w:styleId="WW8Num226z0">
    <w:name w:val="WW8Num226z0"/>
    <w:rsid w:val="001A2F97"/>
    <w:rPr>
      <w:rFonts w:ascii="Symbol" w:hAnsi="Symbol"/>
    </w:rPr>
  </w:style>
  <w:style w:type="character" w:customStyle="1" w:styleId="WW8Num226z2">
    <w:name w:val="WW8Num226z2"/>
    <w:rsid w:val="001A2F97"/>
    <w:rPr>
      <w:rFonts w:ascii="Wingdings" w:hAnsi="Wingdings"/>
    </w:rPr>
  </w:style>
  <w:style w:type="character" w:customStyle="1" w:styleId="WW8Num226z4">
    <w:name w:val="WW8Num226z4"/>
    <w:rsid w:val="001A2F97"/>
    <w:rPr>
      <w:rFonts w:ascii="Courier New" w:hAnsi="Courier New" w:cs="Courier New"/>
    </w:rPr>
  </w:style>
  <w:style w:type="character" w:customStyle="1" w:styleId="WW8NumSt2z0">
    <w:name w:val="WW8NumSt2z0"/>
    <w:rsid w:val="001A2F97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sid w:val="001A2F97"/>
    <w:rPr>
      <w:rFonts w:ascii="Symbol" w:hAnsi="Symbol"/>
    </w:rPr>
  </w:style>
  <w:style w:type="character" w:customStyle="1" w:styleId="WW8NumSt17z0">
    <w:name w:val="WW8NumSt17z0"/>
    <w:rsid w:val="001A2F97"/>
    <w:rPr>
      <w:rFonts w:ascii="Symbol" w:hAnsi="Symbol"/>
    </w:rPr>
  </w:style>
  <w:style w:type="character" w:customStyle="1" w:styleId="WW8NumSt247z0">
    <w:name w:val="WW8NumSt247z0"/>
    <w:rsid w:val="001A2F97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1A2F97"/>
  </w:style>
  <w:style w:type="character" w:styleId="Numerstrony">
    <w:name w:val="page number"/>
    <w:basedOn w:val="WW-Domylnaczcionkaakapitu"/>
    <w:rsid w:val="001A2F97"/>
  </w:style>
  <w:style w:type="character" w:customStyle="1" w:styleId="Nagwek21">
    <w:name w:val="Nagłówek 21"/>
    <w:rsid w:val="001A2F97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sid w:val="001A2F97"/>
    <w:rPr>
      <w:color w:val="0000FF"/>
      <w:u w:val="single"/>
    </w:rPr>
  </w:style>
  <w:style w:type="character" w:customStyle="1" w:styleId="Nagwek4ZnakZnak">
    <w:name w:val="Nagłówek 4 Znak Znak"/>
    <w:rsid w:val="001A2F97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sid w:val="001A2F97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sid w:val="001A2F97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sid w:val="001A2F97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sid w:val="001A2F97"/>
    <w:rPr>
      <w:sz w:val="16"/>
      <w:szCs w:val="16"/>
    </w:rPr>
  </w:style>
  <w:style w:type="character" w:customStyle="1" w:styleId="Nagwek2Znak">
    <w:name w:val="Nagłówek 2 Znak"/>
    <w:rsid w:val="001A2F97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  <w:rsid w:val="001A2F97"/>
  </w:style>
  <w:style w:type="character" w:customStyle="1" w:styleId="Symbolewypunktowania">
    <w:name w:val="Symbole wypunktowania"/>
    <w:rsid w:val="001A2F97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1A2F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A2F97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  <w:rsid w:val="001A2F97"/>
  </w:style>
  <w:style w:type="paragraph" w:customStyle="1" w:styleId="Podpis2">
    <w:name w:val="Podpis2"/>
    <w:basedOn w:val="Normalny"/>
    <w:rsid w:val="001A2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2F97"/>
    <w:pPr>
      <w:suppressLineNumbers/>
    </w:pPr>
  </w:style>
  <w:style w:type="paragraph" w:customStyle="1" w:styleId="Nagwek20">
    <w:name w:val="Nagłówek2"/>
    <w:basedOn w:val="Normalny"/>
    <w:next w:val="Tekstpodstawowy"/>
    <w:rsid w:val="001A2F9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rsid w:val="001A2F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A2F97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A2F97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WW-Tekstpodstawowywcity2">
    <w:name w:val="WW-Tekst podstawowy wcięty 2"/>
    <w:basedOn w:val="Normalny"/>
    <w:rsid w:val="001A2F97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rsid w:val="001A2F97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rsid w:val="001A2F97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rsid w:val="001A2F97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rsid w:val="001A2F97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rsid w:val="001A2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sid w:val="001A2F97"/>
    <w:rPr>
      <w:sz w:val="16"/>
      <w:szCs w:val="16"/>
    </w:rPr>
  </w:style>
  <w:style w:type="paragraph" w:customStyle="1" w:styleId="WW-Plandokumentu">
    <w:name w:val="WW-Plan dokumentu"/>
    <w:basedOn w:val="Normalny"/>
    <w:rsid w:val="001A2F97"/>
    <w:pPr>
      <w:shd w:val="clear" w:color="auto" w:fill="000080"/>
    </w:pPr>
  </w:style>
  <w:style w:type="paragraph" w:styleId="Tytu">
    <w:name w:val="Title"/>
    <w:basedOn w:val="Normalny"/>
    <w:next w:val="Podtytu"/>
    <w:qFormat/>
    <w:rsid w:val="001A2F97"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rsid w:val="001A2F9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rsid w:val="001A2F97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rsid w:val="001A2F97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rsid w:val="001A2F97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rsid w:val="001A2F97"/>
    <w:pPr>
      <w:ind w:left="1415" w:hanging="283"/>
    </w:pPr>
  </w:style>
  <w:style w:type="paragraph" w:customStyle="1" w:styleId="WW-Listanumerowana">
    <w:name w:val="WW-Lista numerowana"/>
    <w:basedOn w:val="Normalny"/>
    <w:rsid w:val="001A2F97"/>
    <w:pPr>
      <w:spacing w:after="60"/>
    </w:pPr>
  </w:style>
  <w:style w:type="paragraph" w:styleId="Adreszwrotnynakopercie">
    <w:name w:val="envelope return"/>
    <w:basedOn w:val="Normalny"/>
    <w:rsid w:val="001A2F97"/>
    <w:rPr>
      <w:rFonts w:ascii="Arial" w:hAnsi="Arial" w:cs="Arial"/>
    </w:rPr>
  </w:style>
  <w:style w:type="paragraph" w:customStyle="1" w:styleId="WW-Tekstkomentarza">
    <w:name w:val="WW-Tekst komentarza"/>
    <w:basedOn w:val="Normalny"/>
    <w:rsid w:val="001A2F97"/>
  </w:style>
  <w:style w:type="paragraph" w:customStyle="1" w:styleId="WW-Tematkomentarza">
    <w:name w:val="WW-Temat komentarza"/>
    <w:basedOn w:val="WW-Tekstkomentarza"/>
    <w:next w:val="WW-Tekstkomentarza"/>
    <w:rsid w:val="001A2F97"/>
    <w:rPr>
      <w:bCs/>
    </w:rPr>
  </w:style>
  <w:style w:type="paragraph" w:customStyle="1" w:styleId="Zawartotabeli">
    <w:name w:val="Zawartość tabeli"/>
    <w:basedOn w:val="Tekstpodstawowy"/>
    <w:rsid w:val="001A2F97"/>
    <w:pPr>
      <w:suppressLineNumbers/>
    </w:pPr>
  </w:style>
  <w:style w:type="paragraph" w:customStyle="1" w:styleId="Nagwektabeli">
    <w:name w:val="Nagłówek tabeli"/>
    <w:basedOn w:val="Zawartotabeli"/>
    <w:rsid w:val="001A2F97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rsid w:val="001A2F97"/>
    <w:pPr>
      <w:tabs>
        <w:tab w:val="num" w:pos="360"/>
      </w:tabs>
      <w:ind w:left="360" w:hanging="360"/>
    </w:pPr>
  </w:style>
  <w:style w:type="paragraph" w:customStyle="1" w:styleId="Tekstpodstawowywcity31">
    <w:name w:val="Tekst podstawowy wcięty 31"/>
    <w:basedOn w:val="Normalny"/>
    <w:rsid w:val="001A2F97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A2F97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rsid w:val="001A2F97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rsid w:val="001A2F97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rsid w:val="001A2F97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rsid w:val="001A2F97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rsid w:val="001A2F97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rsid w:val="001A2F97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rsid w:val="001A2F97"/>
    <w:pPr>
      <w:suppressAutoHyphens w:val="0"/>
    </w:pPr>
  </w:style>
  <w:style w:type="paragraph" w:styleId="Tematkomentarza">
    <w:name w:val="annotation subject"/>
    <w:basedOn w:val="Tekstkomentarza1"/>
    <w:next w:val="Tekstkomentarza1"/>
    <w:rsid w:val="001A2F97"/>
    <w:rPr>
      <w:b w:val="0"/>
      <w:bCs/>
    </w:rPr>
  </w:style>
  <w:style w:type="paragraph" w:customStyle="1" w:styleId="tekstpodstawowywciety2">
    <w:name w:val="tekstpodstawowywciety2"/>
    <w:basedOn w:val="Normalny"/>
    <w:rsid w:val="001A2F97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Tekstpodstawowy22">
    <w:name w:val="Tekst podstawowy 22"/>
    <w:basedOn w:val="Normalny"/>
    <w:rsid w:val="001A2F97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1A2F97"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rsid w:val="001A2F97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0">
    <w:name w:val="Nagłówek 10"/>
    <w:basedOn w:val="Nagwek20"/>
    <w:next w:val="Tekstpodstawowy"/>
    <w:rsid w:val="001A2F97"/>
    <w:pPr>
      <w:tabs>
        <w:tab w:val="num" w:pos="432"/>
      </w:tabs>
      <w:ind w:left="432" w:hanging="432"/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tabs>
        <w:tab w:val="num" w:pos="360"/>
      </w:tabs>
      <w:ind w:left="360" w:hanging="360"/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customStyle="1" w:styleId="Mapadokumentu1">
    <w:name w:val="Mapa dokumentu1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</w:rPr>
  </w:style>
  <w:style w:type="character" w:customStyle="1" w:styleId="MapadokumentuZnak">
    <w:name w:val="Mapa dokumentu Znak"/>
    <w:link w:val="Mapadokumentu1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50FE4"/>
    <w:rPr>
      <w:rFonts w:ascii="Tahoma" w:hAnsi="Tahoma" w:cs="Tahoma"/>
      <w:b/>
      <w:sz w:val="32"/>
      <w:szCs w:val="32"/>
      <w:lang w:eastAsia="ar-SA"/>
    </w:rPr>
  </w:style>
  <w:style w:type="character" w:customStyle="1" w:styleId="apple-converted-space">
    <w:name w:val="apple-converted-space"/>
    <w:rsid w:val="005F51C9"/>
  </w:style>
  <w:style w:type="paragraph" w:customStyle="1" w:styleId="ZnakZnak1ZnakZnakZnakZnak">
    <w:name w:val="Znak Znak1 Znak Znak Znak Znak"/>
    <w:basedOn w:val="Normalny"/>
    <w:rsid w:val="00B4233D"/>
    <w:pPr>
      <w:suppressAutoHyphens w:val="0"/>
    </w:pPr>
    <w:rPr>
      <w:rFonts w:ascii="Arial" w:hAnsi="Arial" w:cs="Arial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49DA-53FC-4BD7-A1C5-7D902302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10583</CharactersWithSpaces>
  <SharedDoc>false</SharedDoc>
  <HLinks>
    <vt:vector size="6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mailto:biuro@lexlifebrokers.waw.pl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cp:lastModifiedBy>R</cp:lastModifiedBy>
  <cp:revision>18</cp:revision>
  <cp:lastPrinted>2017-11-10T11:18:00Z</cp:lastPrinted>
  <dcterms:created xsi:type="dcterms:W3CDTF">2021-11-09T16:27:00Z</dcterms:created>
  <dcterms:modified xsi:type="dcterms:W3CDTF">2023-11-23T11:11:00Z</dcterms:modified>
</cp:coreProperties>
</file>